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D4" w:rsidRPr="00D5742C" w:rsidRDefault="00D01FDE" w:rsidP="008D10D4">
      <w:pPr>
        <w:widowControl w:val="0"/>
        <w:suppressAutoHyphens/>
        <w:spacing w:line="200" w:lineRule="atLeast"/>
        <w:jc w:val="right"/>
        <w:rPr>
          <w:rFonts w:eastAsia="Andale Sans UI"/>
          <w:b/>
          <w:bCs/>
          <w:kern w:val="1"/>
        </w:rPr>
      </w:pPr>
      <w:r>
        <w:rPr>
          <w:rFonts w:eastAsia="Andale Sans UI"/>
          <w:b/>
          <w:bCs/>
          <w:noProof/>
          <w:ker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-1114425</wp:posOffset>
                </wp:positionV>
                <wp:extent cx="1809750" cy="107632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DE" w:rsidRDefault="00D01FDE"/>
                          <w:p w:rsidR="00D01FDE" w:rsidRDefault="00D01FDE" w:rsidP="00D01FDE">
                            <w:pPr>
                              <w:jc w:val="center"/>
                            </w:pPr>
                          </w:p>
                          <w:p w:rsidR="00D01FDE" w:rsidRDefault="00D01FDE" w:rsidP="00D01FDE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t>MARCA DA BOLLO     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77.55pt;margin-top:-87.75pt;width:142.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" fillcolor="white [3201]" strokeweight=".5pt">
                <v:textbox>
                  <w:txbxContent>
                    <w:p w:rsidR="00D01FDE" w:rsidRDefault="00D01FDE"/>
                    <w:p w:rsidR="00D01FDE" w:rsidRDefault="00D01FDE" w:rsidP="00D01FDE">
                      <w:pPr>
                        <w:jc w:val="center"/>
                      </w:pPr>
                    </w:p>
                    <w:p w:rsidR="00D01FDE" w:rsidRDefault="00D01FDE" w:rsidP="00D01FDE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>MARCA DA BOLLO     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8D10D4" w:rsidRPr="00782A14" w:rsidRDefault="008D10D4" w:rsidP="008D10D4">
      <w:pPr>
        <w:widowControl w:val="0"/>
        <w:suppressAutoHyphens/>
        <w:spacing w:line="200" w:lineRule="atLeast"/>
        <w:jc w:val="center"/>
        <w:rPr>
          <w:rFonts w:eastAsia="Andale Sans UI"/>
          <w:b/>
          <w:bCs/>
          <w:kern w:val="1"/>
        </w:rPr>
      </w:pPr>
    </w:p>
    <w:p w:rsidR="008D10D4" w:rsidRPr="00782A14" w:rsidRDefault="008D10D4" w:rsidP="008D10D4">
      <w:pPr>
        <w:widowControl w:val="0"/>
        <w:suppressAutoHyphens/>
        <w:spacing w:line="200" w:lineRule="atLeast"/>
        <w:jc w:val="center"/>
        <w:rPr>
          <w:rFonts w:eastAsia="Andale Sans UI"/>
          <w:b/>
          <w:bCs/>
          <w:kern w:val="1"/>
        </w:rPr>
      </w:pPr>
      <w:r w:rsidRPr="00782A14">
        <w:rPr>
          <w:rFonts w:eastAsia="Andale Sans UI"/>
          <w:b/>
          <w:bCs/>
          <w:kern w:val="1"/>
        </w:rPr>
        <w:t>DOMANDA DI PARTECIPAZIONE AL BANDO PER LA CONCESSIONE DI LOCULI</w:t>
      </w:r>
      <w:r>
        <w:rPr>
          <w:rFonts w:eastAsia="Andale Sans UI"/>
          <w:b/>
          <w:bCs/>
          <w:kern w:val="1"/>
        </w:rPr>
        <w:t xml:space="preserve"> </w:t>
      </w:r>
      <w:r w:rsidRPr="00782A14">
        <w:rPr>
          <w:rFonts w:eastAsia="Andale Sans UI"/>
          <w:b/>
          <w:bCs/>
          <w:kern w:val="1"/>
        </w:rPr>
        <w:t>NEL CIMITERO DEL CAPOLUOGO DI SARNANO</w:t>
      </w:r>
      <w:r>
        <w:rPr>
          <w:rFonts w:eastAsia="Andale Sans UI"/>
          <w:b/>
          <w:bCs/>
          <w:kern w:val="1"/>
        </w:rPr>
        <w:t xml:space="preserve"> </w:t>
      </w:r>
      <w:r w:rsidRPr="00782A14">
        <w:rPr>
          <w:rFonts w:eastAsia="Andale Sans UI"/>
          <w:b/>
          <w:bCs/>
          <w:kern w:val="1"/>
        </w:rPr>
        <w:t>E NEL CIMITERO DELLA FRAZIONE DI GIAMPERETO</w:t>
      </w:r>
    </w:p>
    <w:p w:rsidR="008D10D4" w:rsidRPr="00782A14" w:rsidRDefault="008D10D4" w:rsidP="008D10D4">
      <w:pPr>
        <w:widowControl w:val="0"/>
        <w:suppressAutoHyphens/>
        <w:spacing w:line="200" w:lineRule="atLeast"/>
        <w:jc w:val="center"/>
        <w:rPr>
          <w:rFonts w:eastAsia="Andale Sans UI"/>
          <w:b/>
          <w:bCs/>
          <w:kern w:val="1"/>
        </w:rPr>
      </w:pPr>
    </w:p>
    <w:p w:rsidR="008D10D4" w:rsidRPr="00782A14" w:rsidRDefault="008D10D4" w:rsidP="008D10D4">
      <w:pPr>
        <w:widowControl w:val="0"/>
        <w:suppressAutoHyphens/>
        <w:spacing w:line="200" w:lineRule="atLeast"/>
        <w:jc w:val="center"/>
        <w:rPr>
          <w:rFonts w:eastAsia="Andale Sans UI"/>
          <w:kern w:val="1"/>
        </w:rPr>
      </w:pPr>
      <w:r w:rsidRPr="00782A14">
        <w:rPr>
          <w:rFonts w:eastAsia="Andale Sans UI"/>
          <w:b/>
          <w:bCs/>
          <w:kern w:val="1"/>
        </w:rPr>
        <w:t>* * *</w:t>
      </w:r>
    </w:p>
    <w:p w:rsidR="008D10D4" w:rsidRPr="00782A14" w:rsidRDefault="008D10D4" w:rsidP="008D10D4">
      <w:pPr>
        <w:widowControl w:val="0"/>
        <w:suppressAutoHyphens/>
        <w:spacing w:line="200" w:lineRule="atLeast"/>
        <w:rPr>
          <w:rFonts w:eastAsia="Andale Sans UI"/>
          <w:kern w:val="1"/>
        </w:rPr>
      </w:pPr>
    </w:p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  <w:r w:rsidRPr="00782A14">
        <w:rPr>
          <w:rFonts w:eastAsia="Andale Sans UI"/>
          <w:kern w:val="1"/>
        </w:rPr>
        <w:t xml:space="preserve">Il / la sottoscritto / a _______________________________________________________________ </w:t>
      </w:r>
    </w:p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</w:p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  <w:r w:rsidRPr="00782A14">
        <w:rPr>
          <w:rFonts w:eastAsia="Andale Sans UI"/>
          <w:kern w:val="1"/>
        </w:rPr>
        <w:t xml:space="preserve">nato/a a ___________________________________ Prov. __________ il ____________________ </w:t>
      </w:r>
    </w:p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</w:p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  <w:r w:rsidRPr="00782A14">
        <w:rPr>
          <w:rFonts w:eastAsia="Andale Sans UI"/>
          <w:kern w:val="1"/>
        </w:rPr>
        <w:t xml:space="preserve">residente nel Comune di ____________________________________________ Prov. __________ </w:t>
      </w:r>
    </w:p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</w:p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  <w:r w:rsidRPr="00782A14">
        <w:rPr>
          <w:rFonts w:eastAsia="Andale Sans UI"/>
          <w:kern w:val="1"/>
        </w:rPr>
        <w:t xml:space="preserve">via ________________________________________________________________ n. __________ </w:t>
      </w:r>
    </w:p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</w:p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  <w:r w:rsidRPr="00782A14">
        <w:rPr>
          <w:rFonts w:eastAsia="Andale Sans UI"/>
          <w:kern w:val="1"/>
        </w:rPr>
        <w:t>C.F. ______________________________ tel. abitazione e cellulare _________________________</w:t>
      </w:r>
    </w:p>
    <w:p w:rsidR="008D10D4" w:rsidRPr="00782A14" w:rsidRDefault="008D10D4" w:rsidP="008D10D4">
      <w:pPr>
        <w:widowControl w:val="0"/>
        <w:suppressAutoHyphens/>
        <w:spacing w:line="200" w:lineRule="atLeast"/>
        <w:jc w:val="center"/>
        <w:rPr>
          <w:rFonts w:eastAsia="Andale Sans UI"/>
          <w:kern w:val="1"/>
        </w:rPr>
      </w:pPr>
    </w:p>
    <w:p w:rsidR="008D10D4" w:rsidRPr="00782A14" w:rsidRDefault="008D10D4" w:rsidP="008D10D4">
      <w:pPr>
        <w:widowControl w:val="0"/>
        <w:suppressAutoHyphens/>
        <w:spacing w:line="200" w:lineRule="atLeast"/>
        <w:jc w:val="center"/>
        <w:rPr>
          <w:rFonts w:eastAsia="Andale Sans UI"/>
          <w:kern w:val="1"/>
        </w:rPr>
      </w:pPr>
      <w:r w:rsidRPr="00782A14">
        <w:rPr>
          <w:rFonts w:eastAsia="Andale Sans UI"/>
          <w:kern w:val="1"/>
        </w:rPr>
        <w:t>CHIEDE</w:t>
      </w:r>
    </w:p>
    <w:p w:rsidR="008D10D4" w:rsidRPr="00782A14" w:rsidRDefault="008D10D4" w:rsidP="008D10D4">
      <w:pPr>
        <w:widowControl w:val="0"/>
        <w:suppressAutoHyphens/>
        <w:spacing w:line="200" w:lineRule="atLeast"/>
        <w:jc w:val="center"/>
        <w:rPr>
          <w:rFonts w:eastAsia="Andale Sans UI"/>
          <w:kern w:val="1"/>
        </w:rPr>
      </w:pPr>
    </w:p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  <w:r w:rsidRPr="00782A14">
        <w:rPr>
          <w:rFonts w:eastAsia="Andale Sans UI"/>
          <w:kern w:val="1"/>
        </w:rPr>
        <w:t>di partecipare al bando per l’assegnazione in concessione di:</w:t>
      </w:r>
    </w:p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</w:p>
    <w:tbl>
      <w:tblPr>
        <w:tblStyle w:val="rtf1NormalTable"/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</w:tblGrid>
      <w:tr w:rsidR="008D10D4" w:rsidRPr="00782A14" w:rsidTr="00741B17">
        <w:tc>
          <w:tcPr>
            <w:tcW w:w="2409" w:type="dxa"/>
          </w:tcPr>
          <w:p w:rsidR="008D10D4" w:rsidRPr="00782A14" w:rsidRDefault="008D10D4" w:rsidP="00741B17">
            <w:pPr>
              <w:widowControl w:val="0"/>
              <w:suppressAutoHyphens/>
              <w:spacing w:after="160" w:line="200" w:lineRule="atLeast"/>
              <w:jc w:val="center"/>
              <w:rPr>
                <w:rFonts w:eastAsia="Andale Sans UI"/>
                <w:kern w:val="1"/>
              </w:rPr>
            </w:pPr>
            <w:r w:rsidRPr="00782A14">
              <w:rPr>
                <w:rFonts w:eastAsia="Andale Sans UI"/>
                <w:kern w:val="1"/>
              </w:rPr>
              <w:t>□ 1 loculo</w:t>
            </w:r>
          </w:p>
        </w:tc>
        <w:tc>
          <w:tcPr>
            <w:tcW w:w="2410" w:type="dxa"/>
          </w:tcPr>
          <w:p w:rsidR="008D10D4" w:rsidRPr="00782A14" w:rsidRDefault="008D10D4" w:rsidP="00741B17">
            <w:pPr>
              <w:widowControl w:val="0"/>
              <w:suppressAutoHyphens/>
              <w:spacing w:after="160" w:line="200" w:lineRule="atLeast"/>
              <w:jc w:val="center"/>
              <w:rPr>
                <w:rFonts w:eastAsia="Andale Sans UI"/>
                <w:kern w:val="1"/>
              </w:rPr>
            </w:pPr>
            <w:r w:rsidRPr="00782A14">
              <w:rPr>
                <w:rFonts w:eastAsia="Andale Sans UI"/>
                <w:kern w:val="1"/>
              </w:rPr>
              <w:t>□ 2 loculi</w:t>
            </w:r>
          </w:p>
        </w:tc>
        <w:tc>
          <w:tcPr>
            <w:tcW w:w="2409" w:type="dxa"/>
          </w:tcPr>
          <w:p w:rsidR="008D10D4" w:rsidRPr="00782A14" w:rsidRDefault="008D10D4" w:rsidP="00741B17">
            <w:pPr>
              <w:widowControl w:val="0"/>
              <w:suppressAutoHyphens/>
              <w:spacing w:after="160" w:line="200" w:lineRule="atLeast"/>
              <w:jc w:val="center"/>
              <w:rPr>
                <w:rFonts w:eastAsia="Andale Sans UI"/>
                <w:strike/>
                <w:kern w:val="1"/>
                <w:shd w:val="clear" w:color="000000" w:fill="FFFF00"/>
              </w:rPr>
            </w:pPr>
            <w:r w:rsidRPr="00FB1B0C">
              <w:rPr>
                <w:rFonts w:eastAsia="Andale Sans UI"/>
                <w:kern w:val="1"/>
              </w:rPr>
              <w:t>□ 3 loculi</w:t>
            </w:r>
          </w:p>
        </w:tc>
      </w:tr>
    </w:tbl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</w:p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  <w:r w:rsidRPr="00782A14">
        <w:rPr>
          <w:rFonts w:eastAsia="Andale Sans UI"/>
          <w:kern w:val="1"/>
        </w:rPr>
        <w:t>nel Cimitero di:</w:t>
      </w:r>
    </w:p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</w:p>
    <w:tbl>
      <w:tblPr>
        <w:tblStyle w:val="rtf1NormalTable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5"/>
      </w:tblGrid>
      <w:tr w:rsidR="008D10D4" w:rsidRPr="00782A14" w:rsidTr="00741B17">
        <w:trPr>
          <w:trHeight w:val="29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AutoHyphens/>
              <w:spacing w:after="160" w:line="200" w:lineRule="atLeast"/>
              <w:jc w:val="center"/>
              <w:rPr>
                <w:rFonts w:eastAsia="Andale Sans UI"/>
                <w:kern w:val="1"/>
              </w:rPr>
            </w:pPr>
            <w:r w:rsidRPr="00782A14">
              <w:rPr>
                <w:rFonts w:eastAsia="Andale Sans UI"/>
                <w:kern w:val="1"/>
              </w:rPr>
              <w:t>□ Sarnano capoluogo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AutoHyphens/>
              <w:spacing w:after="160" w:line="200" w:lineRule="atLeast"/>
              <w:jc w:val="center"/>
              <w:rPr>
                <w:rFonts w:eastAsia="Andale Sans UI"/>
                <w:kern w:val="1"/>
              </w:rPr>
            </w:pPr>
            <w:r w:rsidRPr="00782A14">
              <w:rPr>
                <w:rFonts w:eastAsia="Andale Sans UI"/>
                <w:kern w:val="1"/>
              </w:rPr>
              <w:t>□ Giampereto</w:t>
            </w:r>
          </w:p>
        </w:tc>
      </w:tr>
    </w:tbl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</w:p>
    <w:p w:rsidR="002D508A" w:rsidRDefault="002D508A" w:rsidP="008D10D4">
      <w:pPr>
        <w:widowControl w:val="0"/>
        <w:suppressAutoHyphens/>
        <w:spacing w:line="200" w:lineRule="atLeast"/>
        <w:jc w:val="center"/>
        <w:rPr>
          <w:rFonts w:eastAsia="Andale Sans UI"/>
          <w:kern w:val="1"/>
        </w:rPr>
      </w:pPr>
    </w:p>
    <w:p w:rsidR="008D10D4" w:rsidRPr="00782A14" w:rsidRDefault="008D10D4" w:rsidP="008D10D4">
      <w:pPr>
        <w:widowControl w:val="0"/>
        <w:suppressAutoHyphens/>
        <w:spacing w:line="200" w:lineRule="atLeast"/>
        <w:jc w:val="center"/>
        <w:rPr>
          <w:rFonts w:eastAsia="Andale Sans UI"/>
          <w:kern w:val="1"/>
        </w:rPr>
      </w:pPr>
      <w:r w:rsidRPr="00782A14">
        <w:rPr>
          <w:rFonts w:eastAsia="Andale Sans UI"/>
          <w:kern w:val="1"/>
        </w:rPr>
        <w:t>DICHIARA</w:t>
      </w:r>
    </w:p>
    <w:p w:rsidR="008D10D4" w:rsidRPr="00782A14" w:rsidRDefault="008D10D4" w:rsidP="008D10D4">
      <w:pPr>
        <w:widowControl w:val="0"/>
        <w:suppressAutoHyphens/>
        <w:spacing w:line="200" w:lineRule="atLeast"/>
        <w:jc w:val="center"/>
        <w:rPr>
          <w:rFonts w:eastAsia="Andale Sans UI"/>
          <w:kern w:val="1"/>
        </w:rPr>
      </w:pPr>
    </w:p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  <w:r w:rsidRPr="00782A14">
        <w:rPr>
          <w:rFonts w:eastAsia="Andale Sans UI"/>
          <w:kern w:val="1"/>
        </w:rPr>
        <w:t>□</w:t>
      </w:r>
      <w:r w:rsidRPr="00782A14">
        <w:rPr>
          <w:rFonts w:eastAsia="Andale Sans UI"/>
          <w:kern w:val="1"/>
        </w:rPr>
        <w:tab/>
        <w:t xml:space="preserve">che nel proprio nucleo familiare (inteso come famiglia anagrafica, art. 4 del D.P.R. 223/89) </w:t>
      </w:r>
      <w:r w:rsidRPr="00782A14">
        <w:rPr>
          <w:rFonts w:eastAsia="Andale Sans UI"/>
          <w:kern w:val="1"/>
        </w:rPr>
        <w:tab/>
        <w:t>nessuno risulta intestatario di loculi</w:t>
      </w:r>
      <w:r w:rsidR="002D508A">
        <w:rPr>
          <w:rFonts w:eastAsia="Andale Sans UI"/>
          <w:kern w:val="1"/>
        </w:rPr>
        <w:t>.</w:t>
      </w:r>
    </w:p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</w:p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  <w:r w:rsidRPr="00782A14">
        <w:rPr>
          <w:rFonts w:eastAsia="Andale Sans UI"/>
          <w:kern w:val="1"/>
        </w:rPr>
        <w:t xml:space="preserve">□ </w:t>
      </w:r>
      <w:r w:rsidRPr="00782A14">
        <w:rPr>
          <w:rFonts w:eastAsia="Andale Sans UI"/>
          <w:kern w:val="1"/>
        </w:rPr>
        <w:tab/>
        <w:t xml:space="preserve">di impegnarsi a tumulare nei nuovi loculi il/i seguente/i familiare/i (coniuge, parenti o affini </w:t>
      </w:r>
      <w:r>
        <w:rPr>
          <w:rFonts w:eastAsia="Andale Sans UI"/>
          <w:kern w:val="1"/>
        </w:rPr>
        <w:tab/>
      </w:r>
      <w:r w:rsidR="002D508A">
        <w:rPr>
          <w:rFonts w:eastAsia="Andale Sans UI"/>
          <w:kern w:val="1"/>
        </w:rPr>
        <w:t xml:space="preserve">di </w:t>
      </w:r>
      <w:r w:rsidRPr="00782A14">
        <w:rPr>
          <w:rFonts w:eastAsia="Andale Sans UI"/>
          <w:kern w:val="1"/>
        </w:rPr>
        <w:t xml:space="preserve">primo grado), già deceduto/i e tumulato/i nel sottoindicato cimitero di Sarnano, con </w:t>
      </w:r>
      <w:r>
        <w:rPr>
          <w:rFonts w:eastAsia="Andale Sans UI"/>
          <w:kern w:val="1"/>
        </w:rPr>
        <w:tab/>
      </w:r>
      <w:r w:rsidRPr="00782A14">
        <w:rPr>
          <w:rFonts w:eastAsia="Andale Sans UI"/>
          <w:kern w:val="1"/>
        </w:rPr>
        <w:t>conseguente restituzione al Comune dei relativi loculi attualmente occupati:</w:t>
      </w:r>
    </w:p>
    <w:p w:rsidR="008D10D4" w:rsidRDefault="008D10D4" w:rsidP="008D10D4">
      <w:pPr>
        <w:widowControl w:val="0"/>
        <w:suppressAutoHyphens/>
        <w:spacing w:line="200" w:lineRule="atLeast"/>
        <w:rPr>
          <w:rFonts w:eastAsia="Andale Sans UI"/>
          <w:kern w:val="1"/>
        </w:rPr>
      </w:pPr>
    </w:p>
    <w:p w:rsidR="002D508A" w:rsidRPr="00782A14" w:rsidRDefault="002D508A" w:rsidP="008D10D4">
      <w:pPr>
        <w:widowControl w:val="0"/>
        <w:suppressAutoHyphens/>
        <w:spacing w:line="200" w:lineRule="atLeast"/>
        <w:rPr>
          <w:rFonts w:eastAsia="Andale Sans UI"/>
          <w:kern w:val="1"/>
        </w:rPr>
      </w:pPr>
    </w:p>
    <w:tbl>
      <w:tblPr>
        <w:tblStyle w:val="rtf1NormalTable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32"/>
      </w:tblGrid>
      <w:tr w:rsidR="008D10D4" w:rsidRPr="00782A14" w:rsidTr="00741B17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pacing w:after="160" w:line="259" w:lineRule="auto"/>
              <w:jc w:val="center"/>
              <w:rPr>
                <w:rFonts w:eastAsia="Andale Sans UI"/>
                <w:kern w:val="1"/>
              </w:rPr>
            </w:pPr>
            <w:r w:rsidRPr="00782A14">
              <w:rPr>
                <w:rFonts w:eastAsia="Andale Sans UI"/>
                <w:kern w:val="1"/>
              </w:rPr>
              <w:lastRenderedPageBreak/>
              <w:t>Nome e cognome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pacing w:after="160" w:line="259" w:lineRule="auto"/>
              <w:jc w:val="center"/>
              <w:rPr>
                <w:rFonts w:eastAsia="Andale Sans UI"/>
                <w:kern w:val="1"/>
              </w:rPr>
            </w:pPr>
            <w:r w:rsidRPr="00782A14">
              <w:rPr>
                <w:rFonts w:eastAsia="Andale Sans UI"/>
                <w:kern w:val="1"/>
              </w:rPr>
              <w:t>Parentela/Vincolo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pacing w:after="160" w:line="259" w:lineRule="auto"/>
              <w:jc w:val="center"/>
              <w:rPr>
                <w:rFonts w:eastAsia="Andale Sans UI"/>
                <w:kern w:val="1"/>
              </w:rPr>
            </w:pPr>
            <w:r w:rsidRPr="00782A14">
              <w:rPr>
                <w:rFonts w:eastAsia="Andale Sans UI"/>
                <w:kern w:val="1"/>
              </w:rPr>
              <w:t>Luogo di Nascita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pacing w:after="160" w:line="259" w:lineRule="auto"/>
              <w:jc w:val="center"/>
              <w:rPr>
                <w:rFonts w:eastAsia="Andale Sans UI"/>
                <w:kern w:val="1"/>
              </w:rPr>
            </w:pPr>
            <w:r w:rsidRPr="00782A14">
              <w:rPr>
                <w:rFonts w:eastAsia="Andale Sans UI"/>
                <w:kern w:val="1"/>
              </w:rPr>
              <w:t>Data di nascita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pacing w:after="160" w:line="259" w:lineRule="auto"/>
              <w:jc w:val="center"/>
              <w:rPr>
                <w:rFonts w:eastAsia="Andale Sans UI"/>
                <w:kern w:val="1"/>
              </w:rPr>
            </w:pPr>
            <w:r w:rsidRPr="00782A14">
              <w:rPr>
                <w:rFonts w:eastAsia="Andale Sans UI"/>
                <w:kern w:val="1"/>
              </w:rPr>
              <w:t xml:space="preserve">Cimitero </w:t>
            </w:r>
          </w:p>
        </w:tc>
      </w:tr>
      <w:tr w:rsidR="008D10D4" w:rsidRPr="00782A14" w:rsidTr="00741B1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59" w:lineRule="auto"/>
              <w:rPr>
                <w:rFonts w:eastAsia="Andale Sans UI"/>
                <w:kern w:val="1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59" w:lineRule="auto"/>
              <w:rPr>
                <w:rFonts w:eastAsia="Andale Sans UI"/>
                <w:kern w:val="1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59" w:lineRule="auto"/>
              <w:rPr>
                <w:rFonts w:eastAsia="Andale Sans UI"/>
                <w:kern w:val="1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59" w:lineRule="auto"/>
              <w:rPr>
                <w:rFonts w:eastAsia="Andale Sans UI"/>
                <w:kern w:val="1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59" w:lineRule="auto"/>
              <w:rPr>
                <w:rFonts w:eastAsia="Andale Sans UI"/>
                <w:kern w:val="1"/>
              </w:rPr>
            </w:pPr>
          </w:p>
        </w:tc>
      </w:tr>
      <w:tr w:rsidR="008D10D4" w:rsidRPr="00782A14" w:rsidTr="00741B1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59" w:lineRule="auto"/>
              <w:rPr>
                <w:rFonts w:eastAsia="Andale Sans UI"/>
                <w:kern w:val="1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59" w:lineRule="auto"/>
              <w:rPr>
                <w:rFonts w:eastAsia="Andale Sans UI"/>
                <w:kern w:val="1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59" w:lineRule="auto"/>
              <w:rPr>
                <w:rFonts w:eastAsia="Andale Sans UI"/>
                <w:kern w:val="1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59" w:lineRule="auto"/>
              <w:rPr>
                <w:rFonts w:eastAsia="Andale Sans UI"/>
                <w:kern w:val="1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59" w:lineRule="auto"/>
              <w:rPr>
                <w:rFonts w:eastAsia="Andale Sans UI"/>
                <w:kern w:val="1"/>
              </w:rPr>
            </w:pPr>
          </w:p>
        </w:tc>
      </w:tr>
    </w:tbl>
    <w:p w:rsidR="008D10D4" w:rsidRPr="00782A14" w:rsidRDefault="008D10D4" w:rsidP="008D10D4">
      <w:pPr>
        <w:widowControl w:val="0"/>
        <w:suppressAutoHyphens/>
        <w:spacing w:line="200" w:lineRule="atLeast"/>
        <w:rPr>
          <w:rFonts w:eastAsia="Andale Sans UI"/>
          <w:kern w:val="1"/>
        </w:rPr>
      </w:pPr>
    </w:p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  <w:r w:rsidRPr="00782A14">
        <w:rPr>
          <w:rFonts w:eastAsia="Andale Sans UI"/>
          <w:kern w:val="1"/>
        </w:rPr>
        <w:t>□ sotto la propria responsabilità, ai sensi degli articoli 46 e 47 del DPR n. 445/2000, che il/i loculo/i saranno assegnati alle seguenti persone, tutte facenti parte dello stesso nucleo familiare (inteso come famiglia anagrafica, art. 4 del D.P.R. 223/89):</w:t>
      </w:r>
    </w:p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</w:p>
    <w:tbl>
      <w:tblPr>
        <w:tblStyle w:val="rtf1NormalTable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6"/>
      </w:tblGrid>
      <w:tr w:rsidR="008D10D4" w:rsidRPr="00782A14" w:rsidTr="00741B1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AutoHyphens/>
              <w:spacing w:after="160" w:line="200" w:lineRule="atLeast"/>
              <w:jc w:val="center"/>
              <w:rPr>
                <w:rFonts w:eastAsia="Andale Sans UI"/>
                <w:kern w:val="1"/>
              </w:rPr>
            </w:pPr>
            <w:r w:rsidRPr="00782A14">
              <w:rPr>
                <w:rFonts w:eastAsia="Andale Sans UI"/>
                <w:kern w:val="1"/>
              </w:rPr>
              <w:t>Nome e cognome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AutoHyphens/>
              <w:spacing w:after="160" w:line="200" w:lineRule="atLeast"/>
              <w:jc w:val="center"/>
              <w:rPr>
                <w:rFonts w:eastAsia="Andale Sans UI"/>
                <w:kern w:val="1"/>
              </w:rPr>
            </w:pPr>
            <w:r w:rsidRPr="00782A14">
              <w:rPr>
                <w:rFonts w:eastAsia="Andale Sans UI"/>
                <w:kern w:val="1"/>
              </w:rPr>
              <w:t>Parentela / Vincolo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AutoHyphens/>
              <w:spacing w:after="160" w:line="200" w:lineRule="atLeast"/>
              <w:jc w:val="center"/>
              <w:rPr>
                <w:rFonts w:eastAsia="Andale Sans UI"/>
                <w:kern w:val="1"/>
              </w:rPr>
            </w:pPr>
            <w:r w:rsidRPr="00782A14">
              <w:rPr>
                <w:rFonts w:eastAsia="Andale Sans UI"/>
                <w:kern w:val="1"/>
              </w:rPr>
              <w:t>Luogo di nascita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AutoHyphens/>
              <w:spacing w:after="160" w:line="200" w:lineRule="atLeast"/>
              <w:jc w:val="center"/>
              <w:rPr>
                <w:rFonts w:eastAsia="Andale Sans UI"/>
                <w:kern w:val="1"/>
              </w:rPr>
            </w:pPr>
            <w:r w:rsidRPr="00782A14">
              <w:rPr>
                <w:rFonts w:eastAsia="Andale Sans UI"/>
                <w:kern w:val="1"/>
              </w:rPr>
              <w:t>Data di nascita</w:t>
            </w:r>
          </w:p>
        </w:tc>
      </w:tr>
      <w:tr w:rsidR="008D10D4" w:rsidRPr="00782A14" w:rsidTr="00741B1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00" w:lineRule="atLeast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00" w:lineRule="atLeast"/>
              <w:rPr>
                <w:rFonts w:eastAsia="Andale Sans UI"/>
                <w:kern w:val="1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00" w:lineRule="atLeast"/>
              <w:rPr>
                <w:rFonts w:eastAsia="Andale Sans UI"/>
                <w:kern w:val="1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00" w:lineRule="atLeast"/>
              <w:rPr>
                <w:rFonts w:eastAsia="Andale Sans UI"/>
                <w:kern w:val="1"/>
              </w:rPr>
            </w:pPr>
          </w:p>
        </w:tc>
      </w:tr>
      <w:tr w:rsidR="008D10D4" w:rsidRPr="00782A14" w:rsidTr="00741B1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00" w:lineRule="atLeast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00" w:lineRule="atLeast"/>
              <w:rPr>
                <w:rFonts w:eastAsia="Andale Sans UI"/>
                <w:kern w:val="1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00" w:lineRule="atLeast"/>
              <w:rPr>
                <w:rFonts w:eastAsia="Andale Sans UI"/>
                <w:kern w:val="1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00" w:lineRule="atLeast"/>
              <w:rPr>
                <w:rFonts w:eastAsia="Andale Sans UI"/>
                <w:kern w:val="1"/>
              </w:rPr>
            </w:pPr>
          </w:p>
        </w:tc>
      </w:tr>
      <w:tr w:rsidR="008D10D4" w:rsidRPr="00782A14" w:rsidTr="00741B1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00" w:lineRule="atLeast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00" w:lineRule="atLeast"/>
              <w:rPr>
                <w:rFonts w:eastAsia="Andale Sans UI"/>
                <w:kern w:val="1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00" w:lineRule="atLeast"/>
              <w:rPr>
                <w:rFonts w:eastAsia="Andale Sans UI"/>
                <w:kern w:val="1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00" w:lineRule="atLeast"/>
              <w:rPr>
                <w:rFonts w:eastAsia="Andale Sans UI"/>
                <w:kern w:val="1"/>
              </w:rPr>
            </w:pPr>
          </w:p>
        </w:tc>
      </w:tr>
    </w:tbl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</w:p>
    <w:p w:rsidR="008D10D4" w:rsidRPr="00782A14" w:rsidRDefault="008D10D4" w:rsidP="008D10D4">
      <w:pPr>
        <w:widowControl w:val="0"/>
        <w:suppressAutoHyphens/>
        <w:jc w:val="both"/>
        <w:rPr>
          <w:rFonts w:eastAsia="Andale Sans UI"/>
          <w:kern w:val="1"/>
        </w:rPr>
      </w:pPr>
      <w:r w:rsidRPr="00782A14">
        <w:rPr>
          <w:rFonts w:eastAsia="Andale Sans UI"/>
          <w:kern w:val="1"/>
        </w:rPr>
        <w:t>□ ai fini dell'esercizio del diritto di prelazione nella scelta dei nuovi loculi, che il/i seguente/i familiare/i (coniuge, parenti o affini di primo grado) è/sono stato/i provvisoriamente tumulato/i in loculo/i concesso/i a terzo/i (del/i quale/i si indica il nominativo sotto la voce "Concessionario") e che gli stessi verranno tumulati nei nuovi loculi entro sei mesi dalla consegna degli stessi:</w:t>
      </w:r>
    </w:p>
    <w:p w:rsidR="008D10D4" w:rsidRPr="00782A14" w:rsidRDefault="008D10D4" w:rsidP="008D10D4">
      <w:pPr>
        <w:widowControl w:val="0"/>
        <w:suppressAutoHyphens/>
        <w:rPr>
          <w:rFonts w:eastAsia="Andale Sans UI"/>
          <w:kern w:val="1"/>
        </w:rPr>
      </w:pPr>
    </w:p>
    <w:tbl>
      <w:tblPr>
        <w:tblStyle w:val="rtf1NormalTable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606"/>
        <w:gridCol w:w="2102"/>
        <w:gridCol w:w="2079"/>
      </w:tblGrid>
      <w:tr w:rsidR="008D10D4" w:rsidRPr="00782A14" w:rsidTr="00741B17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AutoHyphens/>
              <w:spacing w:after="160" w:line="259" w:lineRule="auto"/>
              <w:rPr>
                <w:rFonts w:eastAsia="Andale Sans UI"/>
                <w:kern w:val="1"/>
              </w:rPr>
            </w:pPr>
            <w:r w:rsidRPr="00782A14">
              <w:rPr>
                <w:rFonts w:eastAsia="Andale Sans UI"/>
                <w:kern w:val="1"/>
              </w:rPr>
              <w:t>Nome e cognome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AutoHyphens/>
              <w:spacing w:after="160" w:line="259" w:lineRule="auto"/>
              <w:rPr>
                <w:rFonts w:eastAsia="Andale Sans UI"/>
                <w:kern w:val="1"/>
              </w:rPr>
            </w:pPr>
            <w:r w:rsidRPr="00782A14">
              <w:rPr>
                <w:rFonts w:eastAsia="Andale Sans UI"/>
                <w:kern w:val="1"/>
              </w:rPr>
              <w:t>Parentela/Vincolo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AutoHyphens/>
              <w:spacing w:after="160" w:line="259" w:lineRule="auto"/>
              <w:rPr>
                <w:rFonts w:eastAsia="Andale Sans UI"/>
                <w:kern w:val="1"/>
              </w:rPr>
            </w:pPr>
            <w:r w:rsidRPr="00782A14">
              <w:rPr>
                <w:rFonts w:eastAsia="Andale Sans UI"/>
                <w:kern w:val="1"/>
              </w:rPr>
              <w:t>Cimitero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AutoHyphens/>
              <w:spacing w:after="160" w:line="259" w:lineRule="auto"/>
              <w:rPr>
                <w:rFonts w:eastAsia="Andale Sans UI"/>
                <w:kern w:val="1"/>
              </w:rPr>
            </w:pPr>
            <w:r w:rsidRPr="00782A14">
              <w:rPr>
                <w:rFonts w:eastAsia="Andale Sans UI"/>
                <w:kern w:val="1"/>
              </w:rPr>
              <w:t>Data di tumulazione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AutoHyphens/>
              <w:spacing w:after="160" w:line="259" w:lineRule="auto"/>
              <w:rPr>
                <w:rFonts w:eastAsia="Andale Sans UI"/>
                <w:kern w:val="1"/>
              </w:rPr>
            </w:pPr>
            <w:r w:rsidRPr="00782A14">
              <w:rPr>
                <w:rFonts w:eastAsia="Andale Sans UI"/>
                <w:kern w:val="1"/>
              </w:rPr>
              <w:t xml:space="preserve">Concessionario </w:t>
            </w:r>
          </w:p>
        </w:tc>
      </w:tr>
      <w:tr w:rsidR="008D10D4" w:rsidRPr="00782A14" w:rsidTr="00741B1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AutoHyphens/>
              <w:spacing w:after="160" w:line="259" w:lineRule="auto"/>
              <w:rPr>
                <w:rFonts w:eastAsia="Andale Sans UI"/>
                <w:kern w:val="1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AutoHyphens/>
              <w:spacing w:after="160" w:line="259" w:lineRule="auto"/>
              <w:rPr>
                <w:rFonts w:eastAsia="Andale Sans UI"/>
                <w:kern w:val="1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AutoHyphens/>
              <w:spacing w:after="160" w:line="259" w:lineRule="auto"/>
              <w:rPr>
                <w:rFonts w:eastAsia="Andale Sans UI"/>
                <w:kern w:val="1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AutoHyphens/>
              <w:spacing w:after="160" w:line="259" w:lineRule="auto"/>
              <w:rPr>
                <w:rFonts w:eastAsia="Andale Sans UI"/>
                <w:kern w:val="1"/>
              </w:rPr>
            </w:pP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AutoHyphens/>
              <w:spacing w:after="160" w:line="259" w:lineRule="auto"/>
              <w:rPr>
                <w:rFonts w:eastAsia="Andale Sans UI"/>
                <w:kern w:val="1"/>
              </w:rPr>
            </w:pPr>
          </w:p>
        </w:tc>
      </w:tr>
      <w:tr w:rsidR="008D10D4" w:rsidRPr="00782A14" w:rsidTr="00741B1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59" w:lineRule="auto"/>
              <w:rPr>
                <w:rFonts w:eastAsia="Andale Sans UI"/>
                <w:kern w:val="1"/>
                <w:shd w:val="clear" w:color="000000" w:fill="FFFF0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59" w:lineRule="auto"/>
              <w:rPr>
                <w:rFonts w:eastAsia="Andale Sans UI"/>
                <w:kern w:val="1"/>
                <w:shd w:val="clear" w:color="000000" w:fill="FFFF0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59" w:lineRule="auto"/>
              <w:rPr>
                <w:rFonts w:eastAsia="Andale Sans UI"/>
                <w:kern w:val="1"/>
                <w:shd w:val="clear" w:color="000000" w:fill="FFFF00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59" w:lineRule="auto"/>
              <w:rPr>
                <w:rFonts w:eastAsia="Andale Sans UI"/>
                <w:kern w:val="1"/>
                <w:shd w:val="clear" w:color="000000" w:fill="FFFF00"/>
              </w:rPr>
            </w:pP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59" w:lineRule="auto"/>
              <w:rPr>
                <w:rFonts w:eastAsia="Andale Sans UI"/>
                <w:kern w:val="1"/>
                <w:shd w:val="clear" w:color="000000" w:fill="FFFF00"/>
              </w:rPr>
            </w:pPr>
          </w:p>
        </w:tc>
      </w:tr>
      <w:tr w:rsidR="008D10D4" w:rsidRPr="00782A14" w:rsidTr="00741B17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59" w:lineRule="auto"/>
              <w:rPr>
                <w:rFonts w:eastAsia="Andale Sans UI"/>
                <w:kern w:val="1"/>
                <w:shd w:val="clear" w:color="000000" w:fill="FFFF0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59" w:lineRule="auto"/>
              <w:rPr>
                <w:rFonts w:eastAsia="Andale Sans UI"/>
                <w:kern w:val="1"/>
                <w:shd w:val="clear" w:color="000000" w:fill="FFFF0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59" w:lineRule="auto"/>
              <w:rPr>
                <w:rFonts w:eastAsia="Andale Sans UI"/>
                <w:kern w:val="1"/>
                <w:shd w:val="clear" w:color="000000" w:fill="FFFF00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59" w:lineRule="auto"/>
              <w:rPr>
                <w:rFonts w:eastAsia="Andale Sans UI"/>
                <w:kern w:val="1"/>
                <w:shd w:val="clear" w:color="000000" w:fill="FFFF00"/>
              </w:rPr>
            </w:pP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0D4" w:rsidRPr="00782A14" w:rsidRDefault="008D10D4" w:rsidP="00741B17">
            <w:pPr>
              <w:widowControl w:val="0"/>
              <w:suppressLineNumbers/>
              <w:suppressAutoHyphens/>
              <w:snapToGrid w:val="0"/>
              <w:spacing w:after="160" w:line="259" w:lineRule="auto"/>
              <w:rPr>
                <w:rFonts w:eastAsia="Andale Sans UI"/>
                <w:kern w:val="1"/>
                <w:shd w:val="clear" w:color="000000" w:fill="FFFF00"/>
              </w:rPr>
            </w:pPr>
          </w:p>
        </w:tc>
      </w:tr>
    </w:tbl>
    <w:p w:rsidR="008D10D4" w:rsidRPr="00782A14" w:rsidRDefault="008D10D4" w:rsidP="008D10D4">
      <w:pPr>
        <w:widowControl w:val="0"/>
        <w:suppressAutoHyphens/>
        <w:spacing w:line="200" w:lineRule="atLeast"/>
        <w:rPr>
          <w:rFonts w:eastAsia="Andale Sans UI"/>
          <w:kern w:val="1"/>
          <w:shd w:val="clear" w:color="000000" w:fill="FFFF00"/>
        </w:rPr>
      </w:pPr>
    </w:p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  <w:r w:rsidRPr="00782A14">
        <w:rPr>
          <w:rFonts w:eastAsia="Andale Sans UI"/>
          <w:kern w:val="1"/>
        </w:rPr>
        <w:t>- di essere a conoscenza che eventuali false dichiarazioni, oltre alle sanzioni previste dalle leggi vigenti, comporteranno l’annullamento della concessione;</w:t>
      </w:r>
    </w:p>
    <w:p w:rsidR="008D10D4" w:rsidRPr="00782A14" w:rsidRDefault="008D10D4" w:rsidP="008D10D4">
      <w:pPr>
        <w:widowControl w:val="0"/>
        <w:suppressAutoHyphens/>
        <w:spacing w:line="200" w:lineRule="atLeast"/>
        <w:rPr>
          <w:rFonts w:eastAsia="Andale Sans UI"/>
          <w:kern w:val="1"/>
        </w:rPr>
      </w:pPr>
    </w:p>
    <w:p w:rsidR="008D10D4" w:rsidRPr="00782A14" w:rsidRDefault="008D10D4" w:rsidP="008D10D4">
      <w:pPr>
        <w:widowControl w:val="0"/>
        <w:suppressAutoHyphens/>
        <w:spacing w:line="200" w:lineRule="atLeast"/>
        <w:rPr>
          <w:rFonts w:eastAsia="Andale Sans UI"/>
          <w:kern w:val="1"/>
        </w:rPr>
      </w:pPr>
      <w:r w:rsidRPr="00782A14">
        <w:rPr>
          <w:rFonts w:eastAsia="Andale Sans UI"/>
          <w:kern w:val="1"/>
        </w:rPr>
        <w:t>- di aver preso visione:</w:t>
      </w:r>
    </w:p>
    <w:p w:rsidR="008D10D4" w:rsidRPr="00782A14" w:rsidRDefault="008D10D4" w:rsidP="008D10D4">
      <w:pPr>
        <w:widowControl w:val="0"/>
        <w:numPr>
          <w:ilvl w:val="0"/>
          <w:numId w:val="7"/>
        </w:numPr>
        <w:suppressAutoHyphens/>
        <w:spacing w:line="200" w:lineRule="atLeast"/>
        <w:jc w:val="both"/>
        <w:rPr>
          <w:rFonts w:eastAsia="Andale Sans UI"/>
          <w:kern w:val="1"/>
        </w:rPr>
      </w:pPr>
      <w:r w:rsidRPr="00782A14">
        <w:rPr>
          <w:rFonts w:eastAsia="Andale Sans UI"/>
          <w:kern w:val="1"/>
        </w:rPr>
        <w:t>delle condizioni previste dal bando e di accettarle;</w:t>
      </w:r>
    </w:p>
    <w:p w:rsidR="008D10D4" w:rsidRPr="00782A14" w:rsidRDefault="008D10D4" w:rsidP="008D10D4">
      <w:pPr>
        <w:widowControl w:val="0"/>
        <w:numPr>
          <w:ilvl w:val="0"/>
          <w:numId w:val="7"/>
        </w:numPr>
        <w:suppressAutoHyphens/>
        <w:spacing w:line="200" w:lineRule="atLeast"/>
        <w:jc w:val="both"/>
        <w:rPr>
          <w:rFonts w:eastAsia="Andale Sans UI"/>
          <w:kern w:val="1"/>
        </w:rPr>
      </w:pPr>
      <w:proofErr w:type="gramStart"/>
      <w:r w:rsidRPr="00782A14">
        <w:rPr>
          <w:rFonts w:eastAsia="Andale Sans UI"/>
          <w:kern w:val="1"/>
        </w:rPr>
        <w:t>del</w:t>
      </w:r>
      <w:proofErr w:type="gramEnd"/>
      <w:r w:rsidRPr="00782A14">
        <w:rPr>
          <w:rFonts w:eastAsia="Andale Sans UI"/>
          <w:kern w:val="1"/>
        </w:rPr>
        <w:t xml:space="preserve"> corrispettivo per la concessione;</w:t>
      </w:r>
    </w:p>
    <w:p w:rsidR="008D10D4" w:rsidRPr="00782A14" w:rsidRDefault="008D10D4" w:rsidP="008D10D4">
      <w:pPr>
        <w:widowControl w:val="0"/>
        <w:numPr>
          <w:ilvl w:val="0"/>
          <w:numId w:val="7"/>
        </w:numPr>
        <w:suppressAutoHyphens/>
        <w:spacing w:line="200" w:lineRule="atLeast"/>
        <w:jc w:val="both"/>
        <w:rPr>
          <w:rFonts w:eastAsia="Andale Sans UI"/>
          <w:kern w:val="1"/>
        </w:rPr>
      </w:pPr>
      <w:proofErr w:type="gramStart"/>
      <w:r w:rsidRPr="00782A14">
        <w:rPr>
          <w:rFonts w:eastAsia="Andale Sans UI"/>
          <w:kern w:val="1"/>
        </w:rPr>
        <w:t>dell’informativa</w:t>
      </w:r>
      <w:proofErr w:type="gramEnd"/>
      <w:r w:rsidRPr="00782A14">
        <w:rPr>
          <w:rFonts w:eastAsia="Andale Sans UI"/>
          <w:kern w:val="1"/>
        </w:rPr>
        <w:t xml:space="preserve"> relativa al trattamento dei dati di cui all’art. 1</w:t>
      </w:r>
      <w:r w:rsidR="00AD2239">
        <w:rPr>
          <w:rFonts w:eastAsia="Andale Sans UI"/>
          <w:kern w:val="1"/>
        </w:rPr>
        <w:t>1</w:t>
      </w:r>
      <w:r w:rsidRPr="00782A14">
        <w:rPr>
          <w:rFonts w:eastAsia="Andale Sans UI"/>
          <w:kern w:val="1"/>
        </w:rPr>
        <w:t xml:space="preserve"> del bando di concessione e di acconsentire al trattamento, ai sensi del </w:t>
      </w:r>
      <w:r w:rsidR="00AD2239">
        <w:rPr>
          <w:rFonts w:eastAsia="Andale Sans UI"/>
          <w:kern w:val="1"/>
        </w:rPr>
        <w:t>Reg. (U. E.) n. 679/2016</w:t>
      </w:r>
      <w:r w:rsidRPr="00782A14">
        <w:rPr>
          <w:rFonts w:eastAsia="Andale Sans UI"/>
          <w:kern w:val="1"/>
        </w:rPr>
        <w:t xml:space="preserve">, </w:t>
      </w:r>
      <w:r w:rsidR="00AD2239">
        <w:rPr>
          <w:rFonts w:eastAsia="Andale Sans UI"/>
          <w:kern w:val="1"/>
        </w:rPr>
        <w:t xml:space="preserve">relativo alla protezione delle </w:t>
      </w:r>
      <w:r w:rsidR="00AD2239">
        <w:rPr>
          <w:rFonts w:eastAsia="Andale Sans UI"/>
          <w:kern w:val="1"/>
        </w:rPr>
        <w:lastRenderedPageBreak/>
        <w:t>persone fisiche con riguardo al trattamento dei dati personali, nonché alla libera circolazione di tali dati</w:t>
      </w:r>
      <w:r w:rsidRPr="00782A14">
        <w:rPr>
          <w:rFonts w:eastAsia="Andale Sans UI"/>
          <w:kern w:val="1"/>
        </w:rPr>
        <w:t>, e successive modifiche</w:t>
      </w:r>
      <w:r>
        <w:rPr>
          <w:rFonts w:eastAsia="Andale Sans UI"/>
          <w:kern w:val="1"/>
        </w:rPr>
        <w:t xml:space="preserve"> ed  integrazioni</w:t>
      </w:r>
      <w:r w:rsidRPr="00782A14">
        <w:rPr>
          <w:rFonts w:eastAsia="Andale Sans UI"/>
          <w:kern w:val="1"/>
        </w:rPr>
        <w:t>;</w:t>
      </w:r>
    </w:p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</w:p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  <w:r w:rsidRPr="00782A14">
        <w:rPr>
          <w:rFonts w:eastAsia="Andale Sans UI"/>
          <w:kern w:val="1"/>
        </w:rPr>
        <w:t>- di essere a conoscenza che:</w:t>
      </w:r>
    </w:p>
    <w:p w:rsidR="008D10D4" w:rsidRPr="00782A14" w:rsidRDefault="008D10D4" w:rsidP="008D10D4">
      <w:pPr>
        <w:widowControl w:val="0"/>
        <w:numPr>
          <w:ilvl w:val="0"/>
          <w:numId w:val="8"/>
        </w:numPr>
        <w:suppressAutoHyphens/>
        <w:spacing w:line="200" w:lineRule="atLeast"/>
        <w:jc w:val="both"/>
        <w:rPr>
          <w:rFonts w:eastAsia="Andale Sans UI"/>
          <w:kern w:val="1"/>
        </w:rPr>
      </w:pPr>
      <w:r w:rsidRPr="00782A14">
        <w:rPr>
          <w:rFonts w:eastAsia="Andale Sans UI"/>
          <w:kern w:val="1"/>
        </w:rPr>
        <w:t>sarà convocato/a attraverso posta ordinaria e/o telefonicamente dall’Ufficio concessioni cimiteriali del Comune</w:t>
      </w:r>
      <w:r>
        <w:rPr>
          <w:rFonts w:eastAsia="Andale Sans UI"/>
          <w:kern w:val="1"/>
        </w:rPr>
        <w:t>,</w:t>
      </w:r>
      <w:r w:rsidRPr="00782A14">
        <w:rPr>
          <w:rFonts w:eastAsia="Andale Sans UI"/>
          <w:kern w:val="1"/>
        </w:rPr>
        <w:t xml:space="preserve"> per la scelta del loculo e per il perfezionamento del pagamento;</w:t>
      </w:r>
    </w:p>
    <w:p w:rsidR="008D10D4" w:rsidRPr="00782A14" w:rsidRDefault="008D10D4" w:rsidP="008D10D4">
      <w:pPr>
        <w:widowControl w:val="0"/>
        <w:numPr>
          <w:ilvl w:val="0"/>
          <w:numId w:val="8"/>
        </w:numPr>
        <w:suppressAutoHyphens/>
        <w:spacing w:line="200" w:lineRule="atLeast"/>
        <w:jc w:val="both"/>
        <w:rPr>
          <w:rFonts w:eastAsia="Andale Sans UI"/>
          <w:kern w:val="1"/>
        </w:rPr>
      </w:pPr>
      <w:r w:rsidRPr="00782A14">
        <w:rPr>
          <w:rFonts w:eastAsia="Andale Sans UI"/>
          <w:kern w:val="1"/>
        </w:rPr>
        <w:t>è tenuto a versare, entro il 7° giorno successivo alla scelta del loculo, un importo pari al 75% dell’intero canone di concessione, pena la decadenza dell'assegnazione;</w:t>
      </w:r>
    </w:p>
    <w:p w:rsidR="008D10D4" w:rsidRPr="00782A14" w:rsidRDefault="008D10D4" w:rsidP="008D10D4">
      <w:pPr>
        <w:widowControl w:val="0"/>
        <w:numPr>
          <w:ilvl w:val="0"/>
          <w:numId w:val="8"/>
        </w:numPr>
        <w:suppressAutoHyphens/>
        <w:spacing w:line="200" w:lineRule="atLeast"/>
        <w:jc w:val="both"/>
        <w:rPr>
          <w:rFonts w:eastAsia="Andale Sans UI"/>
          <w:kern w:val="1"/>
        </w:rPr>
      </w:pPr>
      <w:r w:rsidRPr="00782A14">
        <w:rPr>
          <w:rFonts w:eastAsia="Andale Sans UI"/>
          <w:kern w:val="1"/>
        </w:rPr>
        <w:t>è tenuto a versare il saldo del 25%, oltre a spese contrattuali, all’atto della sottoscrizione del contratto di concessione, una volta terminata e collaudata l'opera.</w:t>
      </w:r>
    </w:p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</w:p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  <w:r w:rsidRPr="00782A14">
        <w:rPr>
          <w:rFonts w:eastAsia="Andale Sans UI"/>
          <w:kern w:val="1"/>
        </w:rPr>
        <w:t>Si allega documento di identità in copia fotostatica.</w:t>
      </w:r>
    </w:p>
    <w:p w:rsidR="008D10D4" w:rsidRPr="00782A1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</w:p>
    <w:p w:rsidR="008D10D4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Luogo,</w:t>
      </w:r>
      <w:r w:rsidR="002D508A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t>Data ______________</w:t>
      </w:r>
      <w:r w:rsidRPr="00782A14">
        <w:rPr>
          <w:rFonts w:eastAsia="Andale Sans UI"/>
          <w:kern w:val="1"/>
        </w:rPr>
        <w:t>__________</w:t>
      </w:r>
    </w:p>
    <w:p w:rsidR="00DD45C7" w:rsidRDefault="008D10D4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782A14">
        <w:rPr>
          <w:rFonts w:eastAsia="Andale Sans UI"/>
          <w:kern w:val="1"/>
        </w:rPr>
        <w:t xml:space="preserve">                                                                                    </w:t>
      </w:r>
    </w:p>
    <w:p w:rsidR="00DD45C7" w:rsidRDefault="00DD45C7" w:rsidP="008D10D4">
      <w:pPr>
        <w:widowControl w:val="0"/>
        <w:suppressAutoHyphens/>
        <w:spacing w:line="200" w:lineRule="atLeast"/>
        <w:jc w:val="both"/>
        <w:rPr>
          <w:rFonts w:eastAsia="Andale Sans UI"/>
          <w:kern w:val="1"/>
        </w:rPr>
      </w:pPr>
    </w:p>
    <w:p w:rsidR="008D10D4" w:rsidRPr="00782A14" w:rsidRDefault="008D10D4" w:rsidP="00DD45C7">
      <w:pPr>
        <w:widowControl w:val="0"/>
        <w:suppressAutoHyphens/>
        <w:spacing w:line="200" w:lineRule="atLeast"/>
        <w:ind w:left="5664" w:firstLine="708"/>
        <w:jc w:val="both"/>
        <w:rPr>
          <w:rFonts w:eastAsia="Andale Sans UI"/>
          <w:kern w:val="1"/>
        </w:rPr>
      </w:pPr>
      <w:r w:rsidRPr="00782A14">
        <w:rPr>
          <w:rFonts w:eastAsia="Andale Sans UI"/>
          <w:kern w:val="1"/>
        </w:rPr>
        <w:t xml:space="preserve">  FIRMA</w:t>
      </w:r>
    </w:p>
    <w:p w:rsidR="008D10D4" w:rsidRPr="00782A14" w:rsidRDefault="008D10D4" w:rsidP="008D10D4">
      <w:pPr>
        <w:widowControl w:val="0"/>
        <w:suppressAutoHyphens/>
        <w:spacing w:line="200" w:lineRule="atLeast"/>
        <w:jc w:val="right"/>
        <w:rPr>
          <w:rFonts w:eastAsia="Andale Sans UI"/>
          <w:kern w:val="1"/>
        </w:rPr>
      </w:pPr>
    </w:p>
    <w:p w:rsidR="00B11B22" w:rsidRDefault="00B11B22"/>
    <w:sectPr w:rsidR="00B11B2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4C" w:rsidRDefault="00C5374C" w:rsidP="008D10D4">
      <w:r>
        <w:separator/>
      </w:r>
    </w:p>
  </w:endnote>
  <w:endnote w:type="continuationSeparator" w:id="0">
    <w:p w:rsidR="00C5374C" w:rsidRDefault="00C5374C" w:rsidP="008D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eerEleganc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5"/>
      <w:gridCol w:w="6131"/>
      <w:gridCol w:w="1752"/>
    </w:tblGrid>
    <w:tr w:rsidR="008D10D4" w:rsidTr="00741B17">
      <w:tc>
        <w:tcPr>
          <w:tcW w:w="1771" w:type="dxa"/>
        </w:tcPr>
        <w:p w:rsidR="008D10D4" w:rsidRDefault="008D10D4" w:rsidP="008D10D4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SheerElegance" w:hAnsi="SheerElegance"/>
              <w:szCs w:val="15"/>
            </w:rPr>
          </w:pPr>
          <w:r>
            <w:rPr>
              <w:rFonts w:ascii="Verdana" w:hAnsi="Verdana"/>
              <w:sz w:val="15"/>
              <w:szCs w:val="15"/>
            </w:rPr>
            <w:fldChar w:fldCharType="begin"/>
          </w:r>
          <w:r>
            <w:rPr>
              <w:rFonts w:ascii="Verdana" w:hAnsi="Verdana"/>
              <w:sz w:val="15"/>
              <w:szCs w:val="15"/>
            </w:rPr>
            <w:instrText xml:space="preserve"> INCLUDEPICTURE "http://www.seeklogo.com/images/B/Bandiera_Arancione-logo-7749276073-seeklogo.com.gif" \* MERGEFORMATINET </w:instrText>
          </w:r>
          <w:r>
            <w:rPr>
              <w:rFonts w:ascii="Verdana" w:hAnsi="Verdana"/>
              <w:sz w:val="15"/>
              <w:szCs w:val="15"/>
            </w:rPr>
            <w:fldChar w:fldCharType="separate"/>
          </w:r>
          <w:r w:rsidR="00DD45C7">
            <w:rPr>
              <w:rFonts w:ascii="Verdana" w:hAnsi="Verdana"/>
              <w:sz w:val="15"/>
              <w:szCs w:val="15"/>
            </w:rPr>
            <w:fldChar w:fldCharType="begin"/>
          </w:r>
          <w:r w:rsidR="00DD45C7">
            <w:rPr>
              <w:rFonts w:ascii="Verdana" w:hAnsi="Verdana"/>
              <w:sz w:val="15"/>
              <w:szCs w:val="15"/>
            </w:rPr>
            <w:instrText xml:space="preserve"> INCLUDEPICTURE  "http://www.seeklogo.com/images/B/Bandiera_Arancione-logo-7749276073-seeklogo.com.gif" \* MERGEFORMATINET </w:instrText>
          </w:r>
          <w:r w:rsidR="00DD45C7">
            <w:rPr>
              <w:rFonts w:ascii="Verdana" w:hAnsi="Verdana"/>
              <w:sz w:val="15"/>
              <w:szCs w:val="15"/>
            </w:rPr>
            <w:fldChar w:fldCharType="separate"/>
          </w:r>
          <w:r w:rsidR="00DD45C7">
            <w:rPr>
              <w:rFonts w:ascii="Verdana" w:hAnsi="Verdana"/>
              <w:sz w:val="15"/>
              <w:szCs w:val="15"/>
            </w:rPr>
            <w:fldChar w:fldCharType="begin"/>
          </w:r>
          <w:r w:rsidR="00DD45C7">
            <w:rPr>
              <w:rFonts w:ascii="Verdana" w:hAnsi="Verdana"/>
              <w:sz w:val="15"/>
              <w:szCs w:val="15"/>
            </w:rPr>
            <w:instrText xml:space="preserve"> INCLUDEPICTURE  "http://www.seeklogo.com/images/B/Bandiera_Arancione-logo-7749276073-seeklogo.com.gif" \* MERGEFORMATINET </w:instrText>
          </w:r>
          <w:r w:rsidR="00DD45C7">
            <w:rPr>
              <w:rFonts w:ascii="Verdana" w:hAnsi="Verdana"/>
              <w:sz w:val="15"/>
              <w:szCs w:val="15"/>
            </w:rPr>
            <w:fldChar w:fldCharType="separate"/>
          </w:r>
          <w:r w:rsidR="00C5374C">
            <w:rPr>
              <w:rFonts w:ascii="Verdana" w:hAnsi="Verdana"/>
              <w:sz w:val="15"/>
              <w:szCs w:val="15"/>
            </w:rPr>
            <w:fldChar w:fldCharType="begin"/>
          </w:r>
          <w:r w:rsidR="00C5374C">
            <w:rPr>
              <w:rFonts w:ascii="Verdana" w:hAnsi="Verdana"/>
              <w:sz w:val="15"/>
              <w:szCs w:val="15"/>
            </w:rPr>
            <w:instrText xml:space="preserve"> INCLUDEPICTURE  "http://www.seeklogo.com/images/B/Bandiera_Arancione-logo-7749276073-seeklogo.com.gif" \* MERGEFORMATINET </w:instrText>
          </w:r>
          <w:r w:rsidR="00C5374C">
            <w:rPr>
              <w:rFonts w:ascii="Verdana" w:hAnsi="Verdana"/>
              <w:sz w:val="15"/>
              <w:szCs w:val="15"/>
            </w:rPr>
            <w:fldChar w:fldCharType="separate"/>
          </w:r>
          <w:r w:rsidR="00380A6B">
            <w:rPr>
              <w:rFonts w:ascii="Verdana" w:hAnsi="Verdana"/>
              <w:sz w:val="15"/>
              <w:szCs w:val="15"/>
            </w:rPr>
            <w:fldChar w:fldCharType="begin"/>
          </w:r>
          <w:r w:rsidR="00380A6B">
            <w:rPr>
              <w:rFonts w:ascii="Verdana" w:hAnsi="Verdana"/>
              <w:sz w:val="15"/>
              <w:szCs w:val="15"/>
            </w:rPr>
            <w:instrText xml:space="preserve"> INCLUDEPICTURE  "http://www.seeklogo.com/images/B/Bandiera_Arancione-logo-7749276073-seeklogo.com.gif" \* MERGEFORMATINET </w:instrText>
          </w:r>
          <w:r w:rsidR="00380A6B">
            <w:rPr>
              <w:rFonts w:ascii="Verdana" w:hAnsi="Verdana"/>
              <w:sz w:val="15"/>
              <w:szCs w:val="15"/>
            </w:rPr>
            <w:fldChar w:fldCharType="separate"/>
          </w:r>
          <w:r w:rsidR="000E3C36">
            <w:rPr>
              <w:rFonts w:ascii="Verdana" w:hAnsi="Verdana"/>
              <w:sz w:val="15"/>
              <w:szCs w:val="15"/>
            </w:rPr>
            <w:fldChar w:fldCharType="begin"/>
          </w:r>
          <w:r w:rsidR="000E3C36">
            <w:rPr>
              <w:rFonts w:ascii="Verdana" w:hAnsi="Verdana"/>
              <w:sz w:val="15"/>
              <w:szCs w:val="15"/>
            </w:rPr>
            <w:instrText xml:space="preserve"> INCLUDEPICTURE  "http://www.seeklogo.com/images/B/Bandiera_Arancione-logo-7749276073-seeklogo.com.gif" \* MERGEFORMATINET </w:instrText>
          </w:r>
          <w:r w:rsidR="000E3C36">
            <w:rPr>
              <w:rFonts w:ascii="Verdana" w:hAnsi="Verdana"/>
              <w:sz w:val="15"/>
              <w:szCs w:val="15"/>
            </w:rPr>
            <w:fldChar w:fldCharType="separate"/>
          </w:r>
          <w:r w:rsidR="00E87B96">
            <w:rPr>
              <w:rFonts w:ascii="Verdana" w:hAnsi="Verdana"/>
              <w:sz w:val="15"/>
              <w:szCs w:val="15"/>
            </w:rPr>
            <w:fldChar w:fldCharType="begin"/>
          </w:r>
          <w:r w:rsidR="00E87B96">
            <w:rPr>
              <w:rFonts w:ascii="Verdana" w:hAnsi="Verdana"/>
              <w:sz w:val="15"/>
              <w:szCs w:val="15"/>
            </w:rPr>
            <w:instrText xml:space="preserve"> INCLUDEPICTURE  "http://www.seeklogo.com/images/B/Bandiera_Arancione-logo-7749276073-seeklogo.com.gif" \* MERGEFORMATINET </w:instrText>
          </w:r>
          <w:r w:rsidR="00E87B96">
            <w:rPr>
              <w:rFonts w:ascii="Verdana" w:hAnsi="Verdana"/>
              <w:sz w:val="15"/>
              <w:szCs w:val="15"/>
            </w:rPr>
            <w:fldChar w:fldCharType="separate"/>
          </w:r>
          <w:r w:rsidR="00D01FDE">
            <w:rPr>
              <w:rFonts w:ascii="Verdana" w:hAnsi="Verdana"/>
              <w:sz w:val="15"/>
              <w:szCs w:val="15"/>
            </w:rPr>
            <w:fldChar w:fldCharType="begin"/>
          </w:r>
          <w:r w:rsidR="00D01FDE">
            <w:rPr>
              <w:rFonts w:ascii="Verdana" w:hAnsi="Verdana"/>
              <w:sz w:val="15"/>
              <w:szCs w:val="15"/>
            </w:rPr>
            <w:instrText xml:space="preserve"> </w:instrText>
          </w:r>
          <w:r w:rsidR="00D01FDE">
            <w:rPr>
              <w:rFonts w:ascii="Verdana" w:hAnsi="Verdana"/>
              <w:sz w:val="15"/>
              <w:szCs w:val="15"/>
            </w:rPr>
            <w:instrText>INCLUDEPICTURE  "http://www.s</w:instrText>
          </w:r>
          <w:r w:rsidR="00D01FDE">
            <w:rPr>
              <w:rFonts w:ascii="Verdana" w:hAnsi="Verdana"/>
              <w:sz w:val="15"/>
              <w:szCs w:val="15"/>
            </w:rPr>
            <w:instrText>eeklogo.com/images/B/Bandiera_Arancione-logo-7749276073-seeklogo.com.gif" \* MERGEFORMATINET</w:instrText>
          </w:r>
          <w:r w:rsidR="00D01FDE">
            <w:rPr>
              <w:rFonts w:ascii="Verdana" w:hAnsi="Verdana"/>
              <w:sz w:val="15"/>
              <w:szCs w:val="15"/>
            </w:rPr>
            <w:instrText xml:space="preserve"> </w:instrText>
          </w:r>
          <w:r w:rsidR="00D01FDE">
            <w:rPr>
              <w:rFonts w:ascii="Verdana" w:hAnsi="Verdana"/>
              <w:sz w:val="15"/>
              <w:szCs w:val="15"/>
            </w:rPr>
            <w:fldChar w:fldCharType="separate"/>
          </w:r>
          <w:r w:rsidR="00D01FDE">
            <w:rPr>
              <w:rFonts w:ascii="Verdana" w:hAnsi="Verdana"/>
              <w:sz w:val="15"/>
              <w:szCs w:val="15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Bandiera Arancione Logo Vector Download" style="width:52.5pt;height:50.25pt">
                <v:imagedata r:id="rId1" r:href="rId2"/>
              </v:shape>
            </w:pict>
          </w:r>
          <w:r w:rsidR="00D01FDE">
            <w:rPr>
              <w:rFonts w:ascii="Verdana" w:hAnsi="Verdana"/>
              <w:sz w:val="15"/>
              <w:szCs w:val="15"/>
            </w:rPr>
            <w:fldChar w:fldCharType="end"/>
          </w:r>
          <w:r w:rsidR="00E87B96">
            <w:rPr>
              <w:rFonts w:ascii="Verdana" w:hAnsi="Verdana"/>
              <w:sz w:val="15"/>
              <w:szCs w:val="15"/>
            </w:rPr>
            <w:fldChar w:fldCharType="end"/>
          </w:r>
          <w:r w:rsidR="000E3C36">
            <w:rPr>
              <w:rFonts w:ascii="Verdana" w:hAnsi="Verdana"/>
              <w:sz w:val="15"/>
              <w:szCs w:val="15"/>
            </w:rPr>
            <w:fldChar w:fldCharType="end"/>
          </w:r>
          <w:r w:rsidR="00380A6B">
            <w:rPr>
              <w:rFonts w:ascii="Verdana" w:hAnsi="Verdana"/>
              <w:sz w:val="15"/>
              <w:szCs w:val="15"/>
            </w:rPr>
            <w:fldChar w:fldCharType="end"/>
          </w:r>
          <w:r w:rsidR="00C5374C">
            <w:rPr>
              <w:rFonts w:ascii="Verdana" w:hAnsi="Verdana"/>
              <w:sz w:val="15"/>
              <w:szCs w:val="15"/>
            </w:rPr>
            <w:fldChar w:fldCharType="end"/>
          </w:r>
          <w:r w:rsidR="00DD45C7">
            <w:rPr>
              <w:rFonts w:ascii="Verdana" w:hAnsi="Verdana"/>
              <w:sz w:val="15"/>
              <w:szCs w:val="15"/>
            </w:rPr>
            <w:fldChar w:fldCharType="end"/>
          </w:r>
          <w:r w:rsidR="00DD45C7">
            <w:rPr>
              <w:rFonts w:ascii="Verdana" w:hAnsi="Verdana"/>
              <w:sz w:val="15"/>
              <w:szCs w:val="15"/>
            </w:rPr>
            <w:fldChar w:fldCharType="end"/>
          </w:r>
          <w:r>
            <w:rPr>
              <w:rFonts w:ascii="Verdana" w:hAnsi="Verdana"/>
              <w:sz w:val="15"/>
              <w:szCs w:val="15"/>
            </w:rPr>
            <w:fldChar w:fldCharType="end"/>
          </w:r>
        </w:p>
      </w:tc>
      <w:tc>
        <w:tcPr>
          <w:tcW w:w="6237" w:type="dxa"/>
        </w:tcPr>
        <w:p w:rsidR="008D10D4" w:rsidRDefault="008D10D4" w:rsidP="008D10D4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SheerElegance" w:hAnsi="SheerElegance"/>
              <w:sz w:val="16"/>
              <w:szCs w:val="15"/>
            </w:rPr>
          </w:pPr>
        </w:p>
        <w:p w:rsidR="008D10D4" w:rsidRDefault="008D10D4" w:rsidP="008D10D4">
          <w:pPr>
            <w:rPr>
              <w:rFonts w:ascii="Garamond" w:hAnsi="Garamond"/>
              <w:i/>
              <w:iCs/>
              <w:szCs w:val="15"/>
            </w:rPr>
          </w:pPr>
          <w:r>
            <w:rPr>
              <w:rFonts w:ascii="Garamond" w:hAnsi="Garamond"/>
              <w:i/>
              <w:iCs/>
              <w:szCs w:val="15"/>
            </w:rPr>
            <w:t xml:space="preserve">        </w:t>
          </w:r>
        </w:p>
        <w:p w:rsidR="008D10D4" w:rsidRPr="00881AFF" w:rsidRDefault="008D10D4" w:rsidP="008D10D4">
          <w:pPr>
            <w:rPr>
              <w:rFonts w:ascii="Garamond" w:hAnsi="Garamond"/>
              <w:i/>
              <w:iCs/>
            </w:rPr>
          </w:pPr>
          <w:r w:rsidRPr="00881AFF">
            <w:rPr>
              <w:rFonts w:ascii="Garamond" w:hAnsi="Garamond"/>
              <w:i/>
              <w:iCs/>
            </w:rPr>
            <w:t xml:space="preserve">Sede Municipale: Via G. Leopardi, </w:t>
          </w:r>
          <w:proofErr w:type="gramStart"/>
          <w:r w:rsidRPr="00881AFF">
            <w:rPr>
              <w:rFonts w:ascii="Garamond" w:hAnsi="Garamond"/>
              <w:i/>
              <w:iCs/>
            </w:rPr>
            <w:t>1  -</w:t>
          </w:r>
          <w:proofErr w:type="gramEnd"/>
          <w:r w:rsidRPr="00881AFF">
            <w:rPr>
              <w:rFonts w:ascii="Garamond" w:hAnsi="Garamond"/>
              <w:i/>
              <w:iCs/>
            </w:rPr>
            <w:t xml:space="preserve">   P. IVA   00140670431</w:t>
          </w:r>
        </w:p>
        <w:p w:rsidR="008D10D4" w:rsidRPr="00881AFF" w:rsidRDefault="008D10D4" w:rsidP="008D10D4">
          <w:pPr>
            <w:pStyle w:val="Pidipagina"/>
            <w:jc w:val="center"/>
            <w:rPr>
              <w:rFonts w:ascii="Garamond" w:hAnsi="Garamond"/>
              <w:i/>
              <w:iCs/>
            </w:rPr>
          </w:pPr>
          <w:r w:rsidRPr="00881AFF">
            <w:rPr>
              <w:rFonts w:ascii="Garamond" w:hAnsi="Garamond"/>
              <w:i/>
              <w:iCs/>
            </w:rPr>
            <w:t xml:space="preserve">      Tel. (centralino): 0733 659911 – Fax 0733 659940</w:t>
          </w:r>
        </w:p>
        <w:p w:rsidR="008D10D4" w:rsidRDefault="008D10D4" w:rsidP="008D10D4">
          <w:pPr>
            <w:pStyle w:val="Pidipagina"/>
            <w:jc w:val="center"/>
            <w:rPr>
              <w:rFonts w:ascii="SheerElegance" w:hAnsi="SheerElegance"/>
              <w:szCs w:val="15"/>
              <w:lang w:val="fr-FR"/>
            </w:rPr>
          </w:pPr>
          <w:r w:rsidRPr="00881AFF">
            <w:rPr>
              <w:rFonts w:ascii="Garamond" w:hAnsi="Garamond"/>
              <w:iCs/>
              <w:lang w:val="fr-FR"/>
            </w:rPr>
            <w:t xml:space="preserve">    </w:t>
          </w:r>
          <w:proofErr w:type="spellStart"/>
          <w:proofErr w:type="gramStart"/>
          <w:r w:rsidRPr="00881AFF">
            <w:rPr>
              <w:rFonts w:ascii="Garamond" w:hAnsi="Garamond"/>
              <w:iCs/>
              <w:lang w:val="fr-FR"/>
            </w:rPr>
            <w:t>E.mail</w:t>
          </w:r>
          <w:proofErr w:type="spellEnd"/>
          <w:r w:rsidRPr="00934383">
            <w:rPr>
              <w:rFonts w:ascii="Garamond" w:hAnsi="Garamond"/>
              <w:i/>
              <w:iCs/>
              <w:lang w:val="en-US"/>
            </w:rPr>
            <w:t>:</w:t>
          </w:r>
          <w:proofErr w:type="gramEnd"/>
          <w:r w:rsidRPr="00934383">
            <w:rPr>
              <w:rFonts w:ascii="Garamond" w:hAnsi="Garamond"/>
              <w:i/>
              <w:iCs/>
              <w:lang w:val="en-US"/>
            </w:rPr>
            <w:t xml:space="preserve"> </w:t>
          </w:r>
          <w:hyperlink r:id="rId3" w:history="1">
            <w:r w:rsidRPr="00934383">
              <w:rPr>
                <w:rFonts w:ascii="Garamond" w:hAnsi="Garamond"/>
                <w:i/>
                <w:iCs/>
                <w:lang w:val="en-US"/>
              </w:rPr>
              <w:t>info@comune.sarnano.mc.it</w:t>
            </w:r>
          </w:hyperlink>
          <w:r w:rsidRPr="00881AFF">
            <w:rPr>
              <w:rFonts w:ascii="Garamond" w:hAnsi="Garamond"/>
              <w:i/>
              <w:iCs/>
              <w:lang w:val="fr-FR"/>
            </w:rPr>
            <w:t xml:space="preserve">   </w:t>
          </w:r>
          <w:r>
            <w:rPr>
              <w:rFonts w:ascii="Garamond" w:hAnsi="Garamond"/>
              <w:iCs/>
              <w:lang w:val="fr-FR"/>
            </w:rPr>
            <w:t>~</w:t>
          </w:r>
          <w:r w:rsidRPr="00881AFF">
            <w:rPr>
              <w:rFonts w:ascii="Garamond" w:hAnsi="Garamond"/>
              <w:iCs/>
              <w:lang w:val="fr-FR"/>
            </w:rPr>
            <w:t xml:space="preserve">   Pec :</w:t>
          </w:r>
          <w:r w:rsidRPr="00881AFF">
            <w:rPr>
              <w:rFonts w:ascii="Garamond" w:hAnsi="Garamond"/>
              <w:i/>
              <w:iCs/>
              <w:lang w:val="fr-FR"/>
            </w:rPr>
            <w:t xml:space="preserve"> comune.sarnano@pec.it</w:t>
          </w:r>
        </w:p>
      </w:tc>
      <w:tc>
        <w:tcPr>
          <w:tcW w:w="1771" w:type="dxa"/>
        </w:tcPr>
        <w:p w:rsidR="008D10D4" w:rsidRDefault="008D10D4" w:rsidP="008D10D4">
          <w:pPr>
            <w:pStyle w:val="Pidipagina"/>
            <w:jc w:val="center"/>
            <w:rPr>
              <w:rFonts w:ascii="SheerElegance" w:hAnsi="SheerElegance"/>
              <w:szCs w:val="15"/>
            </w:rPr>
          </w:pPr>
          <w:r>
            <w:rPr>
              <w:rFonts w:ascii="Verdana" w:hAnsi="Verdana"/>
              <w:sz w:val="15"/>
              <w:szCs w:val="15"/>
            </w:rPr>
            <w:fldChar w:fldCharType="begin"/>
          </w:r>
          <w:r>
            <w:rPr>
              <w:rFonts w:ascii="Verdana" w:hAnsi="Verdana"/>
              <w:sz w:val="15"/>
              <w:szCs w:val="15"/>
            </w:rPr>
            <w:instrText xml:space="preserve"> INCLUDEPICTURE "http://www.seeklogo.com/images/I/I_Borghi_piu__belli_d_Italia-logo-0A5ED592E6-seeklogo.com.gif" \* MERGEFORMATINET </w:instrText>
          </w:r>
          <w:r>
            <w:rPr>
              <w:rFonts w:ascii="Verdana" w:hAnsi="Verdana"/>
              <w:sz w:val="15"/>
              <w:szCs w:val="15"/>
            </w:rPr>
            <w:fldChar w:fldCharType="separate"/>
          </w:r>
          <w:r w:rsidR="00DD45C7">
            <w:rPr>
              <w:rFonts w:ascii="Verdana" w:hAnsi="Verdana"/>
              <w:sz w:val="15"/>
              <w:szCs w:val="15"/>
            </w:rPr>
            <w:fldChar w:fldCharType="begin"/>
          </w:r>
          <w:r w:rsidR="00DD45C7">
            <w:rPr>
              <w:rFonts w:ascii="Verdana" w:hAnsi="Verdana"/>
              <w:sz w:val="15"/>
              <w:szCs w:val="15"/>
            </w:rPr>
            <w:instrText xml:space="preserve"> INCLUDEPICTURE  "http://www.seeklogo.com/images/I/I_Borghi_piu__belli_d_Italia-logo-0A5ED592E6-seeklogo.com.gif" \* MERGEFORMATINET </w:instrText>
          </w:r>
          <w:r w:rsidR="00DD45C7">
            <w:rPr>
              <w:rFonts w:ascii="Verdana" w:hAnsi="Verdana"/>
              <w:sz w:val="15"/>
              <w:szCs w:val="15"/>
            </w:rPr>
            <w:fldChar w:fldCharType="separate"/>
          </w:r>
          <w:r w:rsidR="00DD45C7">
            <w:rPr>
              <w:rFonts w:ascii="Verdana" w:hAnsi="Verdana"/>
              <w:sz w:val="15"/>
              <w:szCs w:val="15"/>
            </w:rPr>
            <w:fldChar w:fldCharType="begin"/>
          </w:r>
          <w:r w:rsidR="00DD45C7">
            <w:rPr>
              <w:rFonts w:ascii="Verdana" w:hAnsi="Verdana"/>
              <w:sz w:val="15"/>
              <w:szCs w:val="15"/>
            </w:rPr>
            <w:instrText xml:space="preserve"> INCLUDEPICTURE  "http://www.seeklogo.com/images/I/I_Borghi_piu__belli_d_Italia-logo-0A5ED592E6-seeklogo.com.gif" \* MERGEFORMATINET </w:instrText>
          </w:r>
          <w:r w:rsidR="00DD45C7">
            <w:rPr>
              <w:rFonts w:ascii="Verdana" w:hAnsi="Verdana"/>
              <w:sz w:val="15"/>
              <w:szCs w:val="15"/>
            </w:rPr>
            <w:fldChar w:fldCharType="separate"/>
          </w:r>
          <w:r w:rsidR="00C5374C">
            <w:rPr>
              <w:rFonts w:ascii="Verdana" w:hAnsi="Verdana"/>
              <w:sz w:val="15"/>
              <w:szCs w:val="15"/>
            </w:rPr>
            <w:fldChar w:fldCharType="begin"/>
          </w:r>
          <w:r w:rsidR="00C5374C">
            <w:rPr>
              <w:rFonts w:ascii="Verdana" w:hAnsi="Verdana"/>
              <w:sz w:val="15"/>
              <w:szCs w:val="15"/>
            </w:rPr>
            <w:instrText xml:space="preserve"> INCLUDEPICTURE  "http://www.seeklogo.com/images/I/I_Borghi_piu__belli_d_Italia-logo-0A5ED592E6-seeklogo.com.gif" \* MERGEFORMATINET </w:instrText>
          </w:r>
          <w:r w:rsidR="00C5374C">
            <w:rPr>
              <w:rFonts w:ascii="Verdana" w:hAnsi="Verdana"/>
              <w:sz w:val="15"/>
              <w:szCs w:val="15"/>
            </w:rPr>
            <w:fldChar w:fldCharType="separate"/>
          </w:r>
          <w:r w:rsidR="00380A6B">
            <w:rPr>
              <w:rFonts w:ascii="Verdana" w:hAnsi="Verdana"/>
              <w:sz w:val="15"/>
              <w:szCs w:val="15"/>
            </w:rPr>
            <w:fldChar w:fldCharType="begin"/>
          </w:r>
          <w:r w:rsidR="00380A6B">
            <w:rPr>
              <w:rFonts w:ascii="Verdana" w:hAnsi="Verdana"/>
              <w:sz w:val="15"/>
              <w:szCs w:val="15"/>
            </w:rPr>
            <w:instrText xml:space="preserve"> INCLUDEPICTURE  "http://www.seeklogo.com/images/I/I_Borghi_piu__belli_d_Italia-logo-0A5ED592E6-seeklogo.com.gif" \* MERGEFORMATINET </w:instrText>
          </w:r>
          <w:r w:rsidR="00380A6B">
            <w:rPr>
              <w:rFonts w:ascii="Verdana" w:hAnsi="Verdana"/>
              <w:sz w:val="15"/>
              <w:szCs w:val="15"/>
            </w:rPr>
            <w:fldChar w:fldCharType="separate"/>
          </w:r>
          <w:r w:rsidR="000E3C36">
            <w:rPr>
              <w:rFonts w:ascii="Verdana" w:hAnsi="Verdana"/>
              <w:sz w:val="15"/>
              <w:szCs w:val="15"/>
            </w:rPr>
            <w:fldChar w:fldCharType="begin"/>
          </w:r>
          <w:r w:rsidR="000E3C36">
            <w:rPr>
              <w:rFonts w:ascii="Verdana" w:hAnsi="Verdana"/>
              <w:sz w:val="15"/>
              <w:szCs w:val="15"/>
            </w:rPr>
            <w:instrText xml:space="preserve"> INCLUDEPICTURE  "http://www.seeklogo.com/images/I/I_Borghi_piu__belli_d_Italia-logo-0A5ED592E6-seeklogo.com.gif" \* MERGEFORMATINET </w:instrText>
          </w:r>
          <w:r w:rsidR="000E3C36">
            <w:rPr>
              <w:rFonts w:ascii="Verdana" w:hAnsi="Verdana"/>
              <w:sz w:val="15"/>
              <w:szCs w:val="15"/>
            </w:rPr>
            <w:fldChar w:fldCharType="separate"/>
          </w:r>
          <w:r w:rsidR="00E87B96">
            <w:rPr>
              <w:rFonts w:ascii="Verdana" w:hAnsi="Verdana"/>
              <w:sz w:val="15"/>
              <w:szCs w:val="15"/>
            </w:rPr>
            <w:fldChar w:fldCharType="begin"/>
          </w:r>
          <w:r w:rsidR="00E87B96">
            <w:rPr>
              <w:rFonts w:ascii="Verdana" w:hAnsi="Verdana"/>
              <w:sz w:val="15"/>
              <w:szCs w:val="15"/>
            </w:rPr>
            <w:instrText xml:space="preserve"> INCLUDEPICTURE  "http://www.seeklogo.com/images/I/I_Borghi_piu__belli_d_Italia-logo-0A5ED592E6-seeklogo.com.gif" \* MERGEFORMATINET </w:instrText>
          </w:r>
          <w:r w:rsidR="00E87B96">
            <w:rPr>
              <w:rFonts w:ascii="Verdana" w:hAnsi="Verdana"/>
              <w:sz w:val="15"/>
              <w:szCs w:val="15"/>
            </w:rPr>
            <w:fldChar w:fldCharType="separate"/>
          </w:r>
          <w:r w:rsidR="00D01FDE">
            <w:rPr>
              <w:rFonts w:ascii="Verdana" w:hAnsi="Verdana"/>
              <w:sz w:val="15"/>
              <w:szCs w:val="15"/>
            </w:rPr>
            <w:fldChar w:fldCharType="begin"/>
          </w:r>
          <w:r w:rsidR="00D01FDE">
            <w:rPr>
              <w:rFonts w:ascii="Verdana" w:hAnsi="Verdana"/>
              <w:sz w:val="15"/>
              <w:szCs w:val="15"/>
            </w:rPr>
            <w:instrText xml:space="preserve"> </w:instrText>
          </w:r>
          <w:r w:rsidR="00D01FDE">
            <w:rPr>
              <w:rFonts w:ascii="Verdana" w:hAnsi="Verdana"/>
              <w:sz w:val="15"/>
              <w:szCs w:val="15"/>
            </w:rPr>
            <w:instrText>INCLUDEPICTURE  "http://www.seeklogo.com/images/I/I_Borghi_piu__belli_d_Italia-logo-0A5ED592E</w:instrText>
          </w:r>
          <w:r w:rsidR="00D01FDE">
            <w:rPr>
              <w:rFonts w:ascii="Verdana" w:hAnsi="Verdana"/>
              <w:sz w:val="15"/>
              <w:szCs w:val="15"/>
            </w:rPr>
            <w:instrText>6-seeklogo.com.gif" \* MERGEFORMATINET</w:instrText>
          </w:r>
          <w:r w:rsidR="00D01FDE">
            <w:rPr>
              <w:rFonts w:ascii="Verdana" w:hAnsi="Verdana"/>
              <w:sz w:val="15"/>
              <w:szCs w:val="15"/>
            </w:rPr>
            <w:instrText xml:space="preserve"> </w:instrText>
          </w:r>
          <w:r w:rsidR="00D01FDE">
            <w:rPr>
              <w:rFonts w:ascii="Verdana" w:hAnsi="Verdana"/>
              <w:sz w:val="15"/>
              <w:szCs w:val="15"/>
            </w:rPr>
            <w:fldChar w:fldCharType="separate"/>
          </w:r>
          <w:r w:rsidR="00D01FDE">
            <w:rPr>
              <w:rFonts w:ascii="Verdana" w:hAnsi="Verdana"/>
              <w:sz w:val="15"/>
              <w:szCs w:val="15"/>
            </w:rPr>
            <w:pict>
              <v:shape id="_x0000_i1027" type="#_x0000_t75" alt="I Borghi piu' belli d'Italia Logo Vector Download" style="width:47.25pt;height:46.5pt">
                <v:imagedata r:id="rId4" r:href="rId5"/>
              </v:shape>
            </w:pict>
          </w:r>
          <w:r w:rsidR="00D01FDE">
            <w:rPr>
              <w:rFonts w:ascii="Verdana" w:hAnsi="Verdana"/>
              <w:sz w:val="15"/>
              <w:szCs w:val="15"/>
            </w:rPr>
            <w:fldChar w:fldCharType="end"/>
          </w:r>
          <w:r w:rsidR="00E87B96">
            <w:rPr>
              <w:rFonts w:ascii="Verdana" w:hAnsi="Verdana"/>
              <w:sz w:val="15"/>
              <w:szCs w:val="15"/>
            </w:rPr>
            <w:fldChar w:fldCharType="end"/>
          </w:r>
          <w:r w:rsidR="000E3C36">
            <w:rPr>
              <w:rFonts w:ascii="Verdana" w:hAnsi="Verdana"/>
              <w:sz w:val="15"/>
              <w:szCs w:val="15"/>
            </w:rPr>
            <w:fldChar w:fldCharType="end"/>
          </w:r>
          <w:r w:rsidR="00380A6B">
            <w:rPr>
              <w:rFonts w:ascii="Verdana" w:hAnsi="Verdana"/>
              <w:sz w:val="15"/>
              <w:szCs w:val="15"/>
            </w:rPr>
            <w:fldChar w:fldCharType="end"/>
          </w:r>
          <w:r w:rsidR="00C5374C">
            <w:rPr>
              <w:rFonts w:ascii="Verdana" w:hAnsi="Verdana"/>
              <w:sz w:val="15"/>
              <w:szCs w:val="15"/>
            </w:rPr>
            <w:fldChar w:fldCharType="end"/>
          </w:r>
          <w:r w:rsidR="00DD45C7">
            <w:rPr>
              <w:rFonts w:ascii="Verdana" w:hAnsi="Verdana"/>
              <w:sz w:val="15"/>
              <w:szCs w:val="15"/>
            </w:rPr>
            <w:fldChar w:fldCharType="end"/>
          </w:r>
          <w:r w:rsidR="00DD45C7">
            <w:rPr>
              <w:rFonts w:ascii="Verdana" w:hAnsi="Verdana"/>
              <w:sz w:val="15"/>
              <w:szCs w:val="15"/>
            </w:rPr>
            <w:fldChar w:fldCharType="end"/>
          </w:r>
          <w:r>
            <w:rPr>
              <w:rFonts w:ascii="Verdana" w:hAnsi="Verdana"/>
              <w:sz w:val="15"/>
              <w:szCs w:val="15"/>
            </w:rPr>
            <w:fldChar w:fldCharType="end"/>
          </w:r>
        </w:p>
      </w:tc>
    </w:tr>
  </w:tbl>
  <w:p w:rsidR="008D10D4" w:rsidRDefault="008D10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4C" w:rsidRDefault="00C5374C" w:rsidP="008D10D4">
      <w:r>
        <w:separator/>
      </w:r>
    </w:p>
  </w:footnote>
  <w:footnote w:type="continuationSeparator" w:id="0">
    <w:p w:rsidR="00C5374C" w:rsidRDefault="00C5374C" w:rsidP="008D1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D4" w:rsidRDefault="00D01FDE" w:rsidP="008D10D4">
    <w:pPr>
      <w:pStyle w:val="Intestazione"/>
      <w:jc w:val="center"/>
      <w:rPr>
        <w:rFonts w:ascii="Garamond" w:hAnsi="Garamond"/>
        <w:i/>
        <w:iCs/>
        <w:sz w:val="72"/>
      </w:rPr>
    </w:pPr>
    <w:r>
      <w:rPr>
        <w:rFonts w:ascii="Garamond" w:hAnsi="Garamond"/>
        <w:i/>
        <w:iCs/>
        <w:noProof/>
        <w:sz w:val="7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.3pt;margin-top:-2.8pt;width:57.65pt;height:84pt;z-index:251659264">
          <v:imagedata r:id="rId1" o:title=""/>
        </v:shape>
        <o:OLEObject Type="Embed" ProgID="Imaging.Document" ShapeID="_x0000_s2049" DrawAspect="Content" ObjectID="_1624443882" r:id="rId2"/>
      </w:object>
    </w:r>
    <w:r w:rsidR="008D10D4">
      <w:rPr>
        <w:rFonts w:ascii="Garamond" w:hAnsi="Garamond"/>
        <w:i/>
        <w:iCs/>
        <w:sz w:val="72"/>
      </w:rPr>
      <w:t>Comune di Sarnano</w:t>
    </w:r>
  </w:p>
  <w:p w:rsidR="008D10D4" w:rsidRDefault="008D10D4" w:rsidP="008D10D4">
    <w:pPr>
      <w:pStyle w:val="Intestazione"/>
      <w:jc w:val="center"/>
      <w:rPr>
        <w:rFonts w:ascii="Garamond" w:hAnsi="Garamond"/>
        <w:i/>
        <w:iCs/>
        <w:sz w:val="40"/>
      </w:rPr>
    </w:pPr>
    <w:r>
      <w:rPr>
        <w:rFonts w:ascii="Garamond" w:hAnsi="Garamond"/>
        <w:i/>
        <w:iCs/>
        <w:sz w:val="40"/>
      </w:rPr>
      <w:t>Provincia di Macerata</w:t>
    </w:r>
  </w:p>
  <w:p w:rsidR="008D10D4" w:rsidRDefault="008D10D4" w:rsidP="008D10D4">
    <w:pPr>
      <w:pStyle w:val="Intestazione"/>
    </w:pPr>
  </w:p>
  <w:p w:rsidR="008D10D4" w:rsidRDefault="008D10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6570DDD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B352388"/>
    <w:multiLevelType w:val="multilevel"/>
    <w:tmpl w:val="227AEF5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9" w15:restartNumberingAfterBreak="0">
    <w:nsid w:val="6D6871E9"/>
    <w:multiLevelType w:val="multilevel"/>
    <w:tmpl w:val="B0A407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D4"/>
    <w:rsid w:val="000855B5"/>
    <w:rsid w:val="000E3C36"/>
    <w:rsid w:val="0011391F"/>
    <w:rsid w:val="001428A7"/>
    <w:rsid w:val="001C7FA2"/>
    <w:rsid w:val="001D0371"/>
    <w:rsid w:val="002D508A"/>
    <w:rsid w:val="00380A6B"/>
    <w:rsid w:val="004C2B33"/>
    <w:rsid w:val="008166D8"/>
    <w:rsid w:val="008A27C0"/>
    <w:rsid w:val="008D10D4"/>
    <w:rsid w:val="009051C1"/>
    <w:rsid w:val="00934383"/>
    <w:rsid w:val="00A17893"/>
    <w:rsid w:val="00AD2239"/>
    <w:rsid w:val="00AE2534"/>
    <w:rsid w:val="00B11B22"/>
    <w:rsid w:val="00C5374C"/>
    <w:rsid w:val="00D01FDE"/>
    <w:rsid w:val="00D63E89"/>
    <w:rsid w:val="00DD45C7"/>
    <w:rsid w:val="00E004BC"/>
    <w:rsid w:val="00E87B96"/>
    <w:rsid w:val="00ED0E71"/>
    <w:rsid w:val="00F0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A624EA5-F082-4A35-94C8-3888912A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1NormalTable">
    <w:name w:val="rtf1 Normal Table"/>
    <w:uiPriority w:val="99"/>
    <w:semiHidden/>
    <w:rsid w:val="008D10D4"/>
    <w:rPr>
      <w:rFonts w:ascii="Calibri" w:eastAsia="Times New Roman" w:hAnsi="Calibri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5">
    <w:name w:val="Normale5"/>
    <w:uiPriority w:val="99"/>
    <w:rsid w:val="008D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D1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10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1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0D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D10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0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0D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javascript:Transpose(%22ti.cm.onanras.enumoc%22,%22ofni%22)" TargetMode="External"/><Relationship Id="rId2" Type="http://schemas.openxmlformats.org/officeDocument/2006/relationships/image" Target="http://www.seeklogo.com/images/B/Bandiera_Arancione-logo-7749276073-seeklogo.com.gif" TargetMode="External"/><Relationship Id="rId1" Type="http://schemas.openxmlformats.org/officeDocument/2006/relationships/image" Target="media/image2.png"/><Relationship Id="rId5" Type="http://schemas.openxmlformats.org/officeDocument/2006/relationships/image" Target="http://www.seeklogo.com/images/I/I_Borghi_piu__belli_d_Italia-logo-0A5ED592E6-seeklogo.com.gif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7D158-29F6-413A-A066-32DAA576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cp:lastPrinted>2019-07-12T09:38:00Z</cp:lastPrinted>
  <dcterms:created xsi:type="dcterms:W3CDTF">2019-07-12T08:30:00Z</dcterms:created>
  <dcterms:modified xsi:type="dcterms:W3CDTF">2019-07-12T11:38:00Z</dcterms:modified>
</cp:coreProperties>
</file>