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0351C" w:rsidRDefault="00C0351C" w:rsidP="00C0351C">
      <w:pPr>
        <w:jc w:val="right"/>
        <w:rPr>
          <w:sz w:val="28"/>
          <w:szCs w:val="28"/>
          <w:lang w:eastAsia="it-IT"/>
        </w:rPr>
      </w:pPr>
      <w:r>
        <w:rPr>
          <w:sz w:val="28"/>
          <w:szCs w:val="28"/>
          <w:lang w:eastAsia="it-IT"/>
        </w:rPr>
        <w:t>ALLEGATO 1</w:t>
      </w:r>
    </w:p>
    <w:p w:rsidR="00D75480" w:rsidRDefault="00D75480">
      <w:pPr>
        <w:jc w:val="center"/>
        <w:rPr>
          <w:rFonts w:ascii="Arial" w:hAnsi="Arial" w:cs="Arial"/>
          <w:b/>
          <w:sz w:val="36"/>
          <w:szCs w:val="40"/>
        </w:rPr>
      </w:pPr>
    </w:p>
    <w:p w:rsidR="00D75480" w:rsidRDefault="00D75480">
      <w:pPr>
        <w:jc w:val="center"/>
        <w:rPr>
          <w:rFonts w:ascii="Arial" w:hAnsi="Arial" w:cs="Arial"/>
          <w:sz w:val="36"/>
          <w:szCs w:val="40"/>
        </w:rPr>
      </w:pPr>
    </w:p>
    <w:p w:rsidR="00D75480" w:rsidRDefault="00D75480">
      <w:pPr>
        <w:jc w:val="center"/>
        <w:rPr>
          <w:rFonts w:ascii="Arial" w:hAnsi="Arial" w:cs="Arial"/>
          <w:sz w:val="36"/>
          <w:szCs w:val="40"/>
        </w:rPr>
      </w:pPr>
    </w:p>
    <w:p w:rsidR="00D75480" w:rsidRDefault="00D75480">
      <w:pPr>
        <w:jc w:val="center"/>
        <w:rPr>
          <w:rFonts w:ascii="Arial" w:hAnsi="Arial" w:cs="Arial"/>
          <w:sz w:val="36"/>
          <w:szCs w:val="40"/>
        </w:rPr>
      </w:pPr>
    </w:p>
    <w:p w:rsidR="00D75480" w:rsidRDefault="00D75480">
      <w:pPr>
        <w:jc w:val="center"/>
        <w:rPr>
          <w:rFonts w:ascii="Arial" w:hAnsi="Arial" w:cs="Arial"/>
          <w:sz w:val="36"/>
          <w:szCs w:val="40"/>
        </w:rPr>
      </w:pPr>
    </w:p>
    <w:p w:rsidR="00D75480" w:rsidRDefault="00D75480">
      <w:pPr>
        <w:jc w:val="center"/>
        <w:rPr>
          <w:rFonts w:ascii="Arial" w:hAnsi="Arial" w:cs="Arial"/>
          <w:sz w:val="36"/>
          <w:szCs w:val="40"/>
        </w:rPr>
      </w:pPr>
    </w:p>
    <w:p w:rsidR="00D75480" w:rsidRDefault="00D75480">
      <w:pPr>
        <w:jc w:val="center"/>
        <w:rPr>
          <w:rFonts w:ascii="Arial" w:hAnsi="Arial" w:cs="Arial"/>
          <w:sz w:val="36"/>
          <w:szCs w:val="40"/>
        </w:rPr>
      </w:pPr>
    </w:p>
    <w:p w:rsidR="00D75480" w:rsidRDefault="00D75480">
      <w:pPr>
        <w:jc w:val="center"/>
        <w:rPr>
          <w:rFonts w:ascii="Arial" w:hAnsi="Arial" w:cs="Arial"/>
          <w:sz w:val="40"/>
          <w:szCs w:val="40"/>
        </w:rPr>
      </w:pPr>
    </w:p>
    <w:p w:rsidR="00D75480" w:rsidRDefault="00D75480">
      <w:pPr>
        <w:jc w:val="center"/>
        <w:rPr>
          <w:rFonts w:ascii="Arial" w:hAnsi="Arial" w:cs="Arial"/>
          <w:sz w:val="40"/>
          <w:szCs w:val="40"/>
        </w:rPr>
      </w:pPr>
    </w:p>
    <w:p w:rsidR="00D75480" w:rsidRDefault="00D75480">
      <w:pPr>
        <w:spacing w:after="200" w:line="276" w:lineRule="auto"/>
        <w:jc w:val="left"/>
        <w:rPr>
          <w:rFonts w:ascii="Arial" w:hAnsi="Arial" w:cs="Arial"/>
          <w:sz w:val="40"/>
          <w:szCs w:val="40"/>
        </w:rPr>
      </w:pPr>
    </w:p>
    <w:p w:rsidR="00D75480" w:rsidRDefault="00D75480">
      <w:pPr>
        <w:spacing w:after="200" w:line="276" w:lineRule="auto"/>
        <w:jc w:val="left"/>
        <w:rPr>
          <w:rFonts w:ascii="Arial" w:hAnsi="Arial" w:cs="Arial"/>
          <w:sz w:val="36"/>
          <w:szCs w:val="40"/>
        </w:rPr>
      </w:pPr>
    </w:p>
    <w:p w:rsidR="00D75480" w:rsidRDefault="00D75480">
      <w:pPr>
        <w:rPr>
          <w:rFonts w:ascii="Times New Roman" w:hAnsi="Times New Roman" w:cs="Times New Roman"/>
          <w:sz w:val="36"/>
          <w:szCs w:val="40"/>
        </w:rPr>
      </w:pPr>
    </w:p>
    <w:p w:rsidR="00C0351C" w:rsidRPr="00C0351C" w:rsidRDefault="00C0351C" w:rsidP="00C0351C">
      <w:pPr>
        <w:jc w:val="center"/>
        <w:rPr>
          <w:rFonts w:ascii="Arial" w:hAnsi="Arial" w:cs="Arial"/>
          <w:sz w:val="36"/>
          <w:szCs w:val="40"/>
        </w:rPr>
      </w:pPr>
      <w:r w:rsidRPr="00C0351C">
        <w:rPr>
          <w:rFonts w:ascii="Arial" w:hAnsi="Arial" w:cs="Arial"/>
          <w:sz w:val="36"/>
          <w:szCs w:val="40"/>
        </w:rPr>
        <w:t>Modulistica edilizia Comune di Sarnano</w:t>
      </w:r>
    </w:p>
    <w:p w:rsidR="00C0351C" w:rsidRPr="00C0351C" w:rsidRDefault="00C0351C" w:rsidP="00050D32">
      <w:pPr>
        <w:keepNext/>
        <w:numPr>
          <w:ilvl w:val="0"/>
          <w:numId w:val="33"/>
        </w:numPr>
        <w:spacing w:before="120" w:line="240" w:lineRule="atLeast"/>
        <w:jc w:val="center"/>
        <w:outlineLvl w:val="0"/>
        <w:rPr>
          <w:b/>
          <w:bCs/>
          <w:sz w:val="22"/>
          <w:szCs w:val="24"/>
        </w:rPr>
      </w:pPr>
      <w:r>
        <w:rPr>
          <w:rFonts w:ascii="Arial" w:hAnsi="Arial" w:cs="Arial"/>
          <w:b/>
          <w:smallCaps/>
          <w:sz w:val="36"/>
          <w:szCs w:val="40"/>
        </w:rPr>
        <w:t>Permesso di Costruire</w:t>
      </w:r>
      <w:r>
        <w:rPr>
          <w:rFonts w:ascii="Arial" w:hAnsi="Arial" w:cs="Arial"/>
          <w:b/>
          <w:smallCaps/>
          <w:color w:val="808080"/>
          <w:sz w:val="36"/>
          <w:szCs w:val="40"/>
        </w:rPr>
        <w:t xml:space="preserve"> </w:t>
      </w:r>
    </w:p>
    <w:p w:rsidR="00D75480" w:rsidRDefault="00C0351C" w:rsidP="00C0351C">
      <w:pPr>
        <w:jc w:val="center"/>
        <w:rPr>
          <w:rFonts w:ascii="Arial" w:hAnsi="Arial" w:cs="Arial"/>
          <w:b/>
          <w:sz w:val="32"/>
          <w:szCs w:val="36"/>
        </w:rPr>
      </w:pPr>
      <w:r w:rsidRPr="00C0351C">
        <w:rPr>
          <w:rFonts w:ascii="Arial" w:hAnsi="Arial" w:cs="Arial"/>
          <w:bCs/>
          <w:smallCaps/>
          <w:sz w:val="32"/>
          <w:szCs w:val="32"/>
        </w:rPr>
        <w:t xml:space="preserve">(DGR. 975/2021 – </w:t>
      </w:r>
      <w:proofErr w:type="spellStart"/>
      <w:r w:rsidRPr="00C0351C">
        <w:rPr>
          <w:rFonts w:ascii="Arial" w:hAnsi="Arial" w:cs="Arial"/>
          <w:bCs/>
          <w:smallCaps/>
          <w:sz w:val="32"/>
          <w:szCs w:val="32"/>
        </w:rPr>
        <w:t>Det</w:t>
      </w:r>
      <w:proofErr w:type="spellEnd"/>
      <w:r w:rsidRPr="00C0351C">
        <w:rPr>
          <w:rFonts w:ascii="Arial" w:hAnsi="Arial" w:cs="Arial"/>
          <w:bCs/>
          <w:smallCaps/>
          <w:sz w:val="32"/>
          <w:szCs w:val="32"/>
        </w:rPr>
        <w:t>. Dir. n. 199 del 15/10/2021)</w:t>
      </w:r>
    </w:p>
    <w:p w:rsidR="00D75480" w:rsidRDefault="00D75480">
      <w:pPr>
        <w:jc w:val="center"/>
        <w:rPr>
          <w:rFonts w:ascii="Arial" w:hAnsi="Arial" w:cs="Arial"/>
          <w:b/>
          <w:sz w:val="32"/>
          <w:szCs w:val="36"/>
        </w:rPr>
      </w:pPr>
    </w:p>
    <w:p w:rsidR="00D75480" w:rsidRDefault="00D75480">
      <w:pPr>
        <w:rPr>
          <w:rFonts w:ascii="Arial" w:hAnsi="Arial" w:cs="Arial"/>
          <w:sz w:val="28"/>
          <w:szCs w:val="36"/>
        </w:rPr>
      </w:pPr>
    </w:p>
    <w:p w:rsidR="00D75480" w:rsidRDefault="00D75480"/>
    <w:p w:rsidR="00D75480" w:rsidRDefault="00D75480"/>
    <w:p w:rsidR="00D75480" w:rsidRDefault="00D75480"/>
    <w:p w:rsidR="00D75480" w:rsidRDefault="00D75480"/>
    <w:p w:rsidR="00D75480" w:rsidRDefault="00D75480">
      <w:pPr>
        <w:sectPr w:rsidR="00D75480">
          <w:pgSz w:w="11906" w:h="16838"/>
          <w:pgMar w:top="1417" w:right="1134" w:bottom="1134" w:left="1134" w:header="720" w:footer="720" w:gutter="0"/>
          <w:cols w:space="720"/>
          <w:docGrid w:linePitch="360"/>
        </w:sectPr>
      </w:pPr>
    </w:p>
    <w:tbl>
      <w:tblPr>
        <w:tblW w:w="10750" w:type="dxa"/>
        <w:jc w:val="center"/>
        <w:tblLayout w:type="fixed"/>
        <w:tblLook w:val="0000" w:firstRow="0" w:lastRow="0" w:firstColumn="0" w:lastColumn="0" w:noHBand="0" w:noVBand="0"/>
      </w:tblPr>
      <w:tblGrid>
        <w:gridCol w:w="5642"/>
        <w:gridCol w:w="5108"/>
      </w:tblGrid>
      <w:tr w:rsidR="00C0351C" w:rsidTr="00C0351C">
        <w:trPr>
          <w:cantSplit/>
          <w:trHeight w:val="575"/>
          <w:jc w:val="center"/>
        </w:trPr>
        <w:tc>
          <w:tcPr>
            <w:tcW w:w="5642" w:type="dxa"/>
            <w:tcBorders>
              <w:top w:val="single" w:sz="4" w:space="0" w:color="000000"/>
              <w:left w:val="single" w:sz="4" w:space="0" w:color="000000"/>
            </w:tcBorders>
            <w:vAlign w:val="center"/>
          </w:tcPr>
          <w:p w:rsidR="00C0351C" w:rsidRDefault="00C0351C" w:rsidP="003622EA">
            <w:r>
              <w:rPr>
                <w:noProof/>
                <w:lang w:eastAsia="it-IT"/>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pt;margin-top:5.75pt;width:51.65pt;height:75.25pt;z-index:-251656704">
                  <v:imagedata r:id="rId8" o:title=""/>
                </v:shape>
                <o:OLEObject Type="Embed" ProgID="Imaging.Document" ShapeID="_x0000_s1027" DrawAspect="Content" ObjectID="_1696763036" r:id="rId9"/>
              </w:object>
            </w:r>
            <w:r>
              <w:t xml:space="preserve"> </w:t>
            </w:r>
          </w:p>
          <w:p w:rsidR="00C0351C" w:rsidRDefault="00C0351C" w:rsidP="003622EA"/>
          <w:p w:rsidR="00C0351C" w:rsidRPr="00BA50BB" w:rsidRDefault="00C0351C" w:rsidP="003622EA">
            <w:pPr>
              <w:rPr>
                <w:rFonts w:ascii="Arial" w:hAnsi="Arial" w:cs="Arial"/>
                <w:sz w:val="20"/>
                <w:szCs w:val="20"/>
              </w:rPr>
            </w:pPr>
            <w:r>
              <w:t xml:space="preserve">                         </w:t>
            </w:r>
            <w:r w:rsidRPr="00BA50BB">
              <w:rPr>
                <w:rFonts w:ascii="Arial" w:hAnsi="Arial" w:cs="Arial"/>
                <w:sz w:val="20"/>
                <w:szCs w:val="20"/>
              </w:rPr>
              <w:t>Al Comune di</w:t>
            </w:r>
          </w:p>
          <w:p w:rsidR="00C0351C" w:rsidRPr="00BA50BB" w:rsidRDefault="00C0351C" w:rsidP="003622EA">
            <w:pPr>
              <w:ind w:left="871" w:firstLine="523"/>
              <w:jc w:val="left"/>
              <w:rPr>
                <w:rFonts w:ascii="Arial" w:hAnsi="Arial" w:cs="Arial"/>
              </w:rPr>
            </w:pPr>
            <w:r w:rsidRPr="00BA50BB">
              <w:rPr>
                <w:rFonts w:ascii="Arial" w:hAnsi="Arial" w:cs="Arial"/>
                <w:b/>
                <w:i/>
                <w:sz w:val="32"/>
              </w:rPr>
              <w:t>SARNANO</w:t>
            </w:r>
            <w:r w:rsidRPr="00BA50BB">
              <w:rPr>
                <w:rFonts w:ascii="Arial" w:hAnsi="Arial" w:cs="Arial"/>
                <w:b/>
                <w:sz w:val="32"/>
              </w:rPr>
              <w:t xml:space="preserve"> </w:t>
            </w:r>
          </w:p>
          <w:p w:rsidR="00C0351C" w:rsidRPr="00BA50BB" w:rsidRDefault="00C0351C" w:rsidP="003622EA">
            <w:pPr>
              <w:spacing w:after="232" w:line="254" w:lineRule="auto"/>
              <w:ind w:left="824" w:firstLine="523"/>
              <w:jc w:val="left"/>
              <w:rPr>
                <w:rFonts w:ascii="Arial" w:hAnsi="Arial" w:cs="Arial"/>
                <w:color w:val="7F7F7F"/>
              </w:rPr>
            </w:pPr>
            <w:r>
              <w:rPr>
                <w:rFonts w:ascii="Arial" w:hAnsi="Arial" w:cs="Arial"/>
                <w:i/>
                <w:color w:val="7F7F7F"/>
              </w:rPr>
              <w:t xml:space="preserve"> </w:t>
            </w:r>
            <w:r w:rsidRPr="00BA50BB">
              <w:rPr>
                <w:rFonts w:ascii="Arial" w:hAnsi="Arial" w:cs="Arial"/>
                <w:i/>
                <w:color w:val="7F7F7F"/>
              </w:rPr>
              <w:t>Provincia di Macerata</w:t>
            </w:r>
            <w:r w:rsidRPr="00BA50BB">
              <w:rPr>
                <w:rFonts w:ascii="Arial" w:hAnsi="Arial" w:cs="Arial"/>
                <w:color w:val="7F7F7F"/>
              </w:rPr>
              <w:t xml:space="preserve"> </w:t>
            </w:r>
          </w:p>
          <w:p w:rsidR="00C0351C" w:rsidRDefault="00C0351C" w:rsidP="003622EA">
            <w:pPr>
              <w:spacing w:before="240" w:line="480" w:lineRule="auto"/>
            </w:pPr>
          </w:p>
          <w:p w:rsidR="00C0351C" w:rsidRDefault="00C0351C" w:rsidP="003622EA">
            <w:pPr>
              <w:spacing w:line="360" w:lineRule="auto"/>
            </w:pPr>
            <w:r>
              <w:rPr>
                <w:rFonts w:ascii="Wingdings" w:eastAsia="Wingdings" w:hAnsi="Wingdings" w:cs="Wingdings"/>
                <w:sz w:val="16"/>
                <w:szCs w:val="16"/>
              </w:rPr>
              <w:t></w:t>
            </w:r>
            <w:r>
              <w:rPr>
                <w:rFonts w:ascii="Wingdings" w:eastAsia="Wingdings" w:hAnsi="Wingdings" w:cs="Wingdings"/>
                <w:sz w:val="16"/>
                <w:szCs w:val="16"/>
              </w:rPr>
              <w:t></w:t>
            </w:r>
            <w:r>
              <w:rPr>
                <w:rFonts w:ascii="Wingdings" w:eastAsia="Wingdings" w:hAnsi="Wingdings" w:cs="Wingdings"/>
                <w:sz w:val="16"/>
                <w:szCs w:val="16"/>
              </w:rPr>
              <w:t></w:t>
            </w:r>
            <w:r w:rsidRPr="002C6F4A">
              <w:rPr>
                <w:rFonts w:ascii="Arial" w:eastAsia="Wingdings" w:hAnsi="Arial" w:cs="Arial"/>
                <w:sz w:val="20"/>
                <w:szCs w:val="20"/>
              </w:rPr>
              <w:t>Sportello Unico Attività Produttive</w:t>
            </w:r>
          </w:p>
          <w:p w:rsidR="00C0351C" w:rsidRPr="002C6F4A" w:rsidRDefault="00C0351C" w:rsidP="003622EA">
            <w:pPr>
              <w:spacing w:line="360" w:lineRule="auto"/>
              <w:rPr>
                <w:rFonts w:ascii="Arial" w:hAnsi="Arial" w:cs="Arial"/>
              </w:rPr>
            </w:pPr>
            <w:r>
              <w:rPr>
                <w:rFonts w:ascii="Wingdings" w:eastAsia="Wingdings" w:hAnsi="Wingdings" w:cs="Wingdings"/>
                <w:sz w:val="16"/>
                <w:szCs w:val="16"/>
              </w:rPr>
              <w:t></w:t>
            </w:r>
            <w:r>
              <w:rPr>
                <w:rFonts w:ascii="Wingdings" w:eastAsia="Wingdings" w:hAnsi="Wingdings" w:cs="Wingdings"/>
                <w:sz w:val="16"/>
                <w:szCs w:val="16"/>
              </w:rPr>
              <w:t></w:t>
            </w:r>
            <w:r>
              <w:rPr>
                <w:rFonts w:ascii="Wingdings" w:eastAsia="Wingdings" w:hAnsi="Wingdings" w:cs="Wingdings"/>
                <w:sz w:val="16"/>
                <w:szCs w:val="16"/>
              </w:rPr>
              <w:t></w:t>
            </w:r>
            <w:r w:rsidRPr="002C6F4A">
              <w:rPr>
                <w:rFonts w:ascii="Arial" w:eastAsia="Wingdings" w:hAnsi="Arial" w:cs="Arial"/>
                <w:sz w:val="20"/>
                <w:szCs w:val="20"/>
              </w:rPr>
              <w:t xml:space="preserve">Sportello Unico </w:t>
            </w:r>
            <w:r>
              <w:rPr>
                <w:rFonts w:ascii="Arial" w:eastAsia="Wingdings" w:hAnsi="Arial" w:cs="Arial"/>
                <w:sz w:val="20"/>
                <w:szCs w:val="20"/>
              </w:rPr>
              <w:t>Edilizia</w:t>
            </w:r>
          </w:p>
        </w:tc>
        <w:tc>
          <w:tcPr>
            <w:tcW w:w="5108" w:type="dxa"/>
            <w:vMerge w:val="restart"/>
            <w:tcBorders>
              <w:top w:val="single" w:sz="4" w:space="0" w:color="000000"/>
              <w:left w:val="single" w:sz="4" w:space="0" w:color="000000"/>
              <w:bottom w:val="single" w:sz="4" w:space="0" w:color="000000"/>
              <w:right w:val="single" w:sz="4" w:space="0" w:color="000000"/>
            </w:tcBorders>
          </w:tcPr>
          <w:p w:rsidR="00C0351C" w:rsidRDefault="00C0351C" w:rsidP="003622EA">
            <w:pPr>
              <w:spacing w:before="240" w:line="480" w:lineRule="auto"/>
              <w:jc w:val="right"/>
            </w:pPr>
            <w:r w:rsidRPr="004C0F30">
              <w:rPr>
                <w:rFonts w:ascii="Arial" w:hAnsi="Arial" w:cs="Arial"/>
                <w:sz w:val="20"/>
                <w:szCs w:val="20"/>
              </w:rPr>
              <w:t>Pratica edilizia</w:t>
            </w:r>
            <w:r>
              <w:rPr>
                <w:rFonts w:ascii="Arial" w:hAnsi="Arial" w:cs="Arial"/>
                <w:sz w:val="16"/>
                <w:szCs w:val="16"/>
              </w:rPr>
              <w:t xml:space="preserve">    </w:t>
            </w:r>
            <w:r>
              <w:rPr>
                <w:rFonts w:ascii="Arial" w:hAnsi="Arial" w:cs="Arial"/>
                <w:i/>
                <w:color w:val="808080"/>
                <w:sz w:val="16"/>
                <w:szCs w:val="16"/>
              </w:rPr>
              <w:t>________________________</w:t>
            </w:r>
          </w:p>
          <w:p w:rsidR="00C0351C" w:rsidRDefault="00C0351C" w:rsidP="003622EA">
            <w:pPr>
              <w:spacing w:line="480" w:lineRule="auto"/>
              <w:jc w:val="right"/>
              <w:rPr>
                <w:rFonts w:ascii="Arial" w:hAnsi="Arial" w:cs="Arial"/>
                <w:i/>
                <w:color w:val="808080"/>
                <w:sz w:val="22"/>
                <w:szCs w:val="22"/>
              </w:rPr>
            </w:pPr>
            <w:proofErr w:type="gramStart"/>
            <w:r w:rsidRPr="004C0F30">
              <w:rPr>
                <w:rFonts w:ascii="Arial" w:hAnsi="Arial" w:cs="Arial"/>
                <w:sz w:val="20"/>
                <w:szCs w:val="20"/>
              </w:rPr>
              <w:t>del</w:t>
            </w:r>
            <w:r>
              <w:rPr>
                <w:rFonts w:ascii="Arial" w:hAnsi="Arial" w:cs="Arial"/>
                <w:sz w:val="16"/>
                <w:szCs w:val="16"/>
              </w:rPr>
              <w:t xml:space="preserve">  </w:t>
            </w:r>
            <w:r>
              <w:rPr>
                <w:rFonts w:ascii="Arial" w:hAnsi="Arial" w:cs="Arial"/>
                <w:i/>
                <w:color w:val="808080"/>
                <w:sz w:val="22"/>
                <w:szCs w:val="22"/>
              </w:rPr>
              <w:t>|</w:t>
            </w:r>
            <w:proofErr w:type="gramEnd"/>
            <w:r>
              <w:rPr>
                <w:rFonts w:ascii="Arial" w:hAnsi="Arial" w:cs="Arial"/>
                <w:i/>
                <w:color w:val="808080"/>
                <w:sz w:val="22"/>
                <w:szCs w:val="22"/>
              </w:rPr>
              <w:t xml:space="preserve">__|__|__|__|__|__|__|__| </w:t>
            </w:r>
          </w:p>
          <w:p w:rsidR="00C0351C" w:rsidRDefault="00C0351C" w:rsidP="003622EA">
            <w:pPr>
              <w:spacing w:line="480" w:lineRule="auto"/>
              <w:ind w:hanging="252"/>
              <w:jc w:val="right"/>
              <w:rPr>
                <w:rFonts w:ascii="Arial" w:hAnsi="Arial" w:cs="Arial"/>
                <w:i/>
                <w:color w:val="808080"/>
                <w:sz w:val="16"/>
                <w:szCs w:val="16"/>
              </w:rPr>
            </w:pPr>
            <w:r w:rsidRPr="004C0F30">
              <w:rPr>
                <w:rFonts w:ascii="Arial" w:hAnsi="Arial" w:cs="Arial"/>
                <w:sz w:val="20"/>
                <w:szCs w:val="20"/>
              </w:rPr>
              <w:t>Protocollo</w:t>
            </w:r>
            <w:r>
              <w:rPr>
                <w:rFonts w:ascii="Arial" w:hAnsi="Arial" w:cs="Arial"/>
                <w:sz w:val="16"/>
                <w:szCs w:val="16"/>
              </w:rPr>
              <w:t xml:space="preserve">   </w:t>
            </w:r>
            <w:r>
              <w:rPr>
                <w:rFonts w:ascii="Arial" w:hAnsi="Arial" w:cs="Arial"/>
                <w:i/>
                <w:color w:val="808080"/>
                <w:sz w:val="16"/>
                <w:szCs w:val="16"/>
              </w:rPr>
              <w:t>____________________________</w:t>
            </w:r>
          </w:p>
          <w:p w:rsidR="00C0351C" w:rsidRPr="000851A5" w:rsidRDefault="00C0351C" w:rsidP="003622EA">
            <w:pPr>
              <w:spacing w:line="360" w:lineRule="auto"/>
              <w:rPr>
                <w:rFonts w:ascii="Arial" w:eastAsia="Wingdings" w:hAnsi="Arial" w:cs="Arial"/>
                <w:sz w:val="8"/>
                <w:szCs w:val="8"/>
              </w:rPr>
            </w:pPr>
          </w:p>
          <w:p w:rsidR="00C0351C" w:rsidRDefault="00C0351C" w:rsidP="003622EA">
            <w:pPr>
              <w:spacing w:line="360" w:lineRule="auto"/>
            </w:pPr>
          </w:p>
          <w:p w:rsidR="00C0351C" w:rsidRPr="000851A5" w:rsidRDefault="00C0351C" w:rsidP="003622EA">
            <w:pPr>
              <w:spacing w:line="276" w:lineRule="auto"/>
              <w:jc w:val="right"/>
              <w:rPr>
                <w:rFonts w:ascii="Arial" w:eastAsia="Wingdings" w:hAnsi="Arial" w:cs="Arial"/>
                <w:i/>
                <w:color w:val="808080"/>
                <w:sz w:val="20"/>
                <w:szCs w:val="20"/>
              </w:rPr>
            </w:pPr>
          </w:p>
        </w:tc>
      </w:tr>
      <w:tr w:rsidR="00C0351C" w:rsidTr="00C0351C">
        <w:trPr>
          <w:cantSplit/>
          <w:trHeight w:val="622"/>
          <w:jc w:val="center"/>
        </w:trPr>
        <w:tc>
          <w:tcPr>
            <w:tcW w:w="5642" w:type="dxa"/>
            <w:tcBorders>
              <w:left w:val="single" w:sz="4" w:space="0" w:color="000000"/>
              <w:bottom w:val="single" w:sz="4" w:space="0" w:color="000000"/>
            </w:tcBorders>
            <w:vAlign w:val="center"/>
          </w:tcPr>
          <w:p w:rsidR="00C0351C" w:rsidRDefault="00C0351C" w:rsidP="003622EA">
            <w:pPr>
              <w:spacing w:line="360" w:lineRule="auto"/>
              <w:rPr>
                <w:rFonts w:ascii="Arial" w:eastAsia="Wingdings" w:hAnsi="Arial" w:cs="Arial"/>
                <w:b/>
                <w:sz w:val="16"/>
                <w:szCs w:val="16"/>
              </w:rPr>
            </w:pPr>
          </w:p>
        </w:tc>
        <w:tc>
          <w:tcPr>
            <w:tcW w:w="5108" w:type="dxa"/>
            <w:vMerge/>
            <w:tcBorders>
              <w:top w:val="single" w:sz="4" w:space="0" w:color="000000"/>
              <w:left w:val="single" w:sz="4" w:space="0" w:color="000000"/>
              <w:bottom w:val="single" w:sz="4" w:space="0" w:color="000000"/>
              <w:right w:val="single" w:sz="4" w:space="0" w:color="000000"/>
            </w:tcBorders>
          </w:tcPr>
          <w:p w:rsidR="00C0351C" w:rsidRDefault="00C0351C" w:rsidP="003622EA"/>
        </w:tc>
      </w:tr>
    </w:tbl>
    <w:p w:rsidR="00D75480" w:rsidRDefault="00D75480"/>
    <w:p w:rsidR="00D75480" w:rsidRDefault="00D75480">
      <w:pPr>
        <w:pStyle w:val="Titolo1"/>
        <w:spacing w:line="240" w:lineRule="atLeast"/>
      </w:pPr>
      <w:r>
        <w:rPr>
          <w:rFonts w:ascii="Arial" w:hAnsi="Arial" w:cs="Arial"/>
          <w:b w:val="0"/>
          <w:bCs w:val="0"/>
          <w:smallCaps/>
          <w:sz w:val="40"/>
          <w:szCs w:val="40"/>
        </w:rPr>
        <w:t xml:space="preserve">Richiesta permesso di costruire </w:t>
      </w:r>
    </w:p>
    <w:p w:rsidR="00D75480" w:rsidRDefault="00D75480">
      <w:pPr>
        <w:jc w:val="center"/>
      </w:pPr>
      <w:r w:rsidRPr="00841D30">
        <w:rPr>
          <w:rFonts w:ascii="Arial" w:hAnsi="Arial" w:cs="Arial"/>
          <w:b/>
          <w:sz w:val="16"/>
          <w:szCs w:val="16"/>
        </w:rPr>
        <w:t xml:space="preserve">(art. </w:t>
      </w:r>
      <w:proofErr w:type="gramStart"/>
      <w:r w:rsidRPr="00841D30">
        <w:rPr>
          <w:rFonts w:ascii="Arial" w:hAnsi="Arial" w:cs="Arial"/>
          <w:b/>
          <w:sz w:val="16"/>
          <w:szCs w:val="16"/>
        </w:rPr>
        <w:t>20 ,</w:t>
      </w:r>
      <w:proofErr w:type="gramEnd"/>
      <w:r w:rsidRPr="00841D30">
        <w:rPr>
          <w:rFonts w:ascii="Arial" w:hAnsi="Arial" w:cs="Arial"/>
          <w:b/>
          <w:sz w:val="16"/>
          <w:szCs w:val="16"/>
        </w:rPr>
        <w:t xml:space="preserve"> d.P.R. 6 giugno 2001, n. 380 - art. 7, D.P.R. </w:t>
      </w:r>
      <w:r>
        <w:rPr>
          <w:rFonts w:ascii="Arial" w:hAnsi="Arial" w:cs="Arial"/>
          <w:b/>
          <w:sz w:val="16"/>
          <w:szCs w:val="16"/>
        </w:rPr>
        <w:t>settembre 2010, n. 160)</w:t>
      </w:r>
    </w:p>
    <w:p w:rsidR="00D75480" w:rsidRDefault="00D75480">
      <w:pPr>
        <w:rPr>
          <w:rFonts w:ascii="Arial" w:hAnsi="Arial" w:cs="Arial"/>
          <w:b/>
          <w:i/>
          <w:sz w:val="16"/>
          <w:szCs w:val="16"/>
        </w:rPr>
      </w:pPr>
    </w:p>
    <w:tbl>
      <w:tblPr>
        <w:tblW w:w="10425" w:type="dxa"/>
        <w:tblInd w:w="-567" w:type="dxa"/>
        <w:tblLayout w:type="fixed"/>
        <w:tblLook w:val="0000" w:firstRow="0" w:lastRow="0" w:firstColumn="0" w:lastColumn="0" w:noHBand="0" w:noVBand="0"/>
      </w:tblPr>
      <w:tblGrid>
        <w:gridCol w:w="10425"/>
      </w:tblGrid>
      <w:tr w:rsidR="00194700" w:rsidTr="00194700">
        <w:trPr>
          <w:trHeight w:val="335"/>
        </w:trPr>
        <w:tc>
          <w:tcPr>
            <w:tcW w:w="10425" w:type="dxa"/>
            <w:shd w:val="clear" w:color="auto" w:fill="auto"/>
            <w:vAlign w:val="center"/>
          </w:tcPr>
          <w:tbl>
            <w:tblPr>
              <w:tblW w:w="10521" w:type="dxa"/>
              <w:jc w:val="center"/>
              <w:tblLayout w:type="fixed"/>
              <w:tblLook w:val="0000" w:firstRow="0" w:lastRow="0" w:firstColumn="0" w:lastColumn="0" w:noHBand="0" w:noVBand="0"/>
            </w:tblPr>
            <w:tblGrid>
              <w:gridCol w:w="10521"/>
            </w:tblGrid>
            <w:tr w:rsidR="00194700" w:rsidTr="005A1B84">
              <w:trPr>
                <w:trHeight w:val="302"/>
                <w:jc w:val="center"/>
              </w:trPr>
              <w:tc>
                <w:tcPr>
                  <w:tcW w:w="10521" w:type="dxa"/>
                  <w:shd w:val="clear" w:color="auto" w:fill="E6E6E6"/>
                  <w:vAlign w:val="center"/>
                </w:tcPr>
                <w:p w:rsidR="00194700" w:rsidRDefault="00194700" w:rsidP="005A1B84">
                  <w:pPr>
                    <w:ind w:right="-411"/>
                    <w:jc w:val="left"/>
                  </w:pPr>
                  <w:r>
                    <w:rPr>
                      <w:rFonts w:ascii="Arial" w:hAnsi="Arial" w:cs="Arial"/>
                      <w:b/>
                      <w:i/>
                    </w:rPr>
                    <w:t xml:space="preserve">DATI DEL TITOLARE </w:t>
                  </w:r>
                  <w:r>
                    <w:rPr>
                      <w:rFonts w:ascii="Arial" w:hAnsi="Arial" w:cs="Arial"/>
                      <w:b/>
                      <w:i/>
                    </w:rPr>
                    <w:tab/>
                    <w:t xml:space="preserve"> </w:t>
                  </w:r>
                  <w:r>
                    <w:rPr>
                      <w:rFonts w:ascii="Arial" w:hAnsi="Arial" w:cs="Arial"/>
                      <w:b/>
                      <w:i/>
                      <w:color w:val="808080"/>
                    </w:rPr>
                    <w:t>(in caso di più titolari, la sezione è ripetibile nell’allegato “</w:t>
                  </w:r>
                  <w:r>
                    <w:rPr>
                      <w:rFonts w:ascii="Arial" w:hAnsi="Arial" w:cs="Arial"/>
                      <w:b/>
                      <w:i/>
                      <w:smallCaps/>
                      <w:color w:val="808080"/>
                    </w:rPr>
                    <w:t>Soggetti coinvolti</w:t>
                  </w:r>
                  <w:r>
                    <w:rPr>
                      <w:rFonts w:ascii="Arial" w:hAnsi="Arial" w:cs="Arial"/>
                      <w:b/>
                      <w:i/>
                      <w:color w:val="808080"/>
                    </w:rPr>
                    <w:t>”)</w:t>
                  </w:r>
                </w:p>
              </w:tc>
            </w:tr>
          </w:tbl>
          <w:p w:rsidR="00194700" w:rsidRDefault="00194700">
            <w:pPr>
              <w:rPr>
                <w:rFonts w:ascii="Arial" w:hAnsi="Arial" w:cs="Arial"/>
              </w:rPr>
            </w:pPr>
          </w:p>
          <w:tbl>
            <w:tblPr>
              <w:tblW w:w="19675" w:type="dxa"/>
              <w:tblLayout w:type="fixed"/>
              <w:tblLook w:val="0000" w:firstRow="0" w:lastRow="0" w:firstColumn="0" w:lastColumn="0" w:noHBand="0" w:noVBand="0"/>
            </w:tblPr>
            <w:tblGrid>
              <w:gridCol w:w="1541"/>
              <w:gridCol w:w="2688"/>
              <w:gridCol w:w="635"/>
              <w:gridCol w:w="877"/>
              <w:gridCol w:w="873"/>
              <w:gridCol w:w="3994"/>
              <w:gridCol w:w="9067"/>
            </w:tblGrid>
            <w:tr w:rsidR="00194700" w:rsidTr="00194700">
              <w:trPr>
                <w:trHeight w:val="493"/>
              </w:trPr>
              <w:tc>
                <w:tcPr>
                  <w:tcW w:w="1541" w:type="dxa"/>
                  <w:tcBorders>
                    <w:top w:val="single" w:sz="4" w:space="0" w:color="000000"/>
                    <w:left w:val="single" w:sz="4" w:space="0" w:color="000000"/>
                  </w:tcBorders>
                  <w:vAlign w:val="bottom"/>
                </w:tcPr>
                <w:p w:rsidR="00194700" w:rsidRDefault="00194700" w:rsidP="005A1B84">
                  <w:pPr>
                    <w:jc w:val="left"/>
                    <w:rPr>
                      <w:rFonts w:ascii="Arial" w:eastAsia="Wingdings" w:hAnsi="Arial" w:cs="Arial"/>
                    </w:rPr>
                  </w:pPr>
                  <w:r>
                    <w:rPr>
                      <w:rFonts w:ascii="Arial" w:eastAsia="Wingdings" w:hAnsi="Arial" w:cs="Arial"/>
                    </w:rPr>
                    <w:t>Cognome e Nome</w:t>
                  </w:r>
                </w:p>
              </w:tc>
              <w:tc>
                <w:tcPr>
                  <w:tcW w:w="9067" w:type="dxa"/>
                  <w:gridSpan w:val="5"/>
                  <w:tcBorders>
                    <w:top w:val="single" w:sz="4" w:space="0" w:color="000000"/>
                    <w:right w:val="single" w:sz="4" w:space="0" w:color="000000"/>
                  </w:tcBorders>
                  <w:vAlign w:val="bottom"/>
                </w:tcPr>
                <w:p w:rsidR="00194700" w:rsidRDefault="00194700" w:rsidP="005A1B84">
                  <w:pPr>
                    <w:jc w:val="left"/>
                    <w:rPr>
                      <w:rFonts w:ascii="Arial" w:eastAsia="Wingdings" w:hAnsi="Arial" w:cs="Arial"/>
                      <w:i/>
                      <w:color w:val="808080"/>
                    </w:rPr>
                  </w:pPr>
                  <w:r>
                    <w:rPr>
                      <w:rFonts w:ascii="Arial" w:eastAsia="Wingdings" w:hAnsi="Arial" w:cs="Arial"/>
                      <w:i/>
                      <w:color w:val="808080"/>
                    </w:rPr>
                    <w:t>________________________________________________________________________</w:t>
                  </w:r>
                </w:p>
              </w:tc>
              <w:tc>
                <w:tcPr>
                  <w:tcW w:w="9067" w:type="dxa"/>
                  <w:tcBorders>
                    <w:top w:val="single" w:sz="4" w:space="0" w:color="000000"/>
                    <w:right w:val="single" w:sz="4" w:space="0" w:color="000000"/>
                  </w:tcBorders>
                </w:tcPr>
                <w:p w:rsidR="00194700" w:rsidRDefault="00194700" w:rsidP="005A1B84">
                  <w:pPr>
                    <w:jc w:val="left"/>
                    <w:rPr>
                      <w:rFonts w:ascii="Arial" w:eastAsia="Wingdings" w:hAnsi="Arial" w:cs="Arial"/>
                      <w:i/>
                      <w:color w:val="808080"/>
                    </w:rPr>
                  </w:pPr>
                </w:p>
              </w:tc>
            </w:tr>
            <w:tr w:rsidR="00194700" w:rsidTr="00194700">
              <w:trPr>
                <w:trHeight w:val="543"/>
              </w:trPr>
              <w:tc>
                <w:tcPr>
                  <w:tcW w:w="1541" w:type="dxa"/>
                  <w:tcBorders>
                    <w:left w:val="single" w:sz="4" w:space="0" w:color="000000"/>
                  </w:tcBorders>
                  <w:vAlign w:val="bottom"/>
                </w:tcPr>
                <w:p w:rsidR="00194700" w:rsidRDefault="00194700" w:rsidP="005A1B84">
                  <w:pPr>
                    <w:jc w:val="left"/>
                    <w:rPr>
                      <w:rFonts w:ascii="Arial" w:eastAsia="Wingdings" w:hAnsi="Arial" w:cs="Arial"/>
                    </w:rPr>
                  </w:pPr>
                  <w:r>
                    <w:rPr>
                      <w:rFonts w:ascii="Arial" w:eastAsia="Wingdings" w:hAnsi="Arial" w:cs="Arial"/>
                    </w:rPr>
                    <w:t>codice fiscale</w:t>
                  </w:r>
                </w:p>
              </w:tc>
              <w:tc>
                <w:tcPr>
                  <w:tcW w:w="9067" w:type="dxa"/>
                  <w:gridSpan w:val="5"/>
                  <w:tcBorders>
                    <w:right w:val="single" w:sz="4" w:space="0" w:color="000000"/>
                  </w:tcBorders>
                  <w:vAlign w:val="bottom"/>
                </w:tcPr>
                <w:p w:rsidR="00194700" w:rsidRDefault="00194700" w:rsidP="005A1B84">
                  <w:pPr>
                    <w:jc w:val="left"/>
                    <w:rPr>
                      <w:rFonts w:ascii="Arial" w:eastAsia="Wingdings" w:hAnsi="Arial" w:cs="Arial"/>
                      <w:i/>
                      <w:color w:val="808080"/>
                      <w:sz w:val="22"/>
                      <w:szCs w:val="22"/>
                    </w:rPr>
                  </w:pPr>
                  <w:r>
                    <w:rPr>
                      <w:rFonts w:ascii="Arial" w:eastAsia="Wingdings" w:hAnsi="Arial" w:cs="Arial"/>
                      <w:i/>
                      <w:color w:val="808080"/>
                      <w:sz w:val="22"/>
                      <w:szCs w:val="22"/>
                    </w:rPr>
                    <w:t>|__|__|__|__|__|__|__|__|__|__|__|__|__|__|__|__|</w:t>
                  </w:r>
                </w:p>
              </w:tc>
              <w:tc>
                <w:tcPr>
                  <w:tcW w:w="9067" w:type="dxa"/>
                  <w:tcBorders>
                    <w:right w:val="single" w:sz="4" w:space="0" w:color="000000"/>
                  </w:tcBorders>
                </w:tcPr>
                <w:p w:rsidR="00194700" w:rsidRDefault="00194700" w:rsidP="005A1B84">
                  <w:pPr>
                    <w:jc w:val="left"/>
                    <w:rPr>
                      <w:rFonts w:ascii="Arial" w:eastAsia="Wingdings" w:hAnsi="Arial" w:cs="Arial"/>
                      <w:i/>
                      <w:color w:val="808080"/>
                      <w:sz w:val="22"/>
                      <w:szCs w:val="22"/>
                    </w:rPr>
                  </w:pPr>
                </w:p>
              </w:tc>
            </w:tr>
            <w:tr w:rsidR="00194700" w:rsidTr="00194700">
              <w:trPr>
                <w:trHeight w:val="647"/>
              </w:trPr>
              <w:tc>
                <w:tcPr>
                  <w:tcW w:w="1541" w:type="dxa"/>
                  <w:tcBorders>
                    <w:left w:val="single" w:sz="4" w:space="0" w:color="000000"/>
                  </w:tcBorders>
                  <w:vAlign w:val="bottom"/>
                </w:tcPr>
                <w:p w:rsidR="00194700" w:rsidRDefault="00194700" w:rsidP="005A1B84">
                  <w:pPr>
                    <w:jc w:val="left"/>
                    <w:rPr>
                      <w:rFonts w:ascii="Arial" w:eastAsia="Wingdings" w:hAnsi="Arial" w:cs="Arial"/>
                    </w:rPr>
                  </w:pPr>
                  <w:r>
                    <w:rPr>
                      <w:rFonts w:ascii="Arial" w:eastAsia="Wingdings" w:hAnsi="Arial" w:cs="Arial"/>
                    </w:rPr>
                    <w:t>nato a</w:t>
                  </w:r>
                </w:p>
              </w:tc>
              <w:tc>
                <w:tcPr>
                  <w:tcW w:w="2688" w:type="dxa"/>
                  <w:vAlign w:val="bottom"/>
                </w:tcPr>
                <w:p w:rsidR="00194700" w:rsidRDefault="00194700" w:rsidP="005A1B84">
                  <w:pPr>
                    <w:jc w:val="left"/>
                    <w:rPr>
                      <w:rFonts w:ascii="Arial" w:eastAsia="Wingdings" w:hAnsi="Arial" w:cs="Arial"/>
                      <w:i/>
                      <w:color w:val="808080"/>
                    </w:rPr>
                  </w:pPr>
                  <w:r>
                    <w:rPr>
                      <w:rFonts w:ascii="Arial" w:eastAsia="Wingdings" w:hAnsi="Arial" w:cs="Arial"/>
                      <w:i/>
                      <w:color w:val="808080"/>
                    </w:rPr>
                    <w:t>_______________________</w:t>
                  </w:r>
                </w:p>
              </w:tc>
              <w:tc>
                <w:tcPr>
                  <w:tcW w:w="635" w:type="dxa"/>
                  <w:vAlign w:val="bottom"/>
                </w:tcPr>
                <w:p w:rsidR="00194700" w:rsidRDefault="00194700" w:rsidP="005A1B84">
                  <w:pPr>
                    <w:jc w:val="left"/>
                    <w:rPr>
                      <w:rFonts w:ascii="Arial" w:eastAsia="Wingdings" w:hAnsi="Arial" w:cs="Arial"/>
                    </w:rPr>
                  </w:pPr>
                  <w:r>
                    <w:rPr>
                      <w:rFonts w:ascii="Arial" w:eastAsia="Wingdings" w:hAnsi="Arial" w:cs="Arial"/>
                    </w:rPr>
                    <w:t>prov.</w:t>
                  </w:r>
                </w:p>
              </w:tc>
              <w:tc>
                <w:tcPr>
                  <w:tcW w:w="877" w:type="dxa"/>
                  <w:vAlign w:val="bottom"/>
                </w:tcPr>
                <w:p w:rsidR="00194700" w:rsidRDefault="00194700" w:rsidP="005A1B84">
                  <w:pPr>
                    <w:jc w:val="left"/>
                    <w:rPr>
                      <w:rFonts w:ascii="Arial" w:eastAsia="Wingdings" w:hAnsi="Arial" w:cs="Arial"/>
                      <w:i/>
                      <w:color w:val="808080"/>
                      <w:sz w:val="22"/>
                      <w:szCs w:val="22"/>
                    </w:rPr>
                  </w:pPr>
                  <w:r>
                    <w:rPr>
                      <w:rFonts w:ascii="Arial" w:eastAsia="Wingdings" w:hAnsi="Arial" w:cs="Arial"/>
                      <w:i/>
                      <w:color w:val="808080"/>
                      <w:sz w:val="22"/>
                      <w:szCs w:val="22"/>
                    </w:rPr>
                    <w:t>|__|__|</w:t>
                  </w:r>
                </w:p>
              </w:tc>
              <w:tc>
                <w:tcPr>
                  <w:tcW w:w="873" w:type="dxa"/>
                  <w:vAlign w:val="bottom"/>
                </w:tcPr>
                <w:p w:rsidR="00194700" w:rsidRDefault="00194700" w:rsidP="005A1B84">
                  <w:pPr>
                    <w:jc w:val="left"/>
                    <w:rPr>
                      <w:rFonts w:ascii="Arial" w:eastAsia="Wingdings" w:hAnsi="Arial" w:cs="Arial"/>
                    </w:rPr>
                  </w:pPr>
                  <w:r>
                    <w:rPr>
                      <w:rFonts w:ascii="Arial" w:eastAsia="Wingdings" w:hAnsi="Arial" w:cs="Arial"/>
                    </w:rPr>
                    <w:t xml:space="preserve">stato </w:t>
                  </w:r>
                </w:p>
              </w:tc>
              <w:tc>
                <w:tcPr>
                  <w:tcW w:w="3994" w:type="dxa"/>
                  <w:tcBorders>
                    <w:right w:val="single" w:sz="4" w:space="0" w:color="000000"/>
                  </w:tcBorders>
                  <w:vAlign w:val="bottom"/>
                </w:tcPr>
                <w:p w:rsidR="00194700" w:rsidRDefault="00194700" w:rsidP="005A1B84">
                  <w:pPr>
                    <w:jc w:val="center"/>
                    <w:rPr>
                      <w:rFonts w:ascii="Arial" w:eastAsia="Wingdings" w:hAnsi="Arial" w:cs="Arial"/>
                      <w:i/>
                      <w:color w:val="808080"/>
                    </w:rPr>
                  </w:pPr>
                  <w:r>
                    <w:rPr>
                      <w:rFonts w:ascii="Arial" w:eastAsia="Wingdings" w:hAnsi="Arial" w:cs="Arial"/>
                      <w:i/>
                      <w:color w:val="808080"/>
                    </w:rPr>
                    <w:t>_____________________________</w:t>
                  </w:r>
                </w:p>
              </w:tc>
              <w:tc>
                <w:tcPr>
                  <w:tcW w:w="9067" w:type="dxa"/>
                  <w:tcBorders>
                    <w:right w:val="single" w:sz="4" w:space="0" w:color="000000"/>
                  </w:tcBorders>
                </w:tcPr>
                <w:p w:rsidR="00194700" w:rsidRDefault="00194700" w:rsidP="005A1B84">
                  <w:pPr>
                    <w:jc w:val="center"/>
                    <w:rPr>
                      <w:rFonts w:ascii="Arial" w:eastAsia="Wingdings" w:hAnsi="Arial" w:cs="Arial"/>
                      <w:i/>
                      <w:color w:val="808080"/>
                    </w:rPr>
                  </w:pPr>
                </w:p>
              </w:tc>
            </w:tr>
            <w:tr w:rsidR="00194700" w:rsidTr="00194700">
              <w:trPr>
                <w:trHeight w:val="532"/>
              </w:trPr>
              <w:tc>
                <w:tcPr>
                  <w:tcW w:w="1541" w:type="dxa"/>
                  <w:tcBorders>
                    <w:left w:val="single" w:sz="4" w:space="0" w:color="000000"/>
                  </w:tcBorders>
                  <w:vAlign w:val="bottom"/>
                </w:tcPr>
                <w:p w:rsidR="00194700" w:rsidRDefault="00194700" w:rsidP="005A1B84">
                  <w:pPr>
                    <w:jc w:val="left"/>
                    <w:rPr>
                      <w:rFonts w:ascii="Arial" w:eastAsia="Wingdings" w:hAnsi="Arial" w:cs="Arial"/>
                    </w:rPr>
                  </w:pPr>
                  <w:r>
                    <w:rPr>
                      <w:rFonts w:ascii="Arial" w:eastAsia="Wingdings" w:hAnsi="Arial" w:cs="Arial"/>
                    </w:rPr>
                    <w:t>nato il</w:t>
                  </w:r>
                </w:p>
              </w:tc>
              <w:tc>
                <w:tcPr>
                  <w:tcW w:w="2688" w:type="dxa"/>
                  <w:vAlign w:val="bottom"/>
                </w:tcPr>
                <w:p w:rsidR="00194700" w:rsidRDefault="00194700" w:rsidP="005A1B84">
                  <w:pPr>
                    <w:jc w:val="left"/>
                    <w:rPr>
                      <w:rFonts w:ascii="Arial" w:eastAsia="Wingdings" w:hAnsi="Arial" w:cs="Arial"/>
                      <w:i/>
                      <w:color w:val="808080"/>
                      <w:sz w:val="22"/>
                      <w:szCs w:val="22"/>
                    </w:rPr>
                  </w:pPr>
                  <w:r>
                    <w:rPr>
                      <w:rFonts w:ascii="Arial" w:eastAsia="Wingdings" w:hAnsi="Arial" w:cs="Arial"/>
                      <w:i/>
                      <w:color w:val="808080"/>
                      <w:sz w:val="22"/>
                      <w:szCs w:val="22"/>
                    </w:rPr>
                    <w:t>|__|__|__|__|__|__|__|__|</w:t>
                  </w:r>
                </w:p>
              </w:tc>
              <w:tc>
                <w:tcPr>
                  <w:tcW w:w="635" w:type="dxa"/>
                  <w:vAlign w:val="bottom"/>
                </w:tcPr>
                <w:p w:rsidR="00194700" w:rsidRDefault="00194700" w:rsidP="005A1B84">
                  <w:pPr>
                    <w:snapToGrid w:val="0"/>
                    <w:jc w:val="left"/>
                    <w:rPr>
                      <w:rFonts w:ascii="Arial" w:eastAsia="Wingdings" w:hAnsi="Arial" w:cs="Arial"/>
                      <w:i/>
                      <w:color w:val="808080"/>
                    </w:rPr>
                  </w:pPr>
                </w:p>
              </w:tc>
              <w:tc>
                <w:tcPr>
                  <w:tcW w:w="877" w:type="dxa"/>
                  <w:vAlign w:val="bottom"/>
                </w:tcPr>
                <w:p w:rsidR="00194700" w:rsidRDefault="00194700" w:rsidP="005A1B84">
                  <w:pPr>
                    <w:snapToGrid w:val="0"/>
                    <w:jc w:val="left"/>
                    <w:rPr>
                      <w:rFonts w:ascii="Arial" w:eastAsia="Wingdings" w:hAnsi="Arial" w:cs="Arial"/>
                      <w:i/>
                      <w:color w:val="808080"/>
                      <w:sz w:val="22"/>
                      <w:szCs w:val="22"/>
                    </w:rPr>
                  </w:pPr>
                </w:p>
              </w:tc>
              <w:tc>
                <w:tcPr>
                  <w:tcW w:w="873" w:type="dxa"/>
                  <w:vAlign w:val="bottom"/>
                </w:tcPr>
                <w:p w:rsidR="00194700" w:rsidRDefault="00194700" w:rsidP="005A1B84">
                  <w:pPr>
                    <w:snapToGrid w:val="0"/>
                    <w:jc w:val="left"/>
                    <w:rPr>
                      <w:rFonts w:ascii="Arial" w:eastAsia="Wingdings" w:hAnsi="Arial" w:cs="Arial"/>
                      <w:i/>
                      <w:color w:val="808080"/>
                      <w:sz w:val="22"/>
                      <w:szCs w:val="22"/>
                    </w:rPr>
                  </w:pPr>
                </w:p>
              </w:tc>
              <w:tc>
                <w:tcPr>
                  <w:tcW w:w="3994" w:type="dxa"/>
                  <w:tcBorders>
                    <w:right w:val="single" w:sz="4" w:space="0" w:color="000000"/>
                  </w:tcBorders>
                  <w:vAlign w:val="bottom"/>
                </w:tcPr>
                <w:p w:rsidR="00194700" w:rsidRDefault="00194700" w:rsidP="005A1B84">
                  <w:pPr>
                    <w:snapToGrid w:val="0"/>
                    <w:jc w:val="left"/>
                    <w:rPr>
                      <w:rFonts w:ascii="Arial" w:eastAsia="Wingdings" w:hAnsi="Arial" w:cs="Arial"/>
                      <w:i/>
                      <w:color w:val="808080"/>
                    </w:rPr>
                  </w:pPr>
                </w:p>
              </w:tc>
              <w:tc>
                <w:tcPr>
                  <w:tcW w:w="9067" w:type="dxa"/>
                  <w:tcBorders>
                    <w:right w:val="single" w:sz="4" w:space="0" w:color="000000"/>
                  </w:tcBorders>
                </w:tcPr>
                <w:p w:rsidR="00194700" w:rsidRDefault="00194700" w:rsidP="005A1B84">
                  <w:pPr>
                    <w:snapToGrid w:val="0"/>
                    <w:jc w:val="left"/>
                    <w:rPr>
                      <w:rFonts w:ascii="Arial" w:eastAsia="Wingdings" w:hAnsi="Arial" w:cs="Arial"/>
                      <w:i/>
                      <w:color w:val="808080"/>
                    </w:rPr>
                  </w:pPr>
                </w:p>
              </w:tc>
            </w:tr>
            <w:tr w:rsidR="00194700" w:rsidTr="00194700">
              <w:trPr>
                <w:trHeight w:val="532"/>
              </w:trPr>
              <w:tc>
                <w:tcPr>
                  <w:tcW w:w="1541" w:type="dxa"/>
                  <w:tcBorders>
                    <w:left w:val="single" w:sz="4" w:space="0" w:color="000000"/>
                  </w:tcBorders>
                  <w:vAlign w:val="bottom"/>
                </w:tcPr>
                <w:p w:rsidR="00194700" w:rsidRDefault="00194700" w:rsidP="005A1B84">
                  <w:pPr>
                    <w:jc w:val="left"/>
                    <w:rPr>
                      <w:rFonts w:ascii="Arial" w:eastAsia="Wingdings" w:hAnsi="Arial" w:cs="Arial"/>
                    </w:rPr>
                  </w:pPr>
                  <w:r>
                    <w:rPr>
                      <w:rFonts w:ascii="Arial" w:eastAsia="Wingdings" w:hAnsi="Arial" w:cs="Arial"/>
                    </w:rPr>
                    <w:t>residente in</w:t>
                  </w:r>
                </w:p>
              </w:tc>
              <w:tc>
                <w:tcPr>
                  <w:tcW w:w="2688" w:type="dxa"/>
                  <w:vAlign w:val="bottom"/>
                </w:tcPr>
                <w:p w:rsidR="00194700" w:rsidRDefault="00194700" w:rsidP="005A1B84">
                  <w:pPr>
                    <w:jc w:val="left"/>
                    <w:rPr>
                      <w:rFonts w:ascii="Arial" w:eastAsia="Wingdings" w:hAnsi="Arial" w:cs="Arial"/>
                      <w:i/>
                      <w:color w:val="808080"/>
                    </w:rPr>
                  </w:pPr>
                  <w:r>
                    <w:rPr>
                      <w:rFonts w:ascii="Arial" w:eastAsia="Wingdings" w:hAnsi="Arial" w:cs="Arial"/>
                      <w:i/>
                      <w:color w:val="808080"/>
                    </w:rPr>
                    <w:t>_______________________</w:t>
                  </w:r>
                </w:p>
              </w:tc>
              <w:tc>
                <w:tcPr>
                  <w:tcW w:w="635" w:type="dxa"/>
                  <w:vAlign w:val="bottom"/>
                </w:tcPr>
                <w:p w:rsidR="00194700" w:rsidRDefault="00194700" w:rsidP="005A1B84">
                  <w:pPr>
                    <w:jc w:val="left"/>
                    <w:rPr>
                      <w:rFonts w:ascii="Arial" w:eastAsia="Wingdings" w:hAnsi="Arial" w:cs="Arial"/>
                    </w:rPr>
                  </w:pPr>
                  <w:r>
                    <w:rPr>
                      <w:rFonts w:ascii="Arial" w:eastAsia="Wingdings" w:hAnsi="Arial" w:cs="Arial"/>
                    </w:rPr>
                    <w:t>prov.</w:t>
                  </w:r>
                </w:p>
              </w:tc>
              <w:tc>
                <w:tcPr>
                  <w:tcW w:w="877" w:type="dxa"/>
                  <w:vAlign w:val="bottom"/>
                </w:tcPr>
                <w:p w:rsidR="00194700" w:rsidRDefault="00194700" w:rsidP="005A1B84">
                  <w:pPr>
                    <w:jc w:val="left"/>
                    <w:rPr>
                      <w:rFonts w:ascii="Arial" w:eastAsia="Wingdings" w:hAnsi="Arial" w:cs="Arial"/>
                      <w:i/>
                      <w:color w:val="808080"/>
                      <w:sz w:val="22"/>
                      <w:szCs w:val="22"/>
                    </w:rPr>
                  </w:pPr>
                  <w:r>
                    <w:rPr>
                      <w:rFonts w:ascii="Arial" w:eastAsia="Wingdings" w:hAnsi="Arial" w:cs="Arial"/>
                      <w:i/>
                      <w:color w:val="808080"/>
                      <w:sz w:val="22"/>
                      <w:szCs w:val="22"/>
                    </w:rPr>
                    <w:t>|__|__|</w:t>
                  </w:r>
                </w:p>
              </w:tc>
              <w:tc>
                <w:tcPr>
                  <w:tcW w:w="873" w:type="dxa"/>
                  <w:vAlign w:val="bottom"/>
                </w:tcPr>
                <w:p w:rsidR="00194700" w:rsidRDefault="00194700" w:rsidP="005A1B84">
                  <w:pPr>
                    <w:jc w:val="left"/>
                    <w:rPr>
                      <w:rFonts w:ascii="Arial" w:eastAsia="Wingdings" w:hAnsi="Arial" w:cs="Arial"/>
                    </w:rPr>
                  </w:pPr>
                  <w:r>
                    <w:rPr>
                      <w:rFonts w:ascii="Arial" w:eastAsia="Wingdings" w:hAnsi="Arial" w:cs="Arial"/>
                    </w:rPr>
                    <w:t>Stato</w:t>
                  </w:r>
                </w:p>
              </w:tc>
              <w:tc>
                <w:tcPr>
                  <w:tcW w:w="3994" w:type="dxa"/>
                  <w:tcBorders>
                    <w:right w:val="single" w:sz="4" w:space="0" w:color="000000"/>
                  </w:tcBorders>
                  <w:vAlign w:val="bottom"/>
                </w:tcPr>
                <w:p w:rsidR="00194700" w:rsidRDefault="00194700" w:rsidP="005A1B84">
                  <w:pPr>
                    <w:jc w:val="left"/>
                    <w:rPr>
                      <w:rFonts w:ascii="Arial" w:eastAsia="Wingdings" w:hAnsi="Arial" w:cs="Arial"/>
                      <w:i/>
                      <w:color w:val="808080"/>
                    </w:rPr>
                  </w:pPr>
                  <w:r>
                    <w:rPr>
                      <w:rFonts w:ascii="Arial" w:eastAsia="Wingdings" w:hAnsi="Arial" w:cs="Arial"/>
                      <w:i/>
                      <w:color w:val="808080"/>
                    </w:rPr>
                    <w:t>_____________________________</w:t>
                  </w:r>
                </w:p>
              </w:tc>
              <w:tc>
                <w:tcPr>
                  <w:tcW w:w="9067" w:type="dxa"/>
                  <w:tcBorders>
                    <w:right w:val="single" w:sz="4" w:space="0" w:color="000000"/>
                  </w:tcBorders>
                </w:tcPr>
                <w:p w:rsidR="00194700" w:rsidRDefault="00194700" w:rsidP="005A1B84">
                  <w:pPr>
                    <w:jc w:val="left"/>
                    <w:rPr>
                      <w:rFonts w:ascii="Arial" w:eastAsia="Wingdings" w:hAnsi="Arial" w:cs="Arial"/>
                      <w:i/>
                      <w:color w:val="808080"/>
                    </w:rPr>
                  </w:pPr>
                </w:p>
              </w:tc>
            </w:tr>
            <w:tr w:rsidR="00194700" w:rsidTr="00194700">
              <w:trPr>
                <w:trHeight w:val="687"/>
              </w:trPr>
              <w:tc>
                <w:tcPr>
                  <w:tcW w:w="1541" w:type="dxa"/>
                  <w:tcBorders>
                    <w:left w:val="single" w:sz="4" w:space="0" w:color="000000"/>
                  </w:tcBorders>
                  <w:vAlign w:val="bottom"/>
                </w:tcPr>
                <w:p w:rsidR="00194700" w:rsidRDefault="00194700" w:rsidP="005A1B84">
                  <w:pPr>
                    <w:jc w:val="left"/>
                    <w:rPr>
                      <w:rFonts w:ascii="Arial" w:eastAsia="Wingdings" w:hAnsi="Arial" w:cs="Arial"/>
                    </w:rPr>
                  </w:pPr>
                  <w:r>
                    <w:rPr>
                      <w:rFonts w:ascii="Arial" w:eastAsia="Wingdings" w:hAnsi="Arial" w:cs="Arial"/>
                    </w:rPr>
                    <w:t>indirizzo</w:t>
                  </w:r>
                </w:p>
              </w:tc>
              <w:tc>
                <w:tcPr>
                  <w:tcW w:w="5073" w:type="dxa"/>
                  <w:gridSpan w:val="4"/>
                  <w:vAlign w:val="bottom"/>
                </w:tcPr>
                <w:p w:rsidR="00194700" w:rsidRDefault="00194700" w:rsidP="005A1B84">
                  <w:pPr>
                    <w:jc w:val="left"/>
                    <w:rPr>
                      <w:rFonts w:eastAsia="Wingdings"/>
                    </w:rPr>
                  </w:pPr>
                  <w:r>
                    <w:rPr>
                      <w:rFonts w:ascii="Arial" w:eastAsia="Wingdings" w:hAnsi="Arial" w:cs="Arial"/>
                      <w:i/>
                      <w:color w:val="808080"/>
                    </w:rPr>
                    <w:t xml:space="preserve">___________________________________ </w:t>
                  </w:r>
                  <w:r>
                    <w:rPr>
                      <w:rFonts w:ascii="Arial" w:eastAsia="Wingdings" w:hAnsi="Arial" w:cs="Arial"/>
                      <w:i/>
                    </w:rPr>
                    <w:t xml:space="preserve">  </w:t>
                  </w:r>
                  <w:r>
                    <w:rPr>
                      <w:rFonts w:ascii="Arial" w:eastAsia="Wingdings" w:hAnsi="Arial" w:cs="Arial"/>
                    </w:rPr>
                    <w:t xml:space="preserve">n.  </w:t>
                  </w:r>
                  <w:r>
                    <w:rPr>
                      <w:rFonts w:ascii="Arial" w:eastAsia="Wingdings" w:hAnsi="Arial" w:cs="Arial"/>
                      <w:color w:val="808080"/>
                    </w:rPr>
                    <w:t>_________</w:t>
                  </w:r>
                  <w:r>
                    <w:rPr>
                      <w:rFonts w:ascii="Arial" w:eastAsia="Wingdings" w:hAnsi="Arial" w:cs="Arial"/>
                      <w:i/>
                      <w:color w:val="808080"/>
                    </w:rPr>
                    <w:t xml:space="preserve">    </w:t>
                  </w:r>
                </w:p>
              </w:tc>
              <w:tc>
                <w:tcPr>
                  <w:tcW w:w="3994" w:type="dxa"/>
                  <w:tcBorders>
                    <w:right w:val="single" w:sz="4" w:space="0" w:color="000000"/>
                  </w:tcBorders>
                  <w:vAlign w:val="bottom"/>
                </w:tcPr>
                <w:p w:rsidR="00194700" w:rsidRDefault="00194700" w:rsidP="005A1B84">
                  <w:pPr>
                    <w:jc w:val="center"/>
                    <w:rPr>
                      <w:rFonts w:eastAsia="Wingdings"/>
                    </w:rPr>
                  </w:pPr>
                  <w:r>
                    <w:rPr>
                      <w:rFonts w:ascii="Arial" w:eastAsia="Wingdings" w:hAnsi="Arial" w:cs="Arial"/>
                    </w:rPr>
                    <w:t xml:space="preserve">C.A.P.          </w:t>
                  </w:r>
                  <w:r>
                    <w:rPr>
                      <w:rFonts w:ascii="Arial" w:eastAsia="Wingdings" w:hAnsi="Arial" w:cs="Arial"/>
                      <w:i/>
                      <w:color w:val="808080"/>
                      <w:sz w:val="22"/>
                      <w:szCs w:val="22"/>
                    </w:rPr>
                    <w:t>|__|__|__|__|__|</w:t>
                  </w:r>
                </w:p>
              </w:tc>
              <w:tc>
                <w:tcPr>
                  <w:tcW w:w="9067" w:type="dxa"/>
                  <w:tcBorders>
                    <w:right w:val="single" w:sz="4" w:space="0" w:color="000000"/>
                  </w:tcBorders>
                </w:tcPr>
                <w:p w:rsidR="00194700" w:rsidRDefault="00194700" w:rsidP="005A1B84">
                  <w:pPr>
                    <w:jc w:val="center"/>
                    <w:rPr>
                      <w:rFonts w:ascii="Arial" w:eastAsia="Wingdings" w:hAnsi="Arial" w:cs="Arial"/>
                    </w:rPr>
                  </w:pPr>
                </w:p>
              </w:tc>
            </w:tr>
            <w:tr w:rsidR="00194700" w:rsidTr="00194700">
              <w:trPr>
                <w:trHeight w:val="687"/>
              </w:trPr>
              <w:tc>
                <w:tcPr>
                  <w:tcW w:w="1541" w:type="dxa"/>
                  <w:tcBorders>
                    <w:left w:val="single" w:sz="4" w:space="0" w:color="000000"/>
                  </w:tcBorders>
                  <w:vAlign w:val="bottom"/>
                </w:tcPr>
                <w:p w:rsidR="00194700" w:rsidRDefault="00194700" w:rsidP="005A1B84">
                  <w:pPr>
                    <w:jc w:val="left"/>
                    <w:rPr>
                      <w:rFonts w:ascii="Arial" w:eastAsia="Wingdings" w:hAnsi="Arial" w:cs="Arial"/>
                    </w:rPr>
                  </w:pPr>
                  <w:r>
                    <w:rPr>
                      <w:rFonts w:ascii="Arial" w:eastAsia="Wingdings" w:hAnsi="Arial" w:cs="Arial"/>
                    </w:rPr>
                    <w:t>PEC / posta elettronica</w:t>
                  </w:r>
                </w:p>
              </w:tc>
              <w:tc>
                <w:tcPr>
                  <w:tcW w:w="5073" w:type="dxa"/>
                  <w:gridSpan w:val="4"/>
                  <w:vAlign w:val="bottom"/>
                </w:tcPr>
                <w:p w:rsidR="00194700" w:rsidRDefault="00194700" w:rsidP="005A1B84">
                  <w:pPr>
                    <w:jc w:val="center"/>
                    <w:rPr>
                      <w:rFonts w:ascii="Arial" w:eastAsia="Wingdings" w:hAnsi="Arial" w:cs="Arial"/>
                      <w:i/>
                      <w:color w:val="808080"/>
                    </w:rPr>
                  </w:pPr>
                  <w:r>
                    <w:rPr>
                      <w:rFonts w:ascii="Arial" w:eastAsia="Wingdings" w:hAnsi="Arial" w:cs="Arial"/>
                      <w:i/>
                      <w:color w:val="808080"/>
                    </w:rPr>
                    <w:t>________________________________________________</w:t>
                  </w:r>
                </w:p>
              </w:tc>
              <w:tc>
                <w:tcPr>
                  <w:tcW w:w="3994" w:type="dxa"/>
                  <w:tcBorders>
                    <w:right w:val="single" w:sz="4" w:space="0" w:color="000000"/>
                  </w:tcBorders>
                  <w:vAlign w:val="bottom"/>
                </w:tcPr>
                <w:p w:rsidR="00194700" w:rsidRDefault="00194700" w:rsidP="005A1B84">
                  <w:pPr>
                    <w:snapToGrid w:val="0"/>
                    <w:jc w:val="center"/>
                    <w:rPr>
                      <w:rFonts w:ascii="Arial" w:eastAsia="Wingdings" w:hAnsi="Arial" w:cs="Arial"/>
                    </w:rPr>
                  </w:pPr>
                </w:p>
                <w:p w:rsidR="00194700" w:rsidRDefault="00194700" w:rsidP="005A1B84">
                  <w:pPr>
                    <w:jc w:val="center"/>
                    <w:rPr>
                      <w:rFonts w:ascii="Arial" w:eastAsia="Wingdings" w:hAnsi="Arial" w:cs="Arial"/>
                    </w:rPr>
                  </w:pPr>
                </w:p>
              </w:tc>
              <w:tc>
                <w:tcPr>
                  <w:tcW w:w="9067" w:type="dxa"/>
                  <w:tcBorders>
                    <w:right w:val="single" w:sz="4" w:space="0" w:color="000000"/>
                  </w:tcBorders>
                </w:tcPr>
                <w:p w:rsidR="00194700" w:rsidRDefault="00194700" w:rsidP="005A1B84">
                  <w:pPr>
                    <w:snapToGrid w:val="0"/>
                    <w:jc w:val="center"/>
                    <w:rPr>
                      <w:rFonts w:ascii="Arial" w:eastAsia="Wingdings" w:hAnsi="Arial" w:cs="Arial"/>
                    </w:rPr>
                  </w:pPr>
                </w:p>
              </w:tc>
            </w:tr>
            <w:tr w:rsidR="00194700" w:rsidTr="00194700">
              <w:trPr>
                <w:trHeight w:val="687"/>
              </w:trPr>
              <w:tc>
                <w:tcPr>
                  <w:tcW w:w="1541" w:type="dxa"/>
                  <w:tcBorders>
                    <w:left w:val="single" w:sz="4" w:space="0" w:color="000000"/>
                    <w:bottom w:val="single" w:sz="4" w:space="0" w:color="000000"/>
                  </w:tcBorders>
                  <w:vAlign w:val="center"/>
                </w:tcPr>
                <w:p w:rsidR="00194700" w:rsidRDefault="00194700" w:rsidP="005A1B84">
                  <w:pPr>
                    <w:jc w:val="left"/>
                    <w:rPr>
                      <w:rFonts w:ascii="Arial" w:eastAsia="Wingdings" w:hAnsi="Arial" w:cs="Arial"/>
                    </w:rPr>
                  </w:pPr>
                  <w:r>
                    <w:rPr>
                      <w:rFonts w:ascii="Arial" w:eastAsia="Wingdings" w:hAnsi="Arial" w:cs="Arial"/>
                    </w:rPr>
                    <w:t>Telefono fisso / cellulare</w:t>
                  </w:r>
                </w:p>
              </w:tc>
              <w:tc>
                <w:tcPr>
                  <w:tcW w:w="5073" w:type="dxa"/>
                  <w:gridSpan w:val="4"/>
                  <w:tcBorders>
                    <w:bottom w:val="single" w:sz="4" w:space="0" w:color="000000"/>
                  </w:tcBorders>
                  <w:vAlign w:val="center"/>
                </w:tcPr>
                <w:p w:rsidR="00194700" w:rsidRDefault="00194700" w:rsidP="005A1B84">
                  <w:pPr>
                    <w:jc w:val="left"/>
                    <w:rPr>
                      <w:rFonts w:ascii="Arial" w:eastAsia="Wingdings" w:hAnsi="Arial" w:cs="Arial"/>
                      <w:i/>
                      <w:color w:val="808080"/>
                    </w:rPr>
                  </w:pPr>
                  <w:r>
                    <w:rPr>
                      <w:rFonts w:ascii="Arial" w:eastAsia="Wingdings" w:hAnsi="Arial" w:cs="Arial"/>
                      <w:i/>
                      <w:color w:val="808080"/>
                    </w:rPr>
                    <w:t>________________________________________________</w:t>
                  </w:r>
                </w:p>
              </w:tc>
              <w:tc>
                <w:tcPr>
                  <w:tcW w:w="3994" w:type="dxa"/>
                  <w:tcBorders>
                    <w:bottom w:val="single" w:sz="4" w:space="0" w:color="000000"/>
                    <w:right w:val="single" w:sz="4" w:space="0" w:color="000000"/>
                  </w:tcBorders>
                  <w:vAlign w:val="center"/>
                </w:tcPr>
                <w:p w:rsidR="00194700" w:rsidRDefault="00194700" w:rsidP="005A1B84">
                  <w:pPr>
                    <w:snapToGrid w:val="0"/>
                    <w:jc w:val="center"/>
                    <w:rPr>
                      <w:rFonts w:ascii="Arial" w:eastAsia="Wingdings" w:hAnsi="Arial" w:cs="Arial"/>
                      <w:i/>
                      <w:color w:val="808080"/>
                    </w:rPr>
                  </w:pPr>
                </w:p>
              </w:tc>
              <w:tc>
                <w:tcPr>
                  <w:tcW w:w="9067" w:type="dxa"/>
                  <w:tcBorders>
                    <w:bottom w:val="single" w:sz="4" w:space="0" w:color="000000"/>
                    <w:right w:val="single" w:sz="4" w:space="0" w:color="000000"/>
                  </w:tcBorders>
                </w:tcPr>
                <w:p w:rsidR="00194700" w:rsidRDefault="00194700" w:rsidP="005A1B84">
                  <w:pPr>
                    <w:snapToGrid w:val="0"/>
                    <w:jc w:val="center"/>
                    <w:rPr>
                      <w:rFonts w:ascii="Arial" w:eastAsia="Wingdings" w:hAnsi="Arial" w:cs="Arial"/>
                      <w:i/>
                      <w:color w:val="808080"/>
                    </w:rPr>
                  </w:pPr>
                </w:p>
              </w:tc>
            </w:tr>
          </w:tbl>
          <w:p w:rsidR="00194700" w:rsidRDefault="00194700">
            <w:pPr>
              <w:rPr>
                <w:rFonts w:ascii="Arial" w:hAnsi="Arial" w:cs="Arial"/>
              </w:rPr>
            </w:pPr>
          </w:p>
          <w:p w:rsidR="00194700" w:rsidRDefault="00194700">
            <w:pPr>
              <w:rPr>
                <w:rFonts w:ascii="Arial" w:hAnsi="Arial" w:cs="Arial"/>
              </w:rPr>
            </w:pPr>
          </w:p>
          <w:tbl>
            <w:tblPr>
              <w:tblW w:w="0" w:type="auto"/>
              <w:tblLayout w:type="fixed"/>
              <w:tblLook w:val="0000" w:firstRow="0" w:lastRow="0" w:firstColumn="0" w:lastColumn="0" w:noHBand="0" w:noVBand="0"/>
            </w:tblPr>
            <w:tblGrid>
              <w:gridCol w:w="9750"/>
            </w:tblGrid>
            <w:tr w:rsidR="00194700">
              <w:trPr>
                <w:trHeight w:val="302"/>
              </w:trPr>
              <w:tc>
                <w:tcPr>
                  <w:tcW w:w="9750" w:type="dxa"/>
                  <w:shd w:val="clear" w:color="auto" w:fill="E6E6E6"/>
                  <w:vAlign w:val="center"/>
                </w:tcPr>
                <w:p w:rsidR="00194700" w:rsidRDefault="00194700">
                  <w:pPr>
                    <w:jc w:val="left"/>
                  </w:pPr>
                  <w:r>
                    <w:rPr>
                      <w:rFonts w:ascii="Arial" w:hAnsi="Arial" w:cs="Arial"/>
                      <w:b/>
                      <w:i/>
                    </w:rPr>
                    <w:t xml:space="preserve">DATI DELLA DITTA O SOCIETA’ </w:t>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color w:val="808080"/>
                    </w:rPr>
                    <w:t>(eventuale)</w:t>
                  </w:r>
                </w:p>
              </w:tc>
            </w:tr>
          </w:tbl>
          <w:p w:rsidR="00194700" w:rsidRDefault="00194700">
            <w:pPr>
              <w:rPr>
                <w:rFonts w:ascii="Arial" w:hAnsi="Arial" w:cs="Arial"/>
              </w:rPr>
            </w:pPr>
          </w:p>
          <w:tbl>
            <w:tblPr>
              <w:tblW w:w="10383" w:type="dxa"/>
              <w:tblLayout w:type="fixed"/>
              <w:tblLook w:val="0000" w:firstRow="0" w:lastRow="0" w:firstColumn="0" w:lastColumn="0" w:noHBand="0" w:noVBand="0"/>
            </w:tblPr>
            <w:tblGrid>
              <w:gridCol w:w="1126"/>
              <w:gridCol w:w="2668"/>
              <w:gridCol w:w="658"/>
              <w:gridCol w:w="932"/>
              <w:gridCol w:w="952"/>
              <w:gridCol w:w="4047"/>
            </w:tblGrid>
            <w:tr w:rsidR="00194700" w:rsidTr="00194700">
              <w:trPr>
                <w:trHeight w:val="530"/>
              </w:trPr>
              <w:tc>
                <w:tcPr>
                  <w:tcW w:w="1126" w:type="dxa"/>
                  <w:tcBorders>
                    <w:top w:val="single" w:sz="4" w:space="0" w:color="000000"/>
                    <w:left w:val="single" w:sz="4" w:space="0" w:color="000000"/>
                  </w:tcBorders>
                  <w:shd w:val="clear" w:color="auto" w:fill="auto"/>
                  <w:vAlign w:val="bottom"/>
                </w:tcPr>
                <w:p w:rsidR="00194700" w:rsidRDefault="00194700">
                  <w:pPr>
                    <w:jc w:val="left"/>
                  </w:pPr>
                  <w:r>
                    <w:rPr>
                      <w:rFonts w:ascii="Arial" w:hAnsi="Arial" w:cs="Arial"/>
                    </w:rPr>
                    <w:t>in qualità di</w:t>
                  </w:r>
                </w:p>
              </w:tc>
              <w:tc>
                <w:tcPr>
                  <w:tcW w:w="9257" w:type="dxa"/>
                  <w:gridSpan w:val="5"/>
                  <w:tcBorders>
                    <w:top w:val="single" w:sz="4" w:space="0" w:color="000000"/>
                    <w:right w:val="single" w:sz="4" w:space="0" w:color="000000"/>
                  </w:tcBorders>
                  <w:shd w:val="clear" w:color="auto" w:fill="auto"/>
                  <w:vAlign w:val="bottom"/>
                </w:tcPr>
                <w:p w:rsidR="00194700" w:rsidRDefault="00194700">
                  <w:pPr>
                    <w:jc w:val="left"/>
                  </w:pPr>
                  <w:r>
                    <w:rPr>
                      <w:rFonts w:ascii="Arial" w:hAnsi="Arial" w:cs="Arial"/>
                      <w:i/>
                      <w:color w:val="808080"/>
                    </w:rPr>
                    <w:t>________________________________________________________________________</w:t>
                  </w:r>
                </w:p>
              </w:tc>
            </w:tr>
            <w:tr w:rsidR="00194700" w:rsidTr="00194700">
              <w:trPr>
                <w:trHeight w:val="548"/>
              </w:trPr>
              <w:tc>
                <w:tcPr>
                  <w:tcW w:w="1126" w:type="dxa"/>
                  <w:tcBorders>
                    <w:left w:val="single" w:sz="4" w:space="0" w:color="000000"/>
                  </w:tcBorders>
                  <w:shd w:val="clear" w:color="auto" w:fill="auto"/>
                  <w:vAlign w:val="bottom"/>
                </w:tcPr>
                <w:p w:rsidR="00194700" w:rsidRDefault="00194700">
                  <w:pPr>
                    <w:jc w:val="left"/>
                  </w:pPr>
                  <w:r>
                    <w:rPr>
                      <w:rFonts w:ascii="Arial" w:hAnsi="Arial" w:cs="Arial"/>
                    </w:rPr>
                    <w:t>della ditta / società</w:t>
                  </w:r>
                </w:p>
              </w:tc>
              <w:tc>
                <w:tcPr>
                  <w:tcW w:w="9257" w:type="dxa"/>
                  <w:gridSpan w:val="5"/>
                  <w:tcBorders>
                    <w:right w:val="single" w:sz="4" w:space="0" w:color="000000"/>
                  </w:tcBorders>
                  <w:shd w:val="clear" w:color="auto" w:fill="auto"/>
                  <w:vAlign w:val="bottom"/>
                </w:tcPr>
                <w:p w:rsidR="00194700" w:rsidRDefault="00194700">
                  <w:pPr>
                    <w:jc w:val="left"/>
                  </w:pPr>
                  <w:r>
                    <w:rPr>
                      <w:rFonts w:ascii="Arial" w:hAnsi="Arial" w:cs="Arial"/>
                      <w:i/>
                      <w:color w:val="808080"/>
                    </w:rPr>
                    <w:t>________________________________________________________________________</w:t>
                  </w:r>
                </w:p>
              </w:tc>
            </w:tr>
            <w:tr w:rsidR="00194700" w:rsidTr="00194700">
              <w:trPr>
                <w:trHeight w:val="528"/>
              </w:trPr>
              <w:tc>
                <w:tcPr>
                  <w:tcW w:w="1126" w:type="dxa"/>
                  <w:tcBorders>
                    <w:left w:val="single" w:sz="4" w:space="0" w:color="000000"/>
                  </w:tcBorders>
                  <w:shd w:val="clear" w:color="auto" w:fill="auto"/>
                  <w:vAlign w:val="bottom"/>
                </w:tcPr>
                <w:p w:rsidR="00194700" w:rsidRDefault="00194700">
                  <w:pPr>
                    <w:jc w:val="left"/>
                  </w:pPr>
                  <w:r>
                    <w:rPr>
                      <w:rFonts w:ascii="Arial" w:hAnsi="Arial" w:cs="Arial"/>
                    </w:rPr>
                    <w:t xml:space="preserve">codice fiscale / </w:t>
                  </w:r>
                  <w:r>
                    <w:rPr>
                      <w:rFonts w:ascii="Arial" w:hAnsi="Arial" w:cs="Arial"/>
                    </w:rPr>
                    <w:br/>
                    <w:t>p. IVA</w:t>
                  </w:r>
                </w:p>
              </w:tc>
              <w:tc>
                <w:tcPr>
                  <w:tcW w:w="9257" w:type="dxa"/>
                  <w:gridSpan w:val="5"/>
                  <w:tcBorders>
                    <w:right w:val="single" w:sz="4" w:space="0" w:color="000000"/>
                  </w:tcBorders>
                  <w:shd w:val="clear" w:color="auto" w:fill="auto"/>
                  <w:vAlign w:val="bottom"/>
                </w:tcPr>
                <w:p w:rsidR="00194700" w:rsidRDefault="00194700">
                  <w:pPr>
                    <w:jc w:val="left"/>
                  </w:pPr>
                  <w:r>
                    <w:rPr>
                      <w:rFonts w:ascii="Arial" w:hAnsi="Arial" w:cs="Arial"/>
                      <w:i/>
                      <w:color w:val="808080"/>
                      <w:sz w:val="22"/>
                      <w:szCs w:val="22"/>
                    </w:rPr>
                    <w:t>|__|__|__|__|__|__|__|__|__|__|__|__|__|__|__|__|</w:t>
                  </w:r>
                </w:p>
              </w:tc>
            </w:tr>
            <w:tr w:rsidR="00194700" w:rsidTr="00194700">
              <w:trPr>
                <w:trHeight w:val="536"/>
              </w:trPr>
              <w:tc>
                <w:tcPr>
                  <w:tcW w:w="1126" w:type="dxa"/>
                  <w:tcBorders>
                    <w:left w:val="single" w:sz="4" w:space="0" w:color="000000"/>
                  </w:tcBorders>
                  <w:shd w:val="clear" w:color="auto" w:fill="auto"/>
                  <w:vAlign w:val="bottom"/>
                </w:tcPr>
                <w:p w:rsidR="00194700" w:rsidRDefault="00194700">
                  <w:pPr>
                    <w:jc w:val="left"/>
                  </w:pPr>
                  <w:r>
                    <w:rPr>
                      <w:rFonts w:ascii="Arial" w:hAnsi="Arial" w:cs="Arial"/>
                    </w:rPr>
                    <w:t>Iscritta alla C.C.I.A.A. di</w:t>
                  </w:r>
                </w:p>
              </w:tc>
              <w:tc>
                <w:tcPr>
                  <w:tcW w:w="2668" w:type="dxa"/>
                  <w:shd w:val="clear" w:color="auto" w:fill="auto"/>
                  <w:vAlign w:val="bottom"/>
                </w:tcPr>
                <w:p w:rsidR="00194700" w:rsidRDefault="00194700">
                  <w:pPr>
                    <w:jc w:val="left"/>
                  </w:pPr>
                  <w:r>
                    <w:rPr>
                      <w:rFonts w:ascii="Arial" w:hAnsi="Arial" w:cs="Arial"/>
                      <w:i/>
                      <w:color w:val="808080"/>
                    </w:rPr>
                    <w:t>_______________________</w:t>
                  </w:r>
                </w:p>
              </w:tc>
              <w:tc>
                <w:tcPr>
                  <w:tcW w:w="658" w:type="dxa"/>
                  <w:shd w:val="clear" w:color="auto" w:fill="auto"/>
                  <w:vAlign w:val="bottom"/>
                </w:tcPr>
                <w:p w:rsidR="00194700" w:rsidRDefault="00194700">
                  <w:pPr>
                    <w:jc w:val="left"/>
                  </w:pPr>
                  <w:r>
                    <w:rPr>
                      <w:rFonts w:ascii="Arial" w:hAnsi="Arial" w:cs="Arial"/>
                    </w:rPr>
                    <w:t>prov.</w:t>
                  </w:r>
                </w:p>
              </w:tc>
              <w:tc>
                <w:tcPr>
                  <w:tcW w:w="932" w:type="dxa"/>
                  <w:shd w:val="clear" w:color="auto" w:fill="auto"/>
                  <w:vAlign w:val="bottom"/>
                </w:tcPr>
                <w:p w:rsidR="00194700" w:rsidRDefault="00194700">
                  <w:pPr>
                    <w:jc w:val="left"/>
                  </w:pPr>
                  <w:r>
                    <w:rPr>
                      <w:rFonts w:ascii="Arial" w:hAnsi="Arial" w:cs="Arial"/>
                      <w:i/>
                      <w:color w:val="808080"/>
                      <w:sz w:val="22"/>
                      <w:szCs w:val="22"/>
                    </w:rPr>
                    <w:t>|__|__|</w:t>
                  </w:r>
                </w:p>
              </w:tc>
              <w:tc>
                <w:tcPr>
                  <w:tcW w:w="4999" w:type="dxa"/>
                  <w:gridSpan w:val="2"/>
                  <w:tcBorders>
                    <w:right w:val="single" w:sz="4" w:space="0" w:color="000000"/>
                  </w:tcBorders>
                  <w:shd w:val="clear" w:color="auto" w:fill="auto"/>
                  <w:vAlign w:val="bottom"/>
                </w:tcPr>
                <w:p w:rsidR="00194700" w:rsidRDefault="00194700">
                  <w:pPr>
                    <w:jc w:val="left"/>
                  </w:pPr>
                  <w:r>
                    <w:rPr>
                      <w:rFonts w:ascii="Arial" w:hAnsi="Arial" w:cs="Arial"/>
                    </w:rPr>
                    <w:t xml:space="preserve">n.   </w:t>
                  </w:r>
                  <w:r>
                    <w:rPr>
                      <w:rFonts w:ascii="Arial" w:hAnsi="Arial" w:cs="Arial"/>
                      <w:i/>
                      <w:color w:val="808080"/>
                      <w:sz w:val="22"/>
                      <w:szCs w:val="22"/>
                    </w:rPr>
                    <w:t>|__|__|__|__|__|__|__|</w:t>
                  </w:r>
                </w:p>
              </w:tc>
            </w:tr>
            <w:tr w:rsidR="00194700" w:rsidTr="00194700">
              <w:trPr>
                <w:trHeight w:val="536"/>
              </w:trPr>
              <w:tc>
                <w:tcPr>
                  <w:tcW w:w="1126" w:type="dxa"/>
                  <w:tcBorders>
                    <w:left w:val="single" w:sz="4" w:space="0" w:color="000000"/>
                  </w:tcBorders>
                  <w:shd w:val="clear" w:color="auto" w:fill="auto"/>
                  <w:vAlign w:val="bottom"/>
                </w:tcPr>
                <w:p w:rsidR="00194700" w:rsidRDefault="00194700">
                  <w:pPr>
                    <w:jc w:val="left"/>
                  </w:pPr>
                  <w:r>
                    <w:rPr>
                      <w:rFonts w:ascii="Arial" w:hAnsi="Arial" w:cs="Arial"/>
                    </w:rPr>
                    <w:t>con sede in</w:t>
                  </w:r>
                </w:p>
              </w:tc>
              <w:tc>
                <w:tcPr>
                  <w:tcW w:w="2668" w:type="dxa"/>
                  <w:shd w:val="clear" w:color="auto" w:fill="auto"/>
                  <w:vAlign w:val="bottom"/>
                </w:tcPr>
                <w:p w:rsidR="00194700" w:rsidRDefault="00194700">
                  <w:pPr>
                    <w:jc w:val="left"/>
                  </w:pPr>
                  <w:r>
                    <w:rPr>
                      <w:rFonts w:ascii="Arial" w:hAnsi="Arial" w:cs="Arial"/>
                      <w:i/>
                      <w:color w:val="808080"/>
                    </w:rPr>
                    <w:t>_______________________</w:t>
                  </w:r>
                </w:p>
              </w:tc>
              <w:tc>
                <w:tcPr>
                  <w:tcW w:w="658" w:type="dxa"/>
                  <w:shd w:val="clear" w:color="auto" w:fill="auto"/>
                  <w:vAlign w:val="bottom"/>
                </w:tcPr>
                <w:p w:rsidR="00194700" w:rsidRDefault="00194700">
                  <w:pPr>
                    <w:jc w:val="left"/>
                  </w:pPr>
                  <w:r>
                    <w:rPr>
                      <w:rFonts w:ascii="Arial" w:hAnsi="Arial" w:cs="Arial"/>
                    </w:rPr>
                    <w:t>prov.</w:t>
                  </w:r>
                </w:p>
              </w:tc>
              <w:tc>
                <w:tcPr>
                  <w:tcW w:w="932" w:type="dxa"/>
                  <w:shd w:val="clear" w:color="auto" w:fill="auto"/>
                  <w:vAlign w:val="bottom"/>
                </w:tcPr>
                <w:p w:rsidR="00194700" w:rsidRDefault="00194700">
                  <w:pPr>
                    <w:jc w:val="left"/>
                  </w:pPr>
                  <w:r>
                    <w:rPr>
                      <w:rFonts w:ascii="Arial" w:hAnsi="Arial" w:cs="Arial"/>
                      <w:i/>
                      <w:color w:val="808080"/>
                      <w:sz w:val="22"/>
                      <w:szCs w:val="22"/>
                    </w:rPr>
                    <w:t>|__|__|</w:t>
                  </w:r>
                </w:p>
              </w:tc>
              <w:tc>
                <w:tcPr>
                  <w:tcW w:w="952" w:type="dxa"/>
                  <w:shd w:val="clear" w:color="auto" w:fill="auto"/>
                  <w:vAlign w:val="bottom"/>
                </w:tcPr>
                <w:p w:rsidR="00194700" w:rsidRDefault="00194700">
                  <w:pPr>
                    <w:jc w:val="left"/>
                  </w:pPr>
                  <w:r>
                    <w:rPr>
                      <w:rFonts w:ascii="Arial" w:hAnsi="Arial" w:cs="Arial"/>
                    </w:rPr>
                    <w:t>Indirizzo</w:t>
                  </w:r>
                </w:p>
              </w:tc>
              <w:tc>
                <w:tcPr>
                  <w:tcW w:w="4047" w:type="dxa"/>
                  <w:tcBorders>
                    <w:right w:val="single" w:sz="4" w:space="0" w:color="000000"/>
                  </w:tcBorders>
                  <w:shd w:val="clear" w:color="auto" w:fill="auto"/>
                  <w:vAlign w:val="bottom"/>
                </w:tcPr>
                <w:p w:rsidR="00194700" w:rsidRDefault="00194700">
                  <w:pPr>
                    <w:jc w:val="left"/>
                  </w:pPr>
                  <w:r>
                    <w:rPr>
                      <w:rFonts w:ascii="Arial" w:hAnsi="Arial" w:cs="Arial"/>
                      <w:i/>
                      <w:color w:val="808080"/>
                    </w:rPr>
                    <w:t>_____________________________</w:t>
                  </w:r>
                </w:p>
              </w:tc>
            </w:tr>
            <w:tr w:rsidR="00194700" w:rsidTr="00194700">
              <w:trPr>
                <w:trHeight w:val="885"/>
              </w:trPr>
              <w:tc>
                <w:tcPr>
                  <w:tcW w:w="1126" w:type="dxa"/>
                  <w:tcBorders>
                    <w:left w:val="single" w:sz="4" w:space="0" w:color="000000"/>
                  </w:tcBorders>
                  <w:shd w:val="clear" w:color="auto" w:fill="auto"/>
                  <w:vAlign w:val="bottom"/>
                </w:tcPr>
                <w:p w:rsidR="00194700" w:rsidRDefault="00194700">
                  <w:pPr>
                    <w:jc w:val="left"/>
                  </w:pPr>
                  <w:r>
                    <w:rPr>
                      <w:rFonts w:ascii="Arial" w:hAnsi="Arial" w:cs="Arial"/>
                    </w:rPr>
                    <w:lastRenderedPageBreak/>
                    <w:t>PEC / posta elettronica</w:t>
                  </w:r>
                </w:p>
              </w:tc>
              <w:tc>
                <w:tcPr>
                  <w:tcW w:w="4258" w:type="dxa"/>
                  <w:gridSpan w:val="3"/>
                  <w:shd w:val="clear" w:color="auto" w:fill="auto"/>
                  <w:vAlign w:val="bottom"/>
                </w:tcPr>
                <w:p w:rsidR="00194700" w:rsidRDefault="00194700">
                  <w:pPr>
                    <w:jc w:val="left"/>
                  </w:pPr>
                  <w:r>
                    <w:rPr>
                      <w:rFonts w:ascii="Arial" w:hAnsi="Arial" w:cs="Arial"/>
                      <w:i/>
                      <w:color w:val="808080"/>
                    </w:rPr>
                    <w:t>___________________________________</w:t>
                  </w:r>
                </w:p>
              </w:tc>
              <w:tc>
                <w:tcPr>
                  <w:tcW w:w="952" w:type="dxa"/>
                  <w:shd w:val="clear" w:color="auto" w:fill="auto"/>
                  <w:vAlign w:val="bottom"/>
                </w:tcPr>
                <w:p w:rsidR="00194700" w:rsidRDefault="00194700">
                  <w:pPr>
                    <w:jc w:val="center"/>
                  </w:pPr>
                  <w:r>
                    <w:rPr>
                      <w:rFonts w:ascii="Arial" w:hAnsi="Arial" w:cs="Arial"/>
                    </w:rPr>
                    <w:t>C.A.P.</w:t>
                  </w:r>
                </w:p>
              </w:tc>
              <w:tc>
                <w:tcPr>
                  <w:tcW w:w="4047" w:type="dxa"/>
                  <w:tcBorders>
                    <w:right w:val="single" w:sz="4" w:space="0" w:color="000000"/>
                  </w:tcBorders>
                  <w:shd w:val="clear" w:color="auto" w:fill="auto"/>
                  <w:vAlign w:val="bottom"/>
                </w:tcPr>
                <w:p w:rsidR="00194700" w:rsidRDefault="00194700">
                  <w:pPr>
                    <w:jc w:val="center"/>
                  </w:pPr>
                  <w:r>
                    <w:rPr>
                      <w:rFonts w:ascii="Arial" w:hAnsi="Arial" w:cs="Arial"/>
                      <w:i/>
                      <w:color w:val="808080"/>
                      <w:sz w:val="22"/>
                      <w:szCs w:val="22"/>
                    </w:rPr>
                    <w:t>|__|__|__|__|__|</w:t>
                  </w:r>
                </w:p>
              </w:tc>
            </w:tr>
            <w:tr w:rsidR="00194700" w:rsidTr="00194700">
              <w:trPr>
                <w:trHeight w:val="885"/>
              </w:trPr>
              <w:tc>
                <w:tcPr>
                  <w:tcW w:w="1126" w:type="dxa"/>
                  <w:tcBorders>
                    <w:left w:val="single" w:sz="4" w:space="0" w:color="000000"/>
                    <w:bottom w:val="single" w:sz="4" w:space="0" w:color="000000"/>
                  </w:tcBorders>
                  <w:shd w:val="clear" w:color="auto" w:fill="auto"/>
                  <w:vAlign w:val="center"/>
                </w:tcPr>
                <w:p w:rsidR="00194700" w:rsidRDefault="00194700">
                  <w:pPr>
                    <w:jc w:val="left"/>
                  </w:pPr>
                  <w:r>
                    <w:rPr>
                      <w:rFonts w:ascii="Arial" w:hAnsi="Arial" w:cs="Arial"/>
                    </w:rPr>
                    <w:t>Telefono fisso / cellulare</w:t>
                  </w:r>
                </w:p>
              </w:tc>
              <w:tc>
                <w:tcPr>
                  <w:tcW w:w="4258" w:type="dxa"/>
                  <w:gridSpan w:val="3"/>
                  <w:tcBorders>
                    <w:bottom w:val="single" w:sz="4" w:space="0" w:color="000000"/>
                  </w:tcBorders>
                  <w:shd w:val="clear" w:color="auto" w:fill="auto"/>
                  <w:vAlign w:val="center"/>
                </w:tcPr>
                <w:p w:rsidR="00194700" w:rsidRDefault="00194700">
                  <w:pPr>
                    <w:jc w:val="left"/>
                  </w:pPr>
                  <w:r>
                    <w:rPr>
                      <w:rFonts w:ascii="Arial" w:hAnsi="Arial" w:cs="Arial"/>
                      <w:i/>
                      <w:color w:val="808080"/>
                    </w:rPr>
                    <w:t>___________________________________</w:t>
                  </w:r>
                </w:p>
              </w:tc>
              <w:tc>
                <w:tcPr>
                  <w:tcW w:w="952" w:type="dxa"/>
                  <w:tcBorders>
                    <w:bottom w:val="single" w:sz="4" w:space="0" w:color="000000"/>
                  </w:tcBorders>
                  <w:shd w:val="clear" w:color="auto" w:fill="auto"/>
                  <w:vAlign w:val="center"/>
                </w:tcPr>
                <w:p w:rsidR="00194700" w:rsidRDefault="00194700">
                  <w:pPr>
                    <w:snapToGrid w:val="0"/>
                    <w:jc w:val="left"/>
                    <w:rPr>
                      <w:rFonts w:ascii="Arial" w:hAnsi="Arial" w:cs="Arial"/>
                      <w:i/>
                      <w:color w:val="808080"/>
                    </w:rPr>
                  </w:pPr>
                </w:p>
              </w:tc>
              <w:tc>
                <w:tcPr>
                  <w:tcW w:w="4047" w:type="dxa"/>
                  <w:tcBorders>
                    <w:bottom w:val="single" w:sz="4" w:space="0" w:color="000000"/>
                    <w:right w:val="single" w:sz="4" w:space="0" w:color="000000"/>
                  </w:tcBorders>
                  <w:shd w:val="clear" w:color="auto" w:fill="auto"/>
                  <w:vAlign w:val="center"/>
                </w:tcPr>
                <w:p w:rsidR="00194700" w:rsidRDefault="00194700">
                  <w:pPr>
                    <w:snapToGrid w:val="0"/>
                    <w:jc w:val="center"/>
                    <w:rPr>
                      <w:rFonts w:ascii="Arial" w:hAnsi="Arial" w:cs="Arial"/>
                      <w:i/>
                      <w:color w:val="808080"/>
                      <w:sz w:val="22"/>
                      <w:szCs w:val="22"/>
                    </w:rPr>
                  </w:pPr>
                </w:p>
              </w:tc>
            </w:tr>
            <w:tr w:rsidR="00194700" w:rsidTr="00194700">
              <w:trPr>
                <w:trHeight w:val="335"/>
              </w:trPr>
              <w:tc>
                <w:tcPr>
                  <w:tcW w:w="10383" w:type="dxa"/>
                  <w:gridSpan w:val="6"/>
                  <w:shd w:val="clear" w:color="auto" w:fill="auto"/>
                  <w:vAlign w:val="center"/>
                </w:tcPr>
                <w:p w:rsidR="00194700" w:rsidRDefault="00194700">
                  <w:pPr>
                    <w:snapToGrid w:val="0"/>
                    <w:jc w:val="left"/>
                    <w:rPr>
                      <w:rFonts w:ascii="Arial" w:hAnsi="Arial" w:cs="Arial"/>
                      <w:b/>
                      <w:i/>
                      <w:color w:val="808080"/>
                      <w:sz w:val="22"/>
                      <w:szCs w:val="22"/>
                    </w:rPr>
                  </w:pPr>
                </w:p>
                <w:tbl>
                  <w:tblPr>
                    <w:tblW w:w="10348" w:type="dxa"/>
                    <w:tblLayout w:type="fixed"/>
                    <w:tblLook w:val="0000" w:firstRow="0" w:lastRow="0" w:firstColumn="0" w:lastColumn="0" w:noHBand="0" w:noVBand="0"/>
                  </w:tblPr>
                  <w:tblGrid>
                    <w:gridCol w:w="10348"/>
                  </w:tblGrid>
                  <w:tr w:rsidR="00194700" w:rsidTr="003622EA">
                    <w:trPr>
                      <w:trHeight w:val="617"/>
                    </w:trPr>
                    <w:tc>
                      <w:tcPr>
                        <w:tcW w:w="10348" w:type="dxa"/>
                        <w:shd w:val="clear" w:color="auto" w:fill="E6E6E6"/>
                        <w:vAlign w:val="center"/>
                      </w:tcPr>
                      <w:p w:rsidR="00194700" w:rsidRDefault="00194700" w:rsidP="00194700">
                        <w:pPr>
                          <w:jc w:val="left"/>
                          <w:rPr>
                            <w:rFonts w:ascii="Arial" w:eastAsia="Wingdings" w:hAnsi="Arial" w:cs="Arial"/>
                            <w:b/>
                            <w:i/>
                          </w:rPr>
                        </w:pPr>
                        <w:r>
                          <w:rPr>
                            <w:rFonts w:ascii="Arial" w:eastAsia="Wingdings" w:hAnsi="Arial" w:cs="Arial"/>
                            <w:b/>
                            <w:i/>
                          </w:rPr>
                          <w:t>DATI DELPROCURATORE/DELEGATO</w:t>
                        </w:r>
                        <w:r>
                          <w:rPr>
                            <w:rFonts w:ascii="Arial" w:eastAsia="Wingdings" w:hAnsi="Arial" w:cs="Arial"/>
                            <w:b/>
                            <w:i/>
                          </w:rPr>
                          <w:tab/>
                        </w:r>
                        <w:r>
                          <w:rPr>
                            <w:rFonts w:ascii="Arial" w:eastAsia="Wingdings" w:hAnsi="Arial" w:cs="Arial"/>
                            <w:b/>
                            <w:i/>
                          </w:rPr>
                          <w:tab/>
                        </w:r>
                        <w:r>
                          <w:rPr>
                            <w:rFonts w:ascii="Arial" w:eastAsia="Wingdings" w:hAnsi="Arial" w:cs="Arial"/>
                            <w:b/>
                            <w:i/>
                          </w:rPr>
                          <w:tab/>
                        </w:r>
                      </w:p>
                      <w:p w:rsidR="00194700" w:rsidRDefault="00194700" w:rsidP="00194700">
                        <w:pPr>
                          <w:rPr>
                            <w:rFonts w:eastAsia="Wingdings"/>
                          </w:rPr>
                        </w:pPr>
                        <w:r>
                          <w:rPr>
                            <w:rFonts w:ascii="Arial" w:eastAsia="Wingdings" w:hAnsi="Arial" w:cs="Arial"/>
                            <w:b/>
                            <w:i/>
                            <w:color w:val="808080"/>
                          </w:rPr>
                          <w:t>(compilare in caso di conferimento di procura)</w:t>
                        </w:r>
                        <w:r>
                          <w:rPr>
                            <w:rFonts w:ascii="Arial" w:eastAsia="Wingdings" w:hAnsi="Arial" w:cs="Arial"/>
                            <w:b/>
                            <w:i/>
                            <w:sz w:val="16"/>
                          </w:rPr>
                          <w:tab/>
                        </w:r>
                        <w:r>
                          <w:rPr>
                            <w:rFonts w:ascii="Arial" w:eastAsia="Wingdings" w:hAnsi="Arial" w:cs="Arial"/>
                            <w:b/>
                            <w:i/>
                            <w:sz w:val="16"/>
                          </w:rPr>
                          <w:tab/>
                        </w:r>
                        <w:r>
                          <w:rPr>
                            <w:rFonts w:ascii="Arial" w:eastAsia="Wingdings" w:hAnsi="Arial" w:cs="Arial"/>
                            <w:b/>
                            <w:i/>
                            <w:sz w:val="16"/>
                          </w:rPr>
                          <w:tab/>
                        </w:r>
                        <w:r>
                          <w:rPr>
                            <w:rFonts w:ascii="Arial" w:eastAsia="Wingdings" w:hAnsi="Arial" w:cs="Arial"/>
                            <w:b/>
                            <w:i/>
                            <w:sz w:val="16"/>
                          </w:rPr>
                          <w:tab/>
                        </w:r>
                        <w:r>
                          <w:rPr>
                            <w:rFonts w:ascii="Arial" w:eastAsia="Wingdings" w:hAnsi="Arial" w:cs="Arial"/>
                            <w:b/>
                            <w:i/>
                            <w:sz w:val="16"/>
                          </w:rPr>
                          <w:tab/>
                        </w:r>
                        <w:r>
                          <w:rPr>
                            <w:rFonts w:ascii="Arial" w:eastAsia="Wingdings" w:hAnsi="Arial" w:cs="Arial"/>
                            <w:b/>
                            <w:i/>
                            <w:sz w:val="16"/>
                          </w:rPr>
                          <w:tab/>
                        </w:r>
                      </w:p>
                    </w:tc>
                  </w:tr>
                </w:tbl>
                <w:tbl>
                  <w:tblPr>
                    <w:tblStyle w:val="TableGrid"/>
                    <w:tblpPr w:leftFromText="141" w:rightFromText="141" w:vertAnchor="text" w:horzAnchor="margin" w:tblpY="122"/>
                    <w:tblW w:w="10343" w:type="dxa"/>
                    <w:tblInd w:w="0" w:type="dxa"/>
                    <w:tblLayout w:type="fixed"/>
                    <w:tblCellMar>
                      <w:left w:w="108" w:type="dxa"/>
                      <w:right w:w="111" w:type="dxa"/>
                    </w:tblCellMar>
                    <w:tblLook w:val="04A0" w:firstRow="1" w:lastRow="0" w:firstColumn="1" w:lastColumn="0" w:noHBand="0" w:noVBand="1"/>
                  </w:tblPr>
                  <w:tblGrid>
                    <w:gridCol w:w="10343"/>
                  </w:tblGrid>
                  <w:tr w:rsidR="00194700" w:rsidTr="003622EA">
                    <w:trPr>
                      <w:trHeight w:val="3971"/>
                    </w:trPr>
                    <w:tc>
                      <w:tcPr>
                        <w:tcW w:w="10343" w:type="dxa"/>
                        <w:tcBorders>
                          <w:top w:val="single" w:sz="4" w:space="0" w:color="000000"/>
                          <w:left w:val="single" w:sz="4" w:space="0" w:color="000000"/>
                          <w:bottom w:val="single" w:sz="4" w:space="0" w:color="000000"/>
                          <w:right w:val="single" w:sz="4" w:space="0" w:color="000000"/>
                        </w:tcBorders>
                        <w:vAlign w:val="center"/>
                      </w:tcPr>
                      <w:p w:rsidR="00194700" w:rsidRPr="00E03EA4" w:rsidRDefault="00194700" w:rsidP="00194700">
                        <w:pPr>
                          <w:spacing w:after="198" w:line="259" w:lineRule="auto"/>
                          <w:jc w:val="left"/>
                          <w:rPr>
                            <w:rFonts w:ascii="Arial" w:hAnsi="Arial" w:cs="Arial"/>
                          </w:rPr>
                        </w:pPr>
                        <w:r w:rsidRPr="00E03EA4">
                          <w:rPr>
                            <w:rFonts w:ascii="Arial" w:hAnsi="Arial" w:cs="Arial"/>
                          </w:rPr>
                          <w:t>Cognome</w:t>
                        </w:r>
                        <w:r w:rsidRPr="00E03EA4">
                          <w:rPr>
                            <w:rFonts w:ascii="Arial" w:hAnsi="Arial" w:cs="Arial"/>
                            <w:color w:val="7F7F7F"/>
                          </w:rPr>
                          <w:t xml:space="preserve"> ____________________________________</w:t>
                        </w:r>
                        <w:r w:rsidRPr="00E03EA4">
                          <w:rPr>
                            <w:rFonts w:ascii="Arial" w:hAnsi="Arial" w:cs="Arial"/>
                          </w:rPr>
                          <w:t xml:space="preserve"> Nome </w:t>
                        </w:r>
                        <w:r w:rsidRPr="00E03EA4">
                          <w:rPr>
                            <w:rFonts w:ascii="Arial" w:hAnsi="Arial" w:cs="Arial"/>
                            <w:color w:val="7F7F7F"/>
                          </w:rPr>
                          <w:t>_________________________________</w:t>
                        </w:r>
                        <w:r w:rsidRPr="00E03EA4">
                          <w:rPr>
                            <w:rFonts w:ascii="Arial" w:hAnsi="Arial" w:cs="Arial"/>
                          </w:rPr>
                          <w:t xml:space="preserve"> </w:t>
                        </w:r>
                      </w:p>
                      <w:p w:rsidR="00194700" w:rsidRPr="00E03EA4" w:rsidRDefault="00194700" w:rsidP="00194700">
                        <w:pPr>
                          <w:spacing w:after="198" w:line="259" w:lineRule="auto"/>
                          <w:jc w:val="left"/>
                          <w:rPr>
                            <w:rFonts w:ascii="Arial" w:hAnsi="Arial" w:cs="Arial"/>
                          </w:rPr>
                        </w:pPr>
                        <w:r w:rsidRPr="00E03EA4">
                          <w:rPr>
                            <w:rFonts w:ascii="Arial" w:hAnsi="Arial" w:cs="Arial"/>
                          </w:rPr>
                          <w:t>codice fiscale</w:t>
                        </w:r>
                        <w:r w:rsidRPr="00E03EA4">
                          <w:rPr>
                            <w:rFonts w:ascii="Arial" w:hAnsi="Arial" w:cs="Arial"/>
                            <w:i/>
                            <w:color w:val="7F7F7F"/>
                          </w:rPr>
                          <w:t xml:space="preserve"> </w:t>
                        </w:r>
                        <w:r w:rsidRPr="00E03EA4">
                          <w:rPr>
                            <w:rFonts w:ascii="Arial" w:hAnsi="Arial" w:cs="Arial"/>
                            <w:i/>
                            <w:color w:val="7F7F7F"/>
                            <w:sz w:val="22"/>
                            <w:szCs w:val="22"/>
                          </w:rPr>
                          <w:t>|__|__|__|__|__|__|__|__|__|__|__|__|__|__|__|__|</w:t>
                        </w:r>
                        <w:r w:rsidRPr="00E03EA4">
                          <w:rPr>
                            <w:rFonts w:ascii="Arial" w:hAnsi="Arial" w:cs="Arial"/>
                            <w:sz w:val="22"/>
                            <w:szCs w:val="22"/>
                          </w:rPr>
                          <w:t xml:space="preserve">   </w:t>
                        </w:r>
                        <w:r w:rsidRPr="00E03EA4">
                          <w:rPr>
                            <w:rFonts w:ascii="Arial" w:hAnsi="Arial" w:cs="Arial"/>
                          </w:rPr>
                          <w:t xml:space="preserve"> </w:t>
                        </w:r>
                      </w:p>
                      <w:p w:rsidR="00194700" w:rsidRPr="00E03EA4" w:rsidRDefault="00194700" w:rsidP="00194700">
                        <w:pPr>
                          <w:spacing w:after="198" w:line="259" w:lineRule="auto"/>
                          <w:jc w:val="left"/>
                          <w:rPr>
                            <w:rFonts w:ascii="Arial" w:hAnsi="Arial" w:cs="Arial"/>
                          </w:rPr>
                        </w:pPr>
                        <w:r w:rsidRPr="00E03EA4">
                          <w:rPr>
                            <w:rFonts w:ascii="Arial" w:hAnsi="Arial" w:cs="Arial"/>
                          </w:rPr>
                          <w:t xml:space="preserve">Nato/a </w:t>
                        </w:r>
                        <w:proofErr w:type="spellStart"/>
                        <w:proofErr w:type="gramStart"/>
                        <w:r w:rsidRPr="00E03EA4">
                          <w:rPr>
                            <w:rFonts w:ascii="Arial" w:hAnsi="Arial" w:cs="Arial"/>
                          </w:rPr>
                          <w:t>a</w:t>
                        </w:r>
                        <w:proofErr w:type="spellEnd"/>
                        <w:r w:rsidRPr="00E03EA4">
                          <w:rPr>
                            <w:rFonts w:ascii="Arial" w:hAnsi="Arial" w:cs="Arial"/>
                          </w:rPr>
                          <w:t xml:space="preserve"> </w:t>
                        </w:r>
                        <w:r w:rsidRPr="00E03EA4">
                          <w:rPr>
                            <w:rFonts w:ascii="Arial" w:hAnsi="Arial" w:cs="Arial"/>
                            <w:color w:val="7F7F7F"/>
                          </w:rPr>
                          <w:t xml:space="preserve"> _</w:t>
                        </w:r>
                        <w:proofErr w:type="gramEnd"/>
                        <w:r w:rsidRPr="00E03EA4">
                          <w:rPr>
                            <w:rFonts w:ascii="Arial" w:hAnsi="Arial" w:cs="Arial"/>
                            <w:color w:val="7F7F7F"/>
                          </w:rPr>
                          <w:t xml:space="preserve">________________________________ </w:t>
                        </w:r>
                        <w:r w:rsidRPr="00E03EA4">
                          <w:rPr>
                            <w:rFonts w:ascii="Arial" w:hAnsi="Arial" w:cs="Arial"/>
                          </w:rPr>
                          <w:t>prov.</w:t>
                        </w:r>
                        <w:r w:rsidRPr="00E03EA4">
                          <w:rPr>
                            <w:rFonts w:ascii="Arial" w:hAnsi="Arial" w:cs="Arial"/>
                            <w:i/>
                            <w:color w:val="7F7F7F"/>
                            <w:sz w:val="22"/>
                            <w:szCs w:val="22"/>
                          </w:rPr>
                          <w:t xml:space="preserve"> |__|__|</w:t>
                        </w:r>
                        <w:r w:rsidRPr="00E03EA4">
                          <w:rPr>
                            <w:rFonts w:ascii="Arial" w:hAnsi="Arial" w:cs="Arial"/>
                            <w:color w:val="7F7F7F"/>
                          </w:rPr>
                          <w:t xml:space="preserve"> </w:t>
                        </w:r>
                        <w:r w:rsidRPr="00E03EA4">
                          <w:rPr>
                            <w:rFonts w:ascii="Arial" w:hAnsi="Arial" w:cs="Arial"/>
                          </w:rPr>
                          <w:t xml:space="preserve">  Stato</w:t>
                        </w:r>
                        <w:r w:rsidRPr="00E03EA4">
                          <w:rPr>
                            <w:rFonts w:ascii="Arial" w:hAnsi="Arial" w:cs="Arial"/>
                            <w:color w:val="7F7F7F"/>
                          </w:rPr>
                          <w:t>______________________________</w:t>
                        </w:r>
                        <w:r w:rsidRPr="00E03EA4">
                          <w:rPr>
                            <w:rFonts w:ascii="Arial" w:hAnsi="Arial" w:cs="Arial"/>
                          </w:rPr>
                          <w:t xml:space="preserve"> </w:t>
                        </w:r>
                      </w:p>
                      <w:p w:rsidR="00194700" w:rsidRPr="00E03EA4" w:rsidRDefault="00194700" w:rsidP="00194700">
                        <w:pPr>
                          <w:spacing w:line="518" w:lineRule="auto"/>
                          <w:ind w:right="175"/>
                          <w:jc w:val="left"/>
                          <w:rPr>
                            <w:rFonts w:ascii="Arial" w:hAnsi="Arial" w:cs="Arial"/>
                          </w:rPr>
                        </w:pPr>
                        <w:r w:rsidRPr="00E03EA4">
                          <w:rPr>
                            <w:rFonts w:ascii="Arial" w:hAnsi="Arial" w:cs="Arial"/>
                          </w:rPr>
                          <w:t xml:space="preserve"> </w:t>
                        </w:r>
                        <w:proofErr w:type="gramStart"/>
                        <w:r w:rsidRPr="00E03EA4">
                          <w:rPr>
                            <w:rFonts w:ascii="Arial" w:hAnsi="Arial" w:cs="Arial"/>
                          </w:rPr>
                          <w:t xml:space="preserve">il </w:t>
                        </w:r>
                        <w:r w:rsidRPr="00E03EA4">
                          <w:rPr>
                            <w:rFonts w:ascii="Arial" w:hAnsi="Arial" w:cs="Arial"/>
                            <w:i/>
                            <w:color w:val="7F7F7F"/>
                          </w:rPr>
                          <w:t xml:space="preserve"> </w:t>
                        </w:r>
                        <w:r w:rsidRPr="00E03EA4">
                          <w:rPr>
                            <w:rFonts w:ascii="Arial" w:hAnsi="Arial" w:cs="Arial"/>
                            <w:i/>
                            <w:color w:val="7F7F7F"/>
                            <w:sz w:val="22"/>
                            <w:szCs w:val="22"/>
                          </w:rPr>
                          <w:t>|</w:t>
                        </w:r>
                        <w:proofErr w:type="gramEnd"/>
                        <w:r w:rsidRPr="00E03EA4">
                          <w:rPr>
                            <w:rFonts w:ascii="Arial" w:hAnsi="Arial" w:cs="Arial"/>
                            <w:i/>
                            <w:color w:val="7F7F7F"/>
                            <w:sz w:val="22"/>
                            <w:szCs w:val="22"/>
                          </w:rPr>
                          <w:t xml:space="preserve">__|__|__|__|__|__|__|__| </w:t>
                        </w:r>
                        <w:r w:rsidRPr="00E03EA4">
                          <w:rPr>
                            <w:rFonts w:ascii="Arial" w:hAnsi="Arial" w:cs="Arial"/>
                          </w:rPr>
                          <w:t xml:space="preserve">residente in </w:t>
                        </w:r>
                        <w:r w:rsidRPr="00E03EA4">
                          <w:rPr>
                            <w:rFonts w:ascii="Arial" w:hAnsi="Arial" w:cs="Arial"/>
                            <w:color w:val="7F7F7F"/>
                          </w:rPr>
                          <w:t xml:space="preserve">____________________________ </w:t>
                        </w:r>
                        <w:r w:rsidRPr="00E03EA4">
                          <w:rPr>
                            <w:rFonts w:ascii="Arial" w:hAnsi="Arial" w:cs="Arial"/>
                          </w:rPr>
                          <w:t xml:space="preserve">prov. </w:t>
                        </w:r>
                        <w:r w:rsidRPr="00E03EA4">
                          <w:rPr>
                            <w:rFonts w:ascii="Arial" w:hAnsi="Arial" w:cs="Arial"/>
                            <w:i/>
                            <w:color w:val="7F7F7F"/>
                            <w:sz w:val="22"/>
                            <w:szCs w:val="22"/>
                          </w:rPr>
                          <w:t>|__|__</w:t>
                        </w:r>
                        <w:proofErr w:type="gramStart"/>
                        <w:r w:rsidRPr="00E03EA4">
                          <w:rPr>
                            <w:rFonts w:ascii="Arial" w:hAnsi="Arial" w:cs="Arial"/>
                            <w:i/>
                            <w:color w:val="7F7F7F"/>
                            <w:sz w:val="22"/>
                            <w:szCs w:val="22"/>
                          </w:rPr>
                          <w:t xml:space="preserve">| </w:t>
                        </w:r>
                        <w:r w:rsidRPr="00E03EA4">
                          <w:rPr>
                            <w:rFonts w:ascii="Arial" w:hAnsi="Arial" w:cs="Arial"/>
                          </w:rPr>
                          <w:t xml:space="preserve"> Stato</w:t>
                        </w:r>
                        <w:proofErr w:type="gramEnd"/>
                        <w:r w:rsidRPr="00E03EA4">
                          <w:rPr>
                            <w:rFonts w:ascii="Arial" w:hAnsi="Arial" w:cs="Arial"/>
                            <w:color w:val="7F7F7F"/>
                          </w:rPr>
                          <w:t xml:space="preserve"> ______________________________</w:t>
                        </w:r>
                        <w:r w:rsidRPr="00E03EA4">
                          <w:rPr>
                            <w:rFonts w:ascii="Arial" w:hAnsi="Arial" w:cs="Arial"/>
                          </w:rPr>
                          <w:t xml:space="preserve"> indirizzo</w:t>
                        </w:r>
                        <w:r w:rsidRPr="00E03EA4">
                          <w:rPr>
                            <w:rFonts w:ascii="Arial" w:hAnsi="Arial" w:cs="Arial"/>
                            <w:color w:val="7F7F7F"/>
                          </w:rPr>
                          <w:t xml:space="preserve">__________________________________ </w:t>
                        </w:r>
                        <w:r w:rsidRPr="00E03EA4">
                          <w:rPr>
                            <w:rFonts w:ascii="Arial" w:hAnsi="Arial" w:cs="Arial"/>
                          </w:rPr>
                          <w:t xml:space="preserve">  n.  </w:t>
                        </w:r>
                        <w:r w:rsidRPr="00E03EA4">
                          <w:rPr>
                            <w:rFonts w:ascii="Arial" w:hAnsi="Arial" w:cs="Arial"/>
                            <w:color w:val="7F7F7F"/>
                          </w:rPr>
                          <w:t xml:space="preserve">_________  </w:t>
                        </w:r>
                        <w:r w:rsidRPr="00E03EA4">
                          <w:rPr>
                            <w:rFonts w:ascii="Arial" w:hAnsi="Arial" w:cs="Arial"/>
                          </w:rPr>
                          <w:t xml:space="preserve">  C.A.P.        </w:t>
                        </w:r>
                        <w:r w:rsidRPr="00E03EA4">
                          <w:rPr>
                            <w:rFonts w:ascii="Arial" w:hAnsi="Arial" w:cs="Arial"/>
                            <w:i/>
                            <w:color w:val="7F7F7F"/>
                            <w:sz w:val="22"/>
                            <w:szCs w:val="22"/>
                          </w:rPr>
                          <w:t xml:space="preserve">|__|__|__|__|__| </w:t>
                        </w:r>
                      </w:p>
                      <w:p w:rsidR="00194700" w:rsidRPr="00E03EA4" w:rsidRDefault="00194700" w:rsidP="00194700">
                        <w:pPr>
                          <w:spacing w:after="198" w:line="259" w:lineRule="auto"/>
                          <w:jc w:val="left"/>
                          <w:rPr>
                            <w:rFonts w:ascii="Arial" w:hAnsi="Arial" w:cs="Arial"/>
                          </w:rPr>
                        </w:pPr>
                        <w:r w:rsidRPr="00E03EA4">
                          <w:rPr>
                            <w:rFonts w:ascii="Arial" w:hAnsi="Arial" w:cs="Arial"/>
                          </w:rPr>
                          <w:t xml:space="preserve">PEC / posta elettronica </w:t>
                        </w:r>
                        <w:r w:rsidRPr="00E03EA4">
                          <w:rPr>
                            <w:rFonts w:ascii="Arial" w:hAnsi="Arial" w:cs="Arial"/>
                            <w:color w:val="7F7F7F"/>
                          </w:rPr>
                          <w:t xml:space="preserve">___________________________________________________________________  </w:t>
                        </w:r>
                      </w:p>
                      <w:p w:rsidR="00194700" w:rsidRPr="00E03EA4" w:rsidRDefault="00194700" w:rsidP="00194700">
                        <w:pPr>
                          <w:tabs>
                            <w:tab w:val="center" w:pos="1321"/>
                            <w:tab w:val="center" w:pos="2041"/>
                            <w:tab w:val="center" w:pos="2892"/>
                            <w:tab w:val="right" w:pos="10124"/>
                          </w:tabs>
                          <w:spacing w:line="259" w:lineRule="auto"/>
                          <w:jc w:val="left"/>
                          <w:rPr>
                            <w:rFonts w:ascii="Arial" w:hAnsi="Arial" w:cs="Arial"/>
                          </w:rPr>
                        </w:pPr>
                        <w:r w:rsidRPr="00E03EA4">
                          <w:rPr>
                            <w:rFonts w:ascii="Arial" w:hAnsi="Arial" w:cs="Arial"/>
                          </w:rPr>
                          <w:t xml:space="preserve">Telefono </w:t>
                        </w:r>
                        <w:r w:rsidRPr="00E03EA4">
                          <w:rPr>
                            <w:rFonts w:ascii="Arial" w:hAnsi="Arial" w:cs="Arial"/>
                          </w:rPr>
                          <w:tab/>
                          <w:t xml:space="preserve">fisso </w:t>
                        </w:r>
                        <w:r w:rsidRPr="00E03EA4">
                          <w:rPr>
                            <w:rFonts w:ascii="Arial" w:hAnsi="Arial" w:cs="Arial"/>
                          </w:rPr>
                          <w:tab/>
                          <w:t xml:space="preserve">/ </w:t>
                        </w:r>
                        <w:r w:rsidRPr="00E03EA4">
                          <w:rPr>
                            <w:rFonts w:ascii="Arial" w:hAnsi="Arial" w:cs="Arial"/>
                          </w:rPr>
                          <w:tab/>
                          <w:t>cellulare</w:t>
                        </w:r>
                        <w:r w:rsidRPr="00E03EA4">
                          <w:rPr>
                            <w:rFonts w:ascii="Arial" w:hAnsi="Arial" w:cs="Arial"/>
                          </w:rPr>
                          <w:tab/>
                        </w:r>
                        <w:r w:rsidRPr="00E03EA4">
                          <w:rPr>
                            <w:rFonts w:ascii="Arial" w:hAnsi="Arial" w:cs="Arial"/>
                            <w:color w:val="7F7F7F"/>
                          </w:rPr>
                          <w:t>__________________________________________________________________</w:t>
                        </w:r>
                      </w:p>
                    </w:tc>
                  </w:tr>
                </w:tbl>
                <w:p w:rsidR="00194700" w:rsidRDefault="00194700">
                  <w:pPr>
                    <w:rPr>
                      <w:rFonts w:ascii="Arial" w:hAnsi="Arial" w:cs="Arial"/>
                      <w:b/>
                      <w:i/>
                    </w:rPr>
                  </w:pPr>
                </w:p>
              </w:tc>
            </w:tr>
          </w:tbl>
          <w:p w:rsidR="00194700" w:rsidRDefault="00194700">
            <w:pPr>
              <w:jc w:val="left"/>
              <w:rPr>
                <w:rFonts w:ascii="Arial" w:hAnsi="Arial" w:cs="Arial"/>
                <w:b/>
                <w:i/>
              </w:rPr>
            </w:pPr>
          </w:p>
        </w:tc>
      </w:tr>
    </w:tbl>
    <w:p w:rsidR="00D75480" w:rsidRDefault="00D75480">
      <w:pPr>
        <w:rPr>
          <w:rFonts w:ascii="Arial" w:hAnsi="Arial" w:cs="Arial"/>
        </w:rPr>
      </w:pPr>
    </w:p>
    <w:p w:rsidR="00D75480" w:rsidRDefault="00D75480">
      <w:pPr>
        <w:rPr>
          <w:rFonts w:ascii="Arial" w:hAnsi="Arial" w:cs="Arial"/>
        </w:rPr>
      </w:pPr>
    </w:p>
    <w:p w:rsidR="00D75480" w:rsidRDefault="00D75480">
      <w:pPr>
        <w:pStyle w:val="Titolo1"/>
      </w:pPr>
      <w:r>
        <w:rPr>
          <w:rFonts w:ascii="Arial" w:hAnsi="Arial" w:cs="Arial"/>
          <w:bCs w:val="0"/>
          <w:sz w:val="28"/>
          <w:szCs w:val="28"/>
        </w:rPr>
        <w:t>CHIEDE</w:t>
      </w:r>
    </w:p>
    <w:p w:rsidR="00D75480" w:rsidRDefault="00D75480"/>
    <w:p w:rsidR="00D75480" w:rsidRDefault="00D75480" w:rsidP="00050D32">
      <w:pPr>
        <w:numPr>
          <w:ilvl w:val="0"/>
          <w:numId w:val="28"/>
        </w:numPr>
      </w:pPr>
      <w:r>
        <w:rPr>
          <w:rFonts w:ascii="Arial" w:hAnsi="Arial" w:cs="Arial"/>
          <w:b/>
          <w:color w:val="808080"/>
        </w:rPr>
        <w:t>Qualificazione dell’intervento</w:t>
      </w:r>
    </w:p>
    <w:p w:rsidR="00D75480" w:rsidRDefault="00D75480">
      <w:pPr>
        <w:rPr>
          <w:rFonts w:ascii="Arial" w:hAnsi="Arial" w:cs="Arial"/>
          <w:b/>
          <w:color w:val="808080"/>
        </w:rPr>
      </w:pPr>
    </w:p>
    <w:tbl>
      <w:tblPr>
        <w:tblW w:w="10180" w:type="dxa"/>
        <w:tblInd w:w="-431" w:type="dxa"/>
        <w:tblLayout w:type="fixed"/>
        <w:tblLook w:val="0000" w:firstRow="0" w:lastRow="0" w:firstColumn="0" w:lastColumn="0" w:noHBand="0" w:noVBand="0"/>
      </w:tblPr>
      <w:tblGrid>
        <w:gridCol w:w="10180"/>
      </w:tblGrid>
      <w:tr w:rsidR="00D75480" w:rsidTr="00194700">
        <w:trPr>
          <w:trHeight w:val="579"/>
        </w:trPr>
        <w:tc>
          <w:tcPr>
            <w:tcW w:w="10180" w:type="dxa"/>
            <w:tcBorders>
              <w:top w:val="single" w:sz="4" w:space="0" w:color="000000"/>
              <w:left w:val="single" w:sz="4" w:space="0" w:color="000000"/>
              <w:right w:val="single" w:sz="4" w:space="0" w:color="000000"/>
            </w:tcBorders>
            <w:shd w:val="clear" w:color="auto" w:fill="auto"/>
            <w:vAlign w:val="bottom"/>
          </w:tcPr>
          <w:p w:rsidR="00D75480" w:rsidRDefault="00D75480">
            <w:r>
              <w:rPr>
                <w:rFonts w:ascii="Arial" w:hAnsi="Arial" w:cs="Arial"/>
                <w:b/>
              </w:rPr>
              <w:t>Il rilascio del permesso di costruire per la seguente tipologia di intervento:</w:t>
            </w:r>
          </w:p>
        </w:tc>
      </w:tr>
      <w:tr w:rsidR="00D75480" w:rsidTr="00A962FA">
        <w:trPr>
          <w:trHeight w:val="718"/>
        </w:trPr>
        <w:tc>
          <w:tcPr>
            <w:tcW w:w="10180" w:type="dxa"/>
            <w:tcBorders>
              <w:left w:val="single" w:sz="4" w:space="0" w:color="000000"/>
              <w:bottom w:val="single" w:sz="4" w:space="0" w:color="000000"/>
              <w:right w:val="single" w:sz="4" w:space="0" w:color="000000"/>
            </w:tcBorders>
            <w:shd w:val="clear" w:color="auto" w:fill="auto"/>
            <w:vAlign w:val="bottom"/>
          </w:tcPr>
          <w:p w:rsidR="00D75480" w:rsidRDefault="00D75480">
            <w:pPr>
              <w:snapToGrid w:val="0"/>
              <w:ind w:left="1068"/>
              <w:rPr>
                <w:rFonts w:ascii="Arial" w:hAnsi="Arial" w:cs="Arial"/>
                <w:i/>
              </w:rPr>
            </w:pPr>
          </w:p>
          <w:p w:rsidR="00D75480" w:rsidRDefault="00D75480" w:rsidP="00050D32">
            <w:pPr>
              <w:numPr>
                <w:ilvl w:val="0"/>
                <w:numId w:val="16"/>
              </w:numPr>
              <w:tabs>
                <w:tab w:val="left" w:pos="709"/>
              </w:tabs>
              <w:ind w:left="993" w:hanging="709"/>
            </w:pPr>
            <w:r>
              <w:rPr>
                <w:rFonts w:ascii="Wingdings" w:eastAsia="Wingdings" w:hAnsi="Wingdings" w:cs="Wingdings"/>
              </w:rPr>
              <w:t></w:t>
            </w:r>
            <w:r>
              <w:rPr>
                <w:rFonts w:ascii="Arial" w:hAnsi="Arial" w:cs="Arial"/>
              </w:rPr>
              <w:tab/>
              <w:t>interventi di cui all’art. 10 del DPR 380/2001</w:t>
            </w:r>
          </w:p>
          <w:p w:rsidR="00D75480" w:rsidRDefault="00D75480">
            <w:pPr>
              <w:tabs>
                <w:tab w:val="left" w:pos="709"/>
              </w:tabs>
              <w:ind w:left="993" w:hanging="709"/>
              <w:rPr>
                <w:rFonts w:ascii="Arial" w:hAnsi="Arial" w:cs="Arial"/>
              </w:rPr>
            </w:pPr>
          </w:p>
          <w:p w:rsidR="00D75480" w:rsidRPr="00194700" w:rsidRDefault="00D75480" w:rsidP="00050D32">
            <w:pPr>
              <w:numPr>
                <w:ilvl w:val="0"/>
                <w:numId w:val="16"/>
              </w:numPr>
              <w:tabs>
                <w:tab w:val="left" w:pos="709"/>
              </w:tabs>
              <w:ind w:left="993" w:hanging="709"/>
            </w:pPr>
            <w:r>
              <w:rPr>
                <w:rFonts w:ascii="Wingdings" w:eastAsia="Wingdings" w:hAnsi="Wingdings" w:cs="Wingdings"/>
              </w:rPr>
              <w:t></w:t>
            </w:r>
            <w:r>
              <w:rPr>
                <w:rFonts w:ascii="Arial" w:hAnsi="Arial" w:cs="Arial"/>
              </w:rPr>
              <w:tab/>
              <w:t>interventi assoggettati a Segnalazione Certificata di Inizio Attività per i quali, ai sensi dell’art. 22 comma 7 del DPR 380/2001 è facoltà dell’avente titolo di richiedere il rilascio del permesso di costruire (specificare</w:t>
            </w:r>
            <w:r>
              <w:rPr>
                <w:rFonts w:ascii="Arial" w:hAnsi="Arial" w:cs="Arial"/>
                <w:b/>
              </w:rPr>
              <w:t>):</w:t>
            </w:r>
          </w:p>
          <w:p w:rsidR="00194700" w:rsidRDefault="00194700" w:rsidP="00194700">
            <w:pPr>
              <w:pStyle w:val="Paragrafoelenco"/>
            </w:pPr>
          </w:p>
          <w:p w:rsidR="00194700" w:rsidRDefault="00194700" w:rsidP="00194700">
            <w:pPr>
              <w:tabs>
                <w:tab w:val="left" w:pos="709"/>
              </w:tabs>
              <w:ind w:left="993"/>
            </w:pPr>
          </w:p>
          <w:p w:rsidR="00D75480" w:rsidRDefault="00D75480">
            <w:pPr>
              <w:tabs>
                <w:tab w:val="left" w:pos="709"/>
              </w:tabs>
              <w:ind w:left="1004"/>
              <w:rPr>
                <w:rFonts w:ascii="Arial" w:hAnsi="Arial" w:cs="Arial"/>
                <w:b/>
              </w:rPr>
            </w:pPr>
            <w:r>
              <w:rPr>
                <w:rFonts w:ascii="Arial" w:hAnsi="Arial" w:cs="Arial"/>
                <w:b/>
              </w:rPr>
              <w:t>____________________________________________________________________________________</w:t>
            </w:r>
          </w:p>
          <w:p w:rsidR="00194700" w:rsidRDefault="00194700">
            <w:pPr>
              <w:tabs>
                <w:tab w:val="left" w:pos="709"/>
              </w:tabs>
              <w:ind w:left="1004"/>
            </w:pPr>
          </w:p>
          <w:p w:rsidR="00D75480" w:rsidRPr="00194700" w:rsidRDefault="00D75480" w:rsidP="00050D32">
            <w:pPr>
              <w:numPr>
                <w:ilvl w:val="0"/>
                <w:numId w:val="16"/>
              </w:numPr>
              <w:tabs>
                <w:tab w:val="left" w:pos="709"/>
              </w:tabs>
              <w:ind w:left="993" w:hanging="709"/>
            </w:pPr>
            <w:r>
              <w:rPr>
                <w:rFonts w:ascii="Wingdings" w:eastAsia="Wingdings" w:hAnsi="Wingdings" w:cs="Wingdings"/>
              </w:rPr>
              <w:t></w:t>
            </w:r>
            <w:r>
              <w:rPr>
                <w:rFonts w:ascii="Arial" w:hAnsi="Arial" w:cs="Arial"/>
              </w:rPr>
              <w:tab/>
            </w:r>
            <w:r>
              <w:rPr>
                <w:rFonts w:ascii="Arial" w:hAnsi="Arial" w:cs="Arial"/>
                <w:b/>
              </w:rPr>
              <w:t xml:space="preserve">intervento realizzato, </w:t>
            </w:r>
            <w:r w:rsidRPr="00A962FA">
              <w:rPr>
                <w:rFonts w:ascii="Arial" w:hAnsi="Arial" w:cs="Arial"/>
              </w:rPr>
              <w:t>ai sensi dell’art. 36 comma 1 del DPR 380/2001</w:t>
            </w:r>
            <w:r>
              <w:rPr>
                <w:rFonts w:ascii="Arial" w:hAnsi="Arial" w:cs="Arial"/>
                <w:b/>
              </w:rPr>
              <w:t xml:space="preserve"> e conforme alla disciplina urbanistica ed edilizia vigente sia al momento della realizzazione, sia al momento della presentazione della richiesta;</w:t>
            </w:r>
          </w:p>
          <w:p w:rsidR="00194700" w:rsidRDefault="00194700" w:rsidP="00194700">
            <w:pPr>
              <w:tabs>
                <w:tab w:val="left" w:pos="709"/>
              </w:tabs>
              <w:ind w:left="993"/>
            </w:pPr>
          </w:p>
          <w:p w:rsidR="00D75480" w:rsidRPr="00A962FA" w:rsidRDefault="00D75480" w:rsidP="00050D32">
            <w:pPr>
              <w:numPr>
                <w:ilvl w:val="0"/>
                <w:numId w:val="16"/>
              </w:numPr>
              <w:tabs>
                <w:tab w:val="left" w:pos="709"/>
              </w:tabs>
              <w:ind w:left="993" w:hanging="709"/>
            </w:pPr>
            <w:r>
              <w:rPr>
                <w:rFonts w:ascii="Wingdings" w:eastAsia="Wingdings" w:hAnsi="Wingdings" w:cs="Wingdings"/>
              </w:rPr>
              <w:t></w:t>
            </w:r>
            <w:r>
              <w:rPr>
                <w:rFonts w:ascii="Arial" w:hAnsi="Arial" w:cs="Arial"/>
              </w:rPr>
              <w:tab/>
            </w:r>
            <w:r>
              <w:rPr>
                <w:rFonts w:ascii="Arial" w:hAnsi="Arial" w:cs="Arial"/>
                <w:b/>
              </w:rPr>
              <w:t xml:space="preserve">intervento in deroga alle previsioni degli strumenti di pianificazione urbanistica vigenti </w:t>
            </w:r>
            <w:r w:rsidRPr="00A962FA">
              <w:rPr>
                <w:rFonts w:ascii="Arial" w:hAnsi="Arial" w:cs="Arial"/>
              </w:rPr>
              <w:t>ai sensi dell’art. 14 del DPR 380/2001. In particolare si chiede di derogare:</w:t>
            </w:r>
          </w:p>
          <w:p w:rsidR="00D75480" w:rsidRDefault="00D75480">
            <w:pPr>
              <w:tabs>
                <w:tab w:val="left" w:pos="709"/>
              </w:tabs>
              <w:ind w:left="1684"/>
            </w:pPr>
            <w:r>
              <w:rPr>
                <w:rFonts w:ascii="Wingdings" w:eastAsia="Wingdings" w:hAnsi="Wingdings" w:cs="Wingdings"/>
              </w:rPr>
              <w:t></w:t>
            </w:r>
            <w:r>
              <w:rPr>
                <w:rFonts w:ascii="Arial" w:hAnsi="Arial" w:cs="Arial"/>
              </w:rPr>
              <w:tab/>
              <w:t>alla densità edilizia (specificare) _______________________________</w:t>
            </w:r>
          </w:p>
          <w:p w:rsidR="00D75480" w:rsidRDefault="00D75480">
            <w:pPr>
              <w:tabs>
                <w:tab w:val="left" w:pos="709"/>
              </w:tabs>
              <w:ind w:left="1684"/>
            </w:pPr>
            <w:r>
              <w:rPr>
                <w:rFonts w:ascii="Wingdings" w:eastAsia="Wingdings" w:hAnsi="Wingdings" w:cs="Wingdings"/>
              </w:rPr>
              <w:t></w:t>
            </w:r>
            <w:r>
              <w:rPr>
                <w:rFonts w:ascii="Arial" w:hAnsi="Arial" w:cs="Arial"/>
              </w:rPr>
              <w:tab/>
              <w:t>all’altezza (specificare) _______________________________</w:t>
            </w:r>
          </w:p>
          <w:p w:rsidR="00D75480" w:rsidRDefault="00D75480">
            <w:pPr>
              <w:tabs>
                <w:tab w:val="left" w:pos="709"/>
              </w:tabs>
              <w:ind w:left="1684"/>
            </w:pPr>
            <w:r>
              <w:rPr>
                <w:rFonts w:ascii="Wingdings" w:eastAsia="Wingdings" w:hAnsi="Wingdings" w:cs="Wingdings"/>
              </w:rPr>
              <w:t></w:t>
            </w:r>
            <w:r>
              <w:rPr>
                <w:rFonts w:ascii="Arial" w:hAnsi="Arial" w:cs="Arial"/>
              </w:rPr>
              <w:tab/>
              <w:t>alla distanza tra fabbricati (specificare) _______________________________</w:t>
            </w:r>
          </w:p>
          <w:p w:rsidR="00D75480" w:rsidRDefault="00D75480">
            <w:pPr>
              <w:tabs>
                <w:tab w:val="left" w:pos="709"/>
              </w:tabs>
              <w:ind w:left="1684"/>
              <w:rPr>
                <w:rFonts w:ascii="Arial" w:hAnsi="Arial" w:cs="Arial"/>
              </w:rPr>
            </w:pPr>
            <w:r>
              <w:rPr>
                <w:rFonts w:ascii="Wingdings" w:eastAsia="Wingdings" w:hAnsi="Wingdings" w:cs="Wingdings"/>
              </w:rPr>
              <w:t></w:t>
            </w:r>
            <w:r>
              <w:rPr>
                <w:rFonts w:ascii="Arial" w:hAnsi="Arial" w:cs="Arial"/>
              </w:rPr>
              <w:tab/>
              <w:t>alla destinazione d’uso (nei casi di cui al comma 1</w:t>
            </w:r>
            <w:proofErr w:type="gramStart"/>
            <w:r>
              <w:rPr>
                <w:rFonts w:ascii="Arial" w:hAnsi="Arial" w:cs="Arial"/>
              </w:rPr>
              <w:t>bis)_</w:t>
            </w:r>
            <w:proofErr w:type="gramEnd"/>
            <w:r>
              <w:rPr>
                <w:rFonts w:ascii="Arial" w:hAnsi="Arial" w:cs="Arial"/>
              </w:rPr>
              <w:t>_________________________</w:t>
            </w:r>
          </w:p>
          <w:p w:rsidR="00194700" w:rsidRDefault="00194700">
            <w:pPr>
              <w:tabs>
                <w:tab w:val="left" w:pos="709"/>
              </w:tabs>
              <w:ind w:left="1684"/>
            </w:pPr>
          </w:p>
          <w:p w:rsidR="00D75480" w:rsidRDefault="00D75480" w:rsidP="00050D32">
            <w:pPr>
              <w:numPr>
                <w:ilvl w:val="0"/>
                <w:numId w:val="16"/>
              </w:numPr>
              <w:tabs>
                <w:tab w:val="left" w:pos="709"/>
              </w:tabs>
              <w:ind w:left="993" w:hanging="709"/>
            </w:pPr>
            <w:r>
              <w:rPr>
                <w:rFonts w:ascii="Wingdings" w:eastAsia="Wingdings" w:hAnsi="Wingdings" w:cs="Wingdings"/>
              </w:rPr>
              <w:t></w:t>
            </w:r>
            <w:r>
              <w:rPr>
                <w:rFonts w:ascii="Arial" w:hAnsi="Arial" w:cs="Arial"/>
              </w:rPr>
              <w:tab/>
            </w:r>
            <w:r w:rsidRPr="00A962FA">
              <w:rPr>
                <w:rFonts w:ascii="Arial" w:hAnsi="Arial" w:cs="Arial"/>
                <w:b/>
              </w:rPr>
              <w:t>variazione essenziale e/o sostanziale</w:t>
            </w:r>
            <w:r>
              <w:rPr>
                <w:rFonts w:ascii="Arial" w:hAnsi="Arial" w:cs="Arial"/>
              </w:rPr>
              <w:t xml:space="preserve"> al/alla</w:t>
            </w:r>
          </w:p>
          <w:p w:rsidR="00D75480" w:rsidRDefault="00D75480" w:rsidP="00050D32">
            <w:pPr>
              <w:numPr>
                <w:ilvl w:val="1"/>
                <w:numId w:val="29"/>
              </w:numPr>
              <w:tabs>
                <w:tab w:val="left" w:pos="709"/>
              </w:tabs>
            </w:pPr>
            <w:r w:rsidRPr="00A962FA">
              <w:rPr>
                <w:b/>
              </w:rPr>
              <w:t>titolo unico</w:t>
            </w:r>
            <w:r>
              <w:t xml:space="preserve">                                      n. _________ del |___|___|_____|</w:t>
            </w:r>
          </w:p>
          <w:p w:rsidR="00A962FA" w:rsidRDefault="00A962FA" w:rsidP="00A962FA">
            <w:pPr>
              <w:tabs>
                <w:tab w:val="left" w:pos="709"/>
              </w:tabs>
              <w:ind w:left="1114"/>
            </w:pPr>
          </w:p>
          <w:p w:rsidR="00D75480" w:rsidRDefault="00D75480" w:rsidP="00050D32">
            <w:pPr>
              <w:numPr>
                <w:ilvl w:val="1"/>
                <w:numId w:val="29"/>
              </w:numPr>
              <w:tabs>
                <w:tab w:val="left" w:pos="709"/>
              </w:tabs>
            </w:pPr>
            <w:r w:rsidRPr="00A962FA">
              <w:rPr>
                <w:b/>
              </w:rPr>
              <w:t>permesso di costruire</w:t>
            </w:r>
            <w:r>
              <w:t xml:space="preserve">                        n. _________ del |___|___|_____|</w:t>
            </w:r>
          </w:p>
          <w:p w:rsidR="00A962FA" w:rsidRDefault="00A962FA" w:rsidP="00A962FA">
            <w:pPr>
              <w:tabs>
                <w:tab w:val="left" w:pos="709"/>
              </w:tabs>
              <w:ind w:left="1114"/>
            </w:pPr>
          </w:p>
          <w:p w:rsidR="00D75480" w:rsidRDefault="00D75480" w:rsidP="00050D32">
            <w:pPr>
              <w:numPr>
                <w:ilvl w:val="1"/>
                <w:numId w:val="29"/>
              </w:numPr>
              <w:tabs>
                <w:tab w:val="left" w:pos="709"/>
              </w:tabs>
            </w:pPr>
            <w:r w:rsidRPr="00A962FA">
              <w:rPr>
                <w:b/>
              </w:rPr>
              <w:t>segnalazione certificata alternativa al permesso di costruire</w:t>
            </w:r>
            <w:r>
              <w:t xml:space="preserve">       prot. n. _________ del |___|___|_____|</w:t>
            </w:r>
          </w:p>
          <w:p w:rsidR="00194700" w:rsidRDefault="00194700" w:rsidP="00A962FA">
            <w:pPr>
              <w:tabs>
                <w:tab w:val="left" w:pos="709"/>
              </w:tabs>
              <w:ind w:left="1114"/>
            </w:pPr>
          </w:p>
          <w:p w:rsidR="00D75480" w:rsidRDefault="00D75480">
            <w:pPr>
              <w:tabs>
                <w:tab w:val="left" w:pos="709"/>
              </w:tabs>
            </w:pPr>
            <w:r>
              <w:rPr>
                <w:b/>
                <w:bCs/>
              </w:rPr>
              <w:lastRenderedPageBreak/>
              <w:t>e solo nel caso di presentazione allo Sportello Unico per le Attività Produttive – SUAP la presente richiesta riguarda</w:t>
            </w:r>
          </w:p>
          <w:p w:rsidR="00D75480" w:rsidRDefault="00D75480" w:rsidP="00050D32">
            <w:pPr>
              <w:numPr>
                <w:ilvl w:val="0"/>
                <w:numId w:val="16"/>
              </w:numPr>
              <w:tabs>
                <w:tab w:val="left" w:pos="709"/>
              </w:tabs>
              <w:ind w:left="993" w:hanging="709"/>
            </w:pPr>
            <w:r>
              <w:rPr>
                <w:rFonts w:ascii="Wingdings" w:eastAsia="Wingdings" w:hAnsi="Wingdings" w:cs="Wingdings"/>
              </w:rPr>
              <w:t></w:t>
            </w:r>
            <w:r>
              <w:rPr>
                <w:rFonts w:ascii="Arial" w:hAnsi="Arial" w:cs="Arial"/>
              </w:rPr>
              <w:tab/>
              <w:t>attività che rientrano nel procedimento ordinario ai sensi dell’art. 7 del DPR n. 160/2010</w:t>
            </w:r>
          </w:p>
        </w:tc>
      </w:tr>
    </w:tbl>
    <w:p w:rsidR="00D75480" w:rsidRDefault="00D75480"/>
    <w:p w:rsidR="00D75480" w:rsidRDefault="00D75480"/>
    <w:p w:rsidR="00D75480" w:rsidRDefault="00D75480">
      <w:pPr>
        <w:rPr>
          <w:rFonts w:ascii="Arial" w:hAnsi="Arial" w:cs="Arial"/>
        </w:rPr>
      </w:pPr>
    </w:p>
    <w:p w:rsidR="00D75480" w:rsidRDefault="00D75480">
      <w:pPr>
        <w:rPr>
          <w:rFonts w:ascii="Arial" w:hAnsi="Arial" w:cs="Arial"/>
        </w:rPr>
      </w:pPr>
    </w:p>
    <w:tbl>
      <w:tblPr>
        <w:tblW w:w="10120" w:type="dxa"/>
        <w:tblInd w:w="-427" w:type="dxa"/>
        <w:tblLayout w:type="fixed"/>
        <w:tblCellMar>
          <w:top w:w="55" w:type="dxa"/>
          <w:left w:w="55" w:type="dxa"/>
          <w:bottom w:w="55" w:type="dxa"/>
          <w:right w:w="55" w:type="dxa"/>
        </w:tblCellMar>
        <w:tblLook w:val="0000" w:firstRow="0" w:lastRow="0" w:firstColumn="0" w:lastColumn="0" w:noHBand="0" w:noVBand="0"/>
      </w:tblPr>
      <w:tblGrid>
        <w:gridCol w:w="10120"/>
      </w:tblGrid>
      <w:tr w:rsidR="00D75480" w:rsidTr="00194700">
        <w:tc>
          <w:tcPr>
            <w:tcW w:w="10120" w:type="dxa"/>
            <w:tcBorders>
              <w:top w:val="none" w:sz="1" w:space="0" w:color="CCCCCC"/>
              <w:left w:val="none" w:sz="1" w:space="0" w:color="CCCCCC"/>
              <w:bottom w:val="none" w:sz="1" w:space="0" w:color="CCCCCC"/>
              <w:right w:val="none" w:sz="1" w:space="0" w:color="CCCCCC"/>
            </w:tcBorders>
            <w:shd w:val="clear" w:color="auto" w:fill="EEEEEE"/>
          </w:tcPr>
          <w:p w:rsidR="00D75480" w:rsidRDefault="00D75480">
            <w:pPr>
              <w:jc w:val="left"/>
            </w:pPr>
            <w:r>
              <w:rPr>
                <w:rFonts w:ascii="Arial" w:hAnsi="Arial" w:cs="Arial"/>
                <w:b/>
                <w:i/>
                <w:color w:val="000000"/>
              </w:rPr>
              <w:t xml:space="preserve">DICHIARAZIONI </w:t>
            </w:r>
            <w:r>
              <w:rPr>
                <w:rFonts w:ascii="Arial" w:hAnsi="Arial" w:cs="Arial"/>
                <w:b/>
                <w:i/>
              </w:rPr>
              <w:tab/>
              <w:t>(artt. 46</w:t>
            </w:r>
            <w:r>
              <w:rPr>
                <w:rFonts w:ascii="Arial" w:hAnsi="Arial" w:cs="Arial"/>
                <w:b/>
                <w:i/>
              </w:rPr>
              <w:tab/>
              <w:t>e 47 del d.PR. n. 445 del 2000)</w:t>
            </w:r>
            <w:r>
              <w:rPr>
                <w:rFonts w:ascii="Arial" w:hAnsi="Arial" w:cs="Arial"/>
                <w:b/>
                <w:i/>
              </w:rPr>
              <w:tab/>
            </w:r>
          </w:p>
        </w:tc>
      </w:tr>
    </w:tbl>
    <w:p w:rsidR="00D75480" w:rsidRDefault="00D75480">
      <w:pPr>
        <w:rPr>
          <w:rFonts w:ascii="Arial" w:hAnsi="Arial" w:cs="Arial"/>
        </w:rPr>
      </w:pPr>
    </w:p>
    <w:p w:rsidR="00D75480" w:rsidRDefault="00D75480">
      <w:pPr>
        <w:jc w:val="left"/>
        <w:rPr>
          <w:rFonts w:ascii="Arial" w:hAnsi="Arial" w:cs="Arial"/>
        </w:rPr>
      </w:pPr>
    </w:p>
    <w:p w:rsidR="00D75480" w:rsidRDefault="00D75480">
      <w:r>
        <w:rPr>
          <w:rFonts w:ascii="Arial" w:hAnsi="Arial" w:cs="Arial"/>
        </w:rPr>
        <w:t>Il/la sottoscritto/a, consapevole delle sanzioni penali previste dalla legge per le false dichiarazioni e attestazioni (art. 76 del d.P.R. n. 445/2000 e Codice Penale), sotto la propria responsabilità</w:t>
      </w:r>
    </w:p>
    <w:p w:rsidR="00D75480" w:rsidRDefault="00D75480">
      <w:pPr>
        <w:rPr>
          <w:rFonts w:ascii="Arial" w:hAnsi="Arial" w:cs="Arial"/>
        </w:rPr>
      </w:pPr>
    </w:p>
    <w:p w:rsidR="00D75480" w:rsidRDefault="00D75480">
      <w:pPr>
        <w:rPr>
          <w:rFonts w:ascii="Arial" w:hAnsi="Arial" w:cs="Arial"/>
        </w:rPr>
      </w:pPr>
    </w:p>
    <w:p w:rsidR="00D75480" w:rsidRDefault="00D75480">
      <w:pPr>
        <w:pStyle w:val="Titolo1"/>
      </w:pPr>
      <w:r>
        <w:rPr>
          <w:rFonts w:ascii="Arial" w:hAnsi="Arial" w:cs="Arial"/>
          <w:bCs w:val="0"/>
          <w:szCs w:val="22"/>
        </w:rPr>
        <w:t xml:space="preserve">DICHIARA </w:t>
      </w:r>
    </w:p>
    <w:p w:rsidR="00D75480" w:rsidRDefault="00D75480">
      <w:pPr>
        <w:rPr>
          <w:rFonts w:ascii="Arial" w:hAnsi="Arial" w:cs="Arial"/>
          <w:bCs/>
          <w:sz w:val="8"/>
          <w:szCs w:val="8"/>
        </w:rPr>
      </w:pPr>
    </w:p>
    <w:p w:rsidR="00D75480" w:rsidRDefault="00D75480" w:rsidP="00050D32">
      <w:pPr>
        <w:numPr>
          <w:ilvl w:val="0"/>
          <w:numId w:val="28"/>
        </w:numPr>
      </w:pPr>
      <w:r>
        <w:rPr>
          <w:rFonts w:ascii="Arial" w:hAnsi="Arial" w:cs="Arial"/>
          <w:b/>
          <w:color w:val="808080"/>
        </w:rPr>
        <w:t>Titolarità dell’intervento</w:t>
      </w:r>
    </w:p>
    <w:p w:rsidR="00D75480" w:rsidRDefault="00D75480">
      <w:pPr>
        <w:rPr>
          <w:rFonts w:ascii="Arial" w:hAnsi="Arial" w:cs="Arial"/>
          <w:b/>
        </w:rPr>
      </w:pPr>
    </w:p>
    <w:tbl>
      <w:tblPr>
        <w:tblW w:w="10207" w:type="dxa"/>
        <w:tblInd w:w="-431" w:type="dxa"/>
        <w:tblLayout w:type="fixed"/>
        <w:tblLook w:val="0000" w:firstRow="0" w:lastRow="0" w:firstColumn="0" w:lastColumn="0" w:noHBand="0" w:noVBand="0"/>
      </w:tblPr>
      <w:tblGrid>
        <w:gridCol w:w="10207"/>
      </w:tblGrid>
      <w:tr w:rsidR="00D75480" w:rsidTr="00194700">
        <w:trPr>
          <w:trHeight w:val="579"/>
        </w:trPr>
        <w:tc>
          <w:tcPr>
            <w:tcW w:w="10207" w:type="dxa"/>
            <w:tcBorders>
              <w:top w:val="single" w:sz="4" w:space="0" w:color="000000"/>
              <w:left w:val="single" w:sz="4" w:space="0" w:color="000000"/>
              <w:right w:val="single" w:sz="4" w:space="0" w:color="000000"/>
            </w:tcBorders>
            <w:shd w:val="clear" w:color="auto" w:fill="auto"/>
            <w:vAlign w:val="bottom"/>
          </w:tcPr>
          <w:p w:rsidR="00D75480" w:rsidRDefault="00D75480">
            <w:r>
              <w:rPr>
                <w:rFonts w:ascii="Arial" w:hAnsi="Arial" w:cs="Arial"/>
                <w:b/>
              </w:rPr>
              <w:t>di avere titolo alla presentazione di questa pratica edilizia in quanto</w:t>
            </w:r>
          </w:p>
        </w:tc>
      </w:tr>
      <w:tr w:rsidR="00D75480" w:rsidTr="00194700">
        <w:trPr>
          <w:trHeight w:val="375"/>
        </w:trPr>
        <w:tc>
          <w:tcPr>
            <w:tcW w:w="10207" w:type="dxa"/>
            <w:tcBorders>
              <w:left w:val="single" w:sz="4" w:space="0" w:color="000000"/>
              <w:right w:val="single" w:sz="4" w:space="0" w:color="000000"/>
            </w:tcBorders>
            <w:shd w:val="clear" w:color="auto" w:fill="auto"/>
            <w:vAlign w:val="bottom"/>
          </w:tcPr>
          <w:p w:rsidR="00D75480" w:rsidRDefault="00D75480">
            <w:pPr>
              <w:jc w:val="left"/>
            </w:pPr>
            <w:r>
              <w:rPr>
                <w:rFonts w:ascii="Arial" w:hAnsi="Arial" w:cs="Arial"/>
                <w:i/>
              </w:rPr>
              <w:br/>
            </w:r>
            <w:r w:rsidRPr="00A962FA">
              <w:rPr>
                <w:rFonts w:ascii="Arial" w:hAnsi="Arial" w:cs="Arial"/>
                <w:i/>
                <w:color w:val="808080"/>
              </w:rPr>
              <w:t>__________________________(Ad es. proprietario, comproprietario, usufruttuario, amministratore di condominio etc..)</w:t>
            </w:r>
            <w:r w:rsidRPr="00A962FA">
              <w:rPr>
                <w:rFonts w:ascii="Arial" w:hAnsi="Arial" w:cs="Arial"/>
                <w:i/>
                <w:color w:val="808080"/>
              </w:rPr>
              <w:br/>
            </w:r>
            <w:r>
              <w:rPr>
                <w:rFonts w:ascii="Arial" w:hAnsi="Arial" w:cs="Arial"/>
                <w:i/>
              </w:rPr>
              <w:br/>
            </w:r>
            <w:r>
              <w:rPr>
                <w:rFonts w:ascii="Arial" w:hAnsi="Arial" w:cs="Arial"/>
              </w:rPr>
              <w:t>dell’immobile interessato dall’intervento e di</w:t>
            </w:r>
          </w:p>
        </w:tc>
      </w:tr>
      <w:tr w:rsidR="00D75480" w:rsidTr="00194700">
        <w:trPr>
          <w:trHeight w:val="502"/>
        </w:trPr>
        <w:tc>
          <w:tcPr>
            <w:tcW w:w="10207" w:type="dxa"/>
            <w:tcBorders>
              <w:left w:val="single" w:sz="4" w:space="0" w:color="000000"/>
              <w:bottom w:val="single" w:sz="4" w:space="0" w:color="000000"/>
              <w:right w:val="single" w:sz="4" w:space="0" w:color="000000"/>
            </w:tcBorders>
            <w:shd w:val="clear" w:color="auto" w:fill="auto"/>
            <w:vAlign w:val="bottom"/>
          </w:tcPr>
          <w:p w:rsidR="00D75480" w:rsidRDefault="00D75480">
            <w:pPr>
              <w:snapToGrid w:val="0"/>
              <w:ind w:left="1068"/>
              <w:rPr>
                <w:rFonts w:ascii="Arial" w:hAnsi="Arial" w:cs="Arial"/>
                <w:i/>
              </w:rPr>
            </w:pPr>
          </w:p>
          <w:p w:rsidR="00D75480" w:rsidRDefault="00194700" w:rsidP="00194700">
            <w:pPr>
              <w:tabs>
                <w:tab w:val="left" w:pos="709"/>
              </w:tabs>
              <w:ind w:left="360"/>
            </w:pPr>
            <w:r w:rsidRPr="00194700">
              <w:rPr>
                <w:rFonts w:ascii="Arial" w:eastAsia="Wingdings" w:hAnsi="Arial" w:cs="Arial"/>
                <w:b/>
                <w:color w:val="A6A6A6" w:themeColor="background1" w:themeShade="A6"/>
              </w:rPr>
              <w:t>b.1</w:t>
            </w:r>
            <w:r>
              <w:rPr>
                <w:rFonts w:ascii="Wingdings" w:eastAsia="Wingdings" w:hAnsi="Wingdings" w:cs="Wingdings"/>
              </w:rPr>
              <w:t></w:t>
            </w:r>
            <w:r w:rsidR="00D75480">
              <w:rPr>
                <w:rFonts w:ascii="Wingdings" w:eastAsia="Wingdings" w:hAnsi="Wingdings" w:cs="Wingdings"/>
              </w:rPr>
              <w:t></w:t>
            </w:r>
            <w:r w:rsidR="00D75480">
              <w:rPr>
                <w:rFonts w:ascii="Arial" w:hAnsi="Arial" w:cs="Arial"/>
              </w:rPr>
              <w:tab/>
            </w:r>
            <w:r w:rsidR="00D75480">
              <w:rPr>
                <w:rFonts w:ascii="Arial" w:hAnsi="Arial" w:cs="Arial"/>
                <w:b/>
              </w:rPr>
              <w:t>avere titolarità esclusiva</w:t>
            </w:r>
            <w:r w:rsidR="00D75480">
              <w:rPr>
                <w:rFonts w:ascii="Arial" w:hAnsi="Arial" w:cs="Arial"/>
              </w:rPr>
              <w:t xml:space="preserve"> all’esecuzione dell’intervento</w:t>
            </w:r>
          </w:p>
          <w:p w:rsidR="00D75480" w:rsidRDefault="00D75480">
            <w:pPr>
              <w:tabs>
                <w:tab w:val="left" w:pos="709"/>
              </w:tabs>
              <w:ind w:left="993" w:hanging="709"/>
              <w:rPr>
                <w:rFonts w:ascii="Arial" w:hAnsi="Arial" w:cs="Arial"/>
              </w:rPr>
            </w:pPr>
          </w:p>
          <w:p w:rsidR="00D75480" w:rsidRDefault="00194700" w:rsidP="00194700">
            <w:pPr>
              <w:tabs>
                <w:tab w:val="left" w:pos="882"/>
              </w:tabs>
              <w:ind w:left="360"/>
            </w:pPr>
            <w:r w:rsidRPr="00194700">
              <w:rPr>
                <w:rFonts w:ascii="Arial" w:eastAsia="Wingdings" w:hAnsi="Arial" w:cs="Arial"/>
                <w:color w:val="A6A6A6" w:themeColor="background1" w:themeShade="A6"/>
              </w:rPr>
              <w:t xml:space="preserve">b.2 </w:t>
            </w:r>
            <w:r>
              <w:rPr>
                <w:rFonts w:ascii="Wingdings" w:eastAsia="Wingdings" w:hAnsi="Wingdings" w:cs="Wingdings"/>
              </w:rPr>
              <w:t></w:t>
            </w:r>
            <w:r w:rsidR="00D75480">
              <w:rPr>
                <w:rFonts w:ascii="Wingdings" w:eastAsia="Wingdings" w:hAnsi="Wingdings" w:cs="Wingdings"/>
              </w:rPr>
              <w:t></w:t>
            </w:r>
            <w:r w:rsidR="00D75480">
              <w:rPr>
                <w:rFonts w:ascii="Arial" w:hAnsi="Arial" w:cs="Arial"/>
              </w:rPr>
              <w:tab/>
            </w:r>
            <w:r w:rsidR="00D75480">
              <w:rPr>
                <w:rFonts w:ascii="Arial" w:hAnsi="Arial" w:cs="Arial"/>
                <w:b/>
              </w:rPr>
              <w:t>non avere titolarità esclusiva</w:t>
            </w:r>
            <w:r w:rsidR="00D75480">
              <w:rPr>
                <w:rFonts w:ascii="Arial" w:hAnsi="Arial" w:cs="Arial"/>
              </w:rPr>
              <w:t xml:space="preserve"> all’esecuzione dell’intervento, ma di disporre comunque della dichiarazione di assenso dei terzi titolari di altri diritti reali o obbligatori</w:t>
            </w:r>
          </w:p>
          <w:p w:rsidR="00D75480" w:rsidRDefault="00D75480">
            <w:pPr>
              <w:ind w:left="1068"/>
              <w:jc w:val="left"/>
              <w:rPr>
                <w:rFonts w:ascii="Arial" w:hAnsi="Arial" w:cs="Arial"/>
              </w:rPr>
            </w:pPr>
          </w:p>
        </w:tc>
      </w:tr>
    </w:tbl>
    <w:p w:rsidR="00D75480" w:rsidRDefault="00D75480"/>
    <w:p w:rsidR="00D75480" w:rsidRDefault="00D75480" w:rsidP="00050D32">
      <w:pPr>
        <w:numPr>
          <w:ilvl w:val="0"/>
          <w:numId w:val="28"/>
        </w:numPr>
      </w:pPr>
      <w:r>
        <w:rPr>
          <w:rFonts w:ascii="Arial" w:hAnsi="Arial" w:cs="Arial"/>
          <w:b/>
          <w:color w:val="808080"/>
        </w:rPr>
        <w:t>Localizzazione dell’intervento</w:t>
      </w:r>
    </w:p>
    <w:p w:rsidR="00D75480" w:rsidRDefault="00D75480">
      <w:pPr>
        <w:rPr>
          <w:rFonts w:ascii="Arial" w:hAnsi="Arial" w:cs="Arial"/>
          <w:b/>
        </w:rPr>
      </w:pPr>
    </w:p>
    <w:tbl>
      <w:tblPr>
        <w:tblW w:w="10180" w:type="dxa"/>
        <w:tblInd w:w="-431" w:type="dxa"/>
        <w:tblLayout w:type="fixed"/>
        <w:tblLook w:val="0000" w:firstRow="0" w:lastRow="0" w:firstColumn="0" w:lastColumn="0" w:noHBand="0" w:noVBand="0"/>
      </w:tblPr>
      <w:tblGrid>
        <w:gridCol w:w="2377"/>
        <w:gridCol w:w="1084"/>
        <w:gridCol w:w="900"/>
        <w:gridCol w:w="720"/>
        <w:gridCol w:w="720"/>
        <w:gridCol w:w="682"/>
        <w:gridCol w:w="150"/>
        <w:gridCol w:w="532"/>
        <w:gridCol w:w="256"/>
        <w:gridCol w:w="410"/>
        <w:gridCol w:w="456"/>
        <w:gridCol w:w="202"/>
        <w:gridCol w:w="28"/>
        <w:gridCol w:w="512"/>
        <w:gridCol w:w="170"/>
        <w:gridCol w:w="981"/>
      </w:tblGrid>
      <w:tr w:rsidR="00D75480" w:rsidTr="00194700">
        <w:trPr>
          <w:trHeight w:val="502"/>
        </w:trPr>
        <w:tc>
          <w:tcPr>
            <w:tcW w:w="10180" w:type="dxa"/>
            <w:gridSpan w:val="16"/>
            <w:tcBorders>
              <w:top w:val="single" w:sz="4" w:space="0" w:color="000000"/>
              <w:left w:val="single" w:sz="4" w:space="0" w:color="000000"/>
              <w:right w:val="single" w:sz="4" w:space="0" w:color="000000"/>
            </w:tcBorders>
            <w:shd w:val="clear" w:color="auto" w:fill="auto"/>
            <w:vAlign w:val="bottom"/>
          </w:tcPr>
          <w:p w:rsidR="00D75480" w:rsidRDefault="00D75480">
            <w:pPr>
              <w:jc w:val="left"/>
            </w:pPr>
            <w:r>
              <w:rPr>
                <w:rFonts w:ascii="Arial" w:hAnsi="Arial" w:cs="Arial"/>
                <w:b/>
              </w:rPr>
              <w:t>che l’intervento interessa l’immobile</w:t>
            </w:r>
          </w:p>
          <w:p w:rsidR="00D75480" w:rsidRDefault="00D75480">
            <w:pPr>
              <w:jc w:val="left"/>
              <w:rPr>
                <w:rFonts w:ascii="Arial" w:hAnsi="Arial" w:cs="Arial"/>
                <w:b/>
                <w:i/>
                <w:color w:val="808080"/>
              </w:rPr>
            </w:pPr>
          </w:p>
        </w:tc>
      </w:tr>
      <w:tr w:rsidR="00D75480" w:rsidTr="00194700">
        <w:trPr>
          <w:trHeight w:val="502"/>
        </w:trPr>
        <w:tc>
          <w:tcPr>
            <w:tcW w:w="2377" w:type="dxa"/>
            <w:tcBorders>
              <w:left w:val="single" w:sz="4" w:space="0" w:color="000000"/>
            </w:tcBorders>
            <w:shd w:val="clear" w:color="auto" w:fill="auto"/>
            <w:vAlign w:val="bottom"/>
          </w:tcPr>
          <w:p w:rsidR="00D75480" w:rsidRDefault="00D75480">
            <w:pPr>
              <w:snapToGrid w:val="0"/>
              <w:jc w:val="center"/>
              <w:rPr>
                <w:rFonts w:ascii="Arial" w:hAnsi="Arial" w:cs="Arial"/>
                <w:i/>
                <w:color w:val="808080"/>
              </w:rPr>
            </w:pPr>
          </w:p>
          <w:p w:rsidR="00D75480" w:rsidRDefault="00D75480">
            <w:pPr>
              <w:jc w:val="center"/>
              <w:rPr>
                <w:rFonts w:ascii="Arial" w:hAnsi="Arial" w:cs="Arial"/>
              </w:rPr>
            </w:pPr>
          </w:p>
          <w:p w:rsidR="00D75480" w:rsidRDefault="00D75480">
            <w:pPr>
              <w:jc w:val="center"/>
            </w:pPr>
            <w:r>
              <w:rPr>
                <w:rFonts w:ascii="Arial" w:hAnsi="Arial" w:cs="Arial"/>
              </w:rPr>
              <w:t>sito in</w:t>
            </w:r>
          </w:p>
        </w:tc>
        <w:tc>
          <w:tcPr>
            <w:tcW w:w="6112" w:type="dxa"/>
            <w:gridSpan w:val="11"/>
            <w:shd w:val="clear" w:color="auto" w:fill="auto"/>
            <w:vAlign w:val="bottom"/>
          </w:tcPr>
          <w:p w:rsidR="00D75480" w:rsidRDefault="00D75480">
            <w:pPr>
              <w:jc w:val="left"/>
            </w:pPr>
            <w:r>
              <w:rPr>
                <w:rFonts w:ascii="Arial" w:hAnsi="Arial" w:cs="Arial"/>
                <w:i/>
                <w:color w:val="808080"/>
              </w:rPr>
              <w:t>(via, piazza, ecc.) __________________________________________</w:t>
            </w:r>
          </w:p>
        </w:tc>
        <w:tc>
          <w:tcPr>
            <w:tcW w:w="540" w:type="dxa"/>
            <w:gridSpan w:val="2"/>
            <w:shd w:val="clear" w:color="auto" w:fill="auto"/>
            <w:vAlign w:val="bottom"/>
          </w:tcPr>
          <w:p w:rsidR="00D75480" w:rsidRDefault="00D75480">
            <w:pPr>
              <w:jc w:val="left"/>
            </w:pPr>
            <w:r>
              <w:rPr>
                <w:rFonts w:ascii="Arial" w:hAnsi="Arial" w:cs="Arial"/>
              </w:rPr>
              <w:t xml:space="preserve">n. </w:t>
            </w:r>
          </w:p>
        </w:tc>
        <w:tc>
          <w:tcPr>
            <w:tcW w:w="1151" w:type="dxa"/>
            <w:gridSpan w:val="2"/>
            <w:tcBorders>
              <w:right w:val="single" w:sz="4" w:space="0" w:color="000000"/>
            </w:tcBorders>
            <w:shd w:val="clear" w:color="auto" w:fill="auto"/>
            <w:vAlign w:val="bottom"/>
          </w:tcPr>
          <w:p w:rsidR="00D75480" w:rsidRDefault="00D75480">
            <w:pPr>
              <w:jc w:val="left"/>
            </w:pPr>
            <w:r>
              <w:rPr>
                <w:rFonts w:ascii="Arial" w:hAnsi="Arial" w:cs="Arial"/>
                <w:i/>
                <w:color w:val="808080"/>
              </w:rPr>
              <w:t>_______</w:t>
            </w:r>
          </w:p>
        </w:tc>
      </w:tr>
      <w:tr w:rsidR="00D75480" w:rsidTr="00194700">
        <w:trPr>
          <w:trHeight w:val="524"/>
        </w:trPr>
        <w:tc>
          <w:tcPr>
            <w:tcW w:w="2377" w:type="dxa"/>
            <w:tcBorders>
              <w:left w:val="single" w:sz="4" w:space="0" w:color="000000"/>
            </w:tcBorders>
            <w:shd w:val="clear" w:color="auto" w:fill="auto"/>
            <w:vAlign w:val="bottom"/>
          </w:tcPr>
          <w:p w:rsidR="00D75480" w:rsidRDefault="00D75480">
            <w:pPr>
              <w:snapToGrid w:val="0"/>
              <w:jc w:val="left"/>
              <w:rPr>
                <w:rFonts w:ascii="Arial" w:hAnsi="Arial" w:cs="Arial"/>
                <w:i/>
                <w:color w:val="808080"/>
                <w:sz w:val="22"/>
                <w:szCs w:val="22"/>
              </w:rPr>
            </w:pPr>
          </w:p>
        </w:tc>
        <w:tc>
          <w:tcPr>
            <w:tcW w:w="1084" w:type="dxa"/>
            <w:shd w:val="clear" w:color="auto" w:fill="auto"/>
            <w:vAlign w:val="bottom"/>
          </w:tcPr>
          <w:p w:rsidR="00D75480" w:rsidRDefault="00D75480">
            <w:pPr>
              <w:jc w:val="left"/>
            </w:pPr>
            <w:r>
              <w:rPr>
                <w:rFonts w:ascii="Arial" w:hAnsi="Arial" w:cs="Arial"/>
              </w:rPr>
              <w:t>Scala</w:t>
            </w:r>
          </w:p>
        </w:tc>
        <w:tc>
          <w:tcPr>
            <w:tcW w:w="900" w:type="dxa"/>
            <w:shd w:val="clear" w:color="auto" w:fill="auto"/>
            <w:vAlign w:val="bottom"/>
          </w:tcPr>
          <w:p w:rsidR="00D75480" w:rsidRDefault="00D75480">
            <w:pPr>
              <w:jc w:val="left"/>
            </w:pPr>
            <w:r>
              <w:rPr>
                <w:rFonts w:ascii="Arial" w:hAnsi="Arial" w:cs="Arial"/>
                <w:i/>
                <w:color w:val="808080"/>
              </w:rPr>
              <w:t>______</w:t>
            </w:r>
          </w:p>
        </w:tc>
        <w:tc>
          <w:tcPr>
            <w:tcW w:w="720" w:type="dxa"/>
            <w:shd w:val="clear" w:color="auto" w:fill="auto"/>
            <w:vAlign w:val="bottom"/>
          </w:tcPr>
          <w:p w:rsidR="00D75480" w:rsidRDefault="00D75480">
            <w:pPr>
              <w:jc w:val="left"/>
            </w:pPr>
            <w:r>
              <w:rPr>
                <w:rFonts w:ascii="Arial" w:hAnsi="Arial" w:cs="Arial"/>
              </w:rPr>
              <w:t>Piano</w:t>
            </w:r>
          </w:p>
        </w:tc>
        <w:tc>
          <w:tcPr>
            <w:tcW w:w="720" w:type="dxa"/>
            <w:shd w:val="clear" w:color="auto" w:fill="auto"/>
            <w:vAlign w:val="bottom"/>
          </w:tcPr>
          <w:p w:rsidR="00D75480" w:rsidRDefault="00D75480">
            <w:pPr>
              <w:jc w:val="left"/>
            </w:pPr>
            <w:r>
              <w:rPr>
                <w:rFonts w:ascii="Arial" w:hAnsi="Arial" w:cs="Arial"/>
                <w:i/>
                <w:color w:val="808080"/>
              </w:rPr>
              <w:t>_____</w:t>
            </w:r>
          </w:p>
        </w:tc>
        <w:tc>
          <w:tcPr>
            <w:tcW w:w="832" w:type="dxa"/>
            <w:gridSpan w:val="2"/>
            <w:shd w:val="clear" w:color="auto" w:fill="auto"/>
            <w:vAlign w:val="bottom"/>
          </w:tcPr>
          <w:p w:rsidR="00D75480" w:rsidRDefault="00D75480">
            <w:pPr>
              <w:jc w:val="left"/>
            </w:pPr>
            <w:r>
              <w:rPr>
                <w:rFonts w:ascii="Arial" w:hAnsi="Arial" w:cs="Arial"/>
              </w:rPr>
              <w:t>interno</w:t>
            </w:r>
          </w:p>
        </w:tc>
        <w:tc>
          <w:tcPr>
            <w:tcW w:w="788" w:type="dxa"/>
            <w:gridSpan w:val="2"/>
            <w:shd w:val="clear" w:color="auto" w:fill="auto"/>
            <w:vAlign w:val="bottom"/>
          </w:tcPr>
          <w:p w:rsidR="00D75480" w:rsidRDefault="00D75480">
            <w:pPr>
              <w:jc w:val="left"/>
            </w:pPr>
            <w:r>
              <w:rPr>
                <w:rFonts w:ascii="Arial" w:hAnsi="Arial" w:cs="Arial"/>
                <w:i/>
                <w:color w:val="808080"/>
              </w:rPr>
              <w:t>_____</w:t>
            </w:r>
          </w:p>
        </w:tc>
        <w:tc>
          <w:tcPr>
            <w:tcW w:w="866" w:type="dxa"/>
            <w:gridSpan w:val="2"/>
            <w:shd w:val="clear" w:color="auto" w:fill="auto"/>
            <w:vAlign w:val="bottom"/>
          </w:tcPr>
          <w:p w:rsidR="00D75480" w:rsidRDefault="00D75480">
            <w:pPr>
              <w:jc w:val="left"/>
            </w:pPr>
            <w:r>
              <w:rPr>
                <w:rFonts w:ascii="Arial" w:hAnsi="Arial" w:cs="Arial"/>
              </w:rPr>
              <w:t>C.A.P.</w:t>
            </w:r>
          </w:p>
        </w:tc>
        <w:tc>
          <w:tcPr>
            <w:tcW w:w="1893" w:type="dxa"/>
            <w:gridSpan w:val="5"/>
            <w:tcBorders>
              <w:right w:val="single" w:sz="4" w:space="0" w:color="000000"/>
            </w:tcBorders>
            <w:shd w:val="clear" w:color="auto" w:fill="auto"/>
            <w:vAlign w:val="bottom"/>
          </w:tcPr>
          <w:p w:rsidR="00D75480" w:rsidRDefault="00D75480">
            <w:pPr>
              <w:jc w:val="left"/>
            </w:pPr>
            <w:r>
              <w:rPr>
                <w:rFonts w:ascii="Arial" w:hAnsi="Arial" w:cs="Arial"/>
                <w:i/>
                <w:color w:val="808080"/>
                <w:sz w:val="22"/>
                <w:szCs w:val="22"/>
              </w:rPr>
              <w:t>|__|__|__|__|__|</w:t>
            </w:r>
          </w:p>
        </w:tc>
      </w:tr>
      <w:tr w:rsidR="00D75480" w:rsidTr="00194700">
        <w:trPr>
          <w:trHeight w:val="570"/>
        </w:trPr>
        <w:tc>
          <w:tcPr>
            <w:tcW w:w="2377" w:type="dxa"/>
            <w:vMerge w:val="restart"/>
            <w:tcBorders>
              <w:left w:val="single" w:sz="4" w:space="0" w:color="000000"/>
            </w:tcBorders>
            <w:shd w:val="clear" w:color="auto" w:fill="auto"/>
            <w:vAlign w:val="center"/>
          </w:tcPr>
          <w:p w:rsidR="00D75480" w:rsidRDefault="00D75480">
            <w:pPr>
              <w:jc w:val="left"/>
            </w:pPr>
            <w:r>
              <w:rPr>
                <w:rFonts w:ascii="Arial" w:hAnsi="Arial" w:cs="Arial"/>
              </w:rPr>
              <w:t>censito al catasto</w:t>
            </w:r>
          </w:p>
          <w:p w:rsidR="00D75480" w:rsidRDefault="00D75480">
            <w:pPr>
              <w:jc w:val="left"/>
              <w:rPr>
                <w:rFonts w:ascii="Arial" w:hAnsi="Arial" w:cs="Arial"/>
              </w:rPr>
            </w:pPr>
          </w:p>
          <w:p w:rsidR="00D75480" w:rsidRDefault="00D75480">
            <w:pPr>
              <w:spacing w:line="360" w:lineRule="auto"/>
              <w:ind w:left="708"/>
              <w:jc w:val="left"/>
            </w:pPr>
            <w:r>
              <w:rPr>
                <w:rFonts w:ascii="Wingdings" w:eastAsia="Wingdings" w:hAnsi="Wingdings" w:cs="Wingdings"/>
              </w:rPr>
              <w:t></w:t>
            </w:r>
            <w:r>
              <w:rPr>
                <w:rFonts w:ascii="Arial" w:eastAsia="Arial" w:hAnsi="Arial" w:cs="Arial"/>
              </w:rPr>
              <w:t xml:space="preserve"> </w:t>
            </w:r>
            <w:r>
              <w:rPr>
                <w:rFonts w:ascii="Arial" w:hAnsi="Arial" w:cs="Arial"/>
              </w:rPr>
              <w:t>fabbricati</w:t>
            </w:r>
          </w:p>
          <w:p w:rsidR="00D75480" w:rsidRDefault="00D75480">
            <w:pPr>
              <w:jc w:val="left"/>
            </w:pPr>
            <w:r>
              <w:rPr>
                <w:rFonts w:ascii="Arial" w:hAnsi="Arial" w:cs="Arial"/>
              </w:rPr>
              <w:tab/>
            </w:r>
            <w:r>
              <w:rPr>
                <w:rFonts w:ascii="Wingdings" w:eastAsia="Wingdings" w:hAnsi="Wingdings" w:cs="Wingdings"/>
              </w:rPr>
              <w:t></w:t>
            </w:r>
            <w:r>
              <w:rPr>
                <w:rFonts w:ascii="Arial" w:hAnsi="Arial" w:cs="Arial"/>
              </w:rPr>
              <w:t xml:space="preserve"> terreni</w:t>
            </w:r>
          </w:p>
          <w:p w:rsidR="00D75480" w:rsidRDefault="00D75480">
            <w:pPr>
              <w:rPr>
                <w:rFonts w:ascii="Arial" w:hAnsi="Arial" w:cs="Arial"/>
              </w:rPr>
            </w:pPr>
          </w:p>
          <w:p w:rsidR="00D75480" w:rsidRDefault="00D75480">
            <w:pPr>
              <w:rPr>
                <w:rFonts w:ascii="Arial" w:hAnsi="Arial" w:cs="Arial"/>
              </w:rPr>
            </w:pPr>
          </w:p>
          <w:p w:rsidR="00D75480" w:rsidRDefault="00D75480">
            <w:pPr>
              <w:rPr>
                <w:rFonts w:ascii="Arial" w:hAnsi="Arial" w:cs="Arial"/>
              </w:rPr>
            </w:pPr>
          </w:p>
          <w:p w:rsidR="00D75480" w:rsidRDefault="00D75480">
            <w:pPr>
              <w:rPr>
                <w:rFonts w:ascii="Arial" w:hAnsi="Arial" w:cs="Arial"/>
              </w:rPr>
            </w:pPr>
          </w:p>
          <w:p w:rsidR="00D75480" w:rsidRDefault="00D75480">
            <w:pPr>
              <w:rPr>
                <w:rFonts w:ascii="Arial" w:hAnsi="Arial" w:cs="Arial"/>
              </w:rPr>
            </w:pPr>
          </w:p>
          <w:p w:rsidR="00D75480" w:rsidRDefault="00D75480">
            <w:pPr>
              <w:jc w:val="center"/>
            </w:pPr>
            <w:proofErr w:type="gramStart"/>
            <w:r>
              <w:rPr>
                <w:rFonts w:ascii="Arial" w:hAnsi="Arial" w:cs="Arial"/>
              </w:rPr>
              <w:t>Coordinate(</w:t>
            </w:r>
            <w:proofErr w:type="gramEnd"/>
            <w:r>
              <w:rPr>
                <w:rFonts w:ascii="Arial" w:hAnsi="Arial" w:cs="Arial"/>
              </w:rPr>
              <w:t>*)______</w:t>
            </w:r>
          </w:p>
          <w:p w:rsidR="00D75480" w:rsidRDefault="00D75480">
            <w:pPr>
              <w:rPr>
                <w:rFonts w:ascii="Arial" w:hAnsi="Arial" w:cs="Arial"/>
              </w:rPr>
            </w:pPr>
          </w:p>
        </w:tc>
        <w:tc>
          <w:tcPr>
            <w:tcW w:w="1084" w:type="dxa"/>
            <w:vMerge w:val="restart"/>
            <w:shd w:val="clear" w:color="auto" w:fill="auto"/>
            <w:vAlign w:val="bottom"/>
          </w:tcPr>
          <w:p w:rsidR="00D75480" w:rsidRDefault="00D75480">
            <w:pPr>
              <w:jc w:val="left"/>
            </w:pPr>
            <w:r>
              <w:rPr>
                <w:rFonts w:ascii="Arial" w:hAnsi="Arial" w:cs="Arial"/>
              </w:rPr>
              <w:t>foglio n.</w:t>
            </w:r>
          </w:p>
        </w:tc>
        <w:tc>
          <w:tcPr>
            <w:tcW w:w="900" w:type="dxa"/>
            <w:vMerge w:val="restart"/>
            <w:shd w:val="clear" w:color="auto" w:fill="auto"/>
            <w:vAlign w:val="bottom"/>
          </w:tcPr>
          <w:p w:rsidR="00D75480" w:rsidRDefault="00D75480">
            <w:pPr>
              <w:jc w:val="left"/>
            </w:pPr>
            <w:r>
              <w:rPr>
                <w:rFonts w:ascii="Arial" w:hAnsi="Arial" w:cs="Arial"/>
                <w:i/>
                <w:color w:val="808080"/>
              </w:rPr>
              <w:t>______</w:t>
            </w:r>
          </w:p>
        </w:tc>
        <w:tc>
          <w:tcPr>
            <w:tcW w:w="720" w:type="dxa"/>
            <w:vMerge w:val="restart"/>
            <w:shd w:val="clear" w:color="auto" w:fill="auto"/>
            <w:vAlign w:val="bottom"/>
          </w:tcPr>
          <w:p w:rsidR="00D75480" w:rsidRDefault="00D75480">
            <w:pPr>
              <w:jc w:val="left"/>
            </w:pPr>
            <w:proofErr w:type="spellStart"/>
            <w:r>
              <w:rPr>
                <w:rFonts w:ascii="Arial" w:hAnsi="Arial" w:cs="Arial"/>
              </w:rPr>
              <w:t>map</w:t>
            </w:r>
            <w:proofErr w:type="spellEnd"/>
            <w:r>
              <w:rPr>
                <w:rFonts w:ascii="Arial" w:hAnsi="Arial" w:cs="Arial"/>
              </w:rPr>
              <w:t>.</w:t>
            </w:r>
          </w:p>
        </w:tc>
        <w:tc>
          <w:tcPr>
            <w:tcW w:w="720" w:type="dxa"/>
            <w:vMerge w:val="restart"/>
            <w:shd w:val="clear" w:color="auto" w:fill="auto"/>
            <w:vAlign w:val="bottom"/>
          </w:tcPr>
          <w:p w:rsidR="00D75480" w:rsidRDefault="00D75480">
            <w:pPr>
              <w:jc w:val="left"/>
            </w:pPr>
            <w:r>
              <w:rPr>
                <w:rFonts w:ascii="Arial" w:hAnsi="Arial" w:cs="Arial"/>
                <w:i/>
                <w:color w:val="808080"/>
              </w:rPr>
              <w:t>_____</w:t>
            </w:r>
          </w:p>
        </w:tc>
        <w:tc>
          <w:tcPr>
            <w:tcW w:w="4379" w:type="dxa"/>
            <w:gridSpan w:val="11"/>
            <w:tcBorders>
              <w:bottom w:val="single" w:sz="4" w:space="0" w:color="C0C0C0"/>
              <w:right w:val="single" w:sz="4" w:space="0" w:color="000000"/>
            </w:tcBorders>
            <w:shd w:val="clear" w:color="auto" w:fill="auto"/>
            <w:vAlign w:val="bottom"/>
          </w:tcPr>
          <w:p w:rsidR="00D75480" w:rsidRDefault="00D75480">
            <w:pPr>
              <w:jc w:val="left"/>
            </w:pPr>
            <w:r>
              <w:rPr>
                <w:rFonts w:ascii="Arial" w:hAnsi="Arial" w:cs="Arial"/>
                <w:i/>
                <w:color w:val="808080"/>
              </w:rPr>
              <w:t>(se presenti)</w:t>
            </w:r>
          </w:p>
        </w:tc>
      </w:tr>
      <w:tr w:rsidR="00D75480" w:rsidTr="00194700">
        <w:trPr>
          <w:trHeight w:val="405"/>
        </w:trPr>
        <w:tc>
          <w:tcPr>
            <w:tcW w:w="2377" w:type="dxa"/>
            <w:vMerge/>
            <w:tcBorders>
              <w:left w:val="single" w:sz="4" w:space="0" w:color="000000"/>
            </w:tcBorders>
            <w:shd w:val="clear" w:color="auto" w:fill="auto"/>
            <w:vAlign w:val="center"/>
          </w:tcPr>
          <w:p w:rsidR="00D75480" w:rsidRDefault="00D75480">
            <w:pPr>
              <w:snapToGrid w:val="0"/>
              <w:jc w:val="left"/>
              <w:rPr>
                <w:rFonts w:ascii="Arial" w:hAnsi="Arial" w:cs="Arial"/>
              </w:rPr>
            </w:pPr>
          </w:p>
        </w:tc>
        <w:tc>
          <w:tcPr>
            <w:tcW w:w="1084" w:type="dxa"/>
            <w:vMerge/>
            <w:shd w:val="clear" w:color="auto" w:fill="auto"/>
            <w:vAlign w:val="bottom"/>
          </w:tcPr>
          <w:p w:rsidR="00D75480" w:rsidRDefault="00D75480">
            <w:pPr>
              <w:snapToGrid w:val="0"/>
              <w:jc w:val="left"/>
              <w:rPr>
                <w:rFonts w:ascii="Arial" w:hAnsi="Arial" w:cs="Arial"/>
              </w:rPr>
            </w:pPr>
          </w:p>
        </w:tc>
        <w:tc>
          <w:tcPr>
            <w:tcW w:w="900" w:type="dxa"/>
            <w:vMerge/>
            <w:shd w:val="clear" w:color="auto" w:fill="auto"/>
            <w:vAlign w:val="bottom"/>
          </w:tcPr>
          <w:p w:rsidR="00D75480" w:rsidRDefault="00D75480">
            <w:pPr>
              <w:snapToGrid w:val="0"/>
              <w:jc w:val="left"/>
              <w:rPr>
                <w:rFonts w:ascii="Arial" w:hAnsi="Arial" w:cs="Arial"/>
              </w:rPr>
            </w:pPr>
          </w:p>
        </w:tc>
        <w:tc>
          <w:tcPr>
            <w:tcW w:w="720" w:type="dxa"/>
            <w:vMerge/>
            <w:shd w:val="clear" w:color="auto" w:fill="auto"/>
            <w:vAlign w:val="bottom"/>
          </w:tcPr>
          <w:p w:rsidR="00D75480" w:rsidRDefault="00D75480">
            <w:pPr>
              <w:snapToGrid w:val="0"/>
              <w:jc w:val="left"/>
              <w:rPr>
                <w:rFonts w:ascii="Arial" w:hAnsi="Arial" w:cs="Arial"/>
              </w:rPr>
            </w:pPr>
          </w:p>
        </w:tc>
        <w:tc>
          <w:tcPr>
            <w:tcW w:w="720" w:type="dxa"/>
            <w:vMerge/>
            <w:shd w:val="clear" w:color="auto" w:fill="auto"/>
            <w:vAlign w:val="bottom"/>
          </w:tcPr>
          <w:p w:rsidR="00D75480" w:rsidRDefault="00D75480">
            <w:pPr>
              <w:snapToGrid w:val="0"/>
              <w:jc w:val="left"/>
              <w:rPr>
                <w:rFonts w:ascii="Arial" w:hAnsi="Arial" w:cs="Arial"/>
              </w:rPr>
            </w:pPr>
          </w:p>
        </w:tc>
        <w:tc>
          <w:tcPr>
            <w:tcW w:w="682" w:type="dxa"/>
            <w:tcBorders>
              <w:top w:val="single" w:sz="4" w:space="0" w:color="C0C0C0"/>
              <w:left w:val="single" w:sz="4" w:space="0" w:color="C0C0C0"/>
            </w:tcBorders>
            <w:shd w:val="clear" w:color="auto" w:fill="auto"/>
            <w:vAlign w:val="bottom"/>
          </w:tcPr>
          <w:p w:rsidR="00D75480" w:rsidRDefault="00D75480">
            <w:pPr>
              <w:jc w:val="left"/>
            </w:pPr>
            <w:r>
              <w:rPr>
                <w:rFonts w:ascii="Arial" w:hAnsi="Arial" w:cs="Arial"/>
              </w:rPr>
              <w:t>sub.</w:t>
            </w:r>
          </w:p>
        </w:tc>
        <w:tc>
          <w:tcPr>
            <w:tcW w:w="682" w:type="dxa"/>
            <w:gridSpan w:val="2"/>
            <w:tcBorders>
              <w:top w:val="single" w:sz="4" w:space="0" w:color="C0C0C0"/>
            </w:tcBorders>
            <w:shd w:val="clear" w:color="auto" w:fill="auto"/>
            <w:vAlign w:val="bottom"/>
          </w:tcPr>
          <w:p w:rsidR="00D75480" w:rsidRDefault="00D75480">
            <w:pPr>
              <w:jc w:val="left"/>
            </w:pPr>
            <w:r>
              <w:rPr>
                <w:rFonts w:ascii="Arial" w:hAnsi="Arial" w:cs="Arial"/>
                <w:i/>
                <w:color w:val="808080"/>
              </w:rPr>
              <w:t>____</w:t>
            </w:r>
          </w:p>
        </w:tc>
        <w:tc>
          <w:tcPr>
            <w:tcW w:w="666" w:type="dxa"/>
            <w:gridSpan w:val="2"/>
            <w:tcBorders>
              <w:top w:val="single" w:sz="4" w:space="0" w:color="C0C0C0"/>
            </w:tcBorders>
            <w:shd w:val="clear" w:color="auto" w:fill="auto"/>
            <w:vAlign w:val="bottom"/>
          </w:tcPr>
          <w:p w:rsidR="00D75480" w:rsidRDefault="00D75480">
            <w:pPr>
              <w:jc w:val="left"/>
            </w:pPr>
            <w:r>
              <w:rPr>
                <w:rFonts w:ascii="Arial" w:hAnsi="Arial" w:cs="Arial"/>
              </w:rPr>
              <w:t>sez.</w:t>
            </w:r>
          </w:p>
        </w:tc>
        <w:tc>
          <w:tcPr>
            <w:tcW w:w="686" w:type="dxa"/>
            <w:gridSpan w:val="3"/>
            <w:tcBorders>
              <w:top w:val="single" w:sz="4" w:space="0" w:color="C0C0C0"/>
            </w:tcBorders>
            <w:shd w:val="clear" w:color="auto" w:fill="auto"/>
            <w:vAlign w:val="bottom"/>
          </w:tcPr>
          <w:p w:rsidR="00D75480" w:rsidRDefault="00D75480">
            <w:pPr>
              <w:jc w:val="left"/>
            </w:pPr>
            <w:r>
              <w:rPr>
                <w:rFonts w:ascii="Arial" w:hAnsi="Arial" w:cs="Arial"/>
                <w:i/>
                <w:color w:val="808080"/>
              </w:rPr>
              <w:t>____</w:t>
            </w:r>
          </w:p>
        </w:tc>
        <w:tc>
          <w:tcPr>
            <w:tcW w:w="682" w:type="dxa"/>
            <w:gridSpan w:val="2"/>
            <w:tcBorders>
              <w:top w:val="single" w:sz="4" w:space="0" w:color="C0C0C0"/>
            </w:tcBorders>
            <w:shd w:val="clear" w:color="auto" w:fill="auto"/>
            <w:vAlign w:val="bottom"/>
          </w:tcPr>
          <w:p w:rsidR="00D75480" w:rsidRDefault="00D75480">
            <w:pPr>
              <w:jc w:val="left"/>
            </w:pPr>
            <w:r>
              <w:rPr>
                <w:rFonts w:ascii="Arial" w:hAnsi="Arial" w:cs="Arial"/>
              </w:rPr>
              <w:t xml:space="preserve">sez. </w:t>
            </w:r>
            <w:proofErr w:type="spellStart"/>
            <w:r>
              <w:rPr>
                <w:rFonts w:ascii="Arial" w:hAnsi="Arial" w:cs="Arial"/>
              </w:rPr>
              <w:t>urb</w:t>
            </w:r>
            <w:proofErr w:type="spellEnd"/>
            <w:r>
              <w:rPr>
                <w:rFonts w:ascii="Arial" w:hAnsi="Arial" w:cs="Arial"/>
              </w:rPr>
              <w:t>.</w:t>
            </w:r>
          </w:p>
        </w:tc>
        <w:tc>
          <w:tcPr>
            <w:tcW w:w="981" w:type="dxa"/>
            <w:tcBorders>
              <w:top w:val="single" w:sz="4" w:space="0" w:color="C0C0C0"/>
              <w:right w:val="single" w:sz="4" w:space="0" w:color="000000"/>
            </w:tcBorders>
            <w:shd w:val="clear" w:color="auto" w:fill="auto"/>
            <w:vAlign w:val="bottom"/>
          </w:tcPr>
          <w:p w:rsidR="00D75480" w:rsidRDefault="00D75480">
            <w:pPr>
              <w:jc w:val="left"/>
            </w:pPr>
            <w:r>
              <w:rPr>
                <w:rFonts w:ascii="Arial" w:hAnsi="Arial" w:cs="Arial"/>
                <w:i/>
                <w:color w:val="808080"/>
              </w:rPr>
              <w:t>______</w:t>
            </w:r>
          </w:p>
        </w:tc>
      </w:tr>
      <w:tr w:rsidR="00D75480" w:rsidTr="00194700">
        <w:trPr>
          <w:trHeight w:val="1512"/>
        </w:trPr>
        <w:tc>
          <w:tcPr>
            <w:tcW w:w="2377" w:type="dxa"/>
            <w:vMerge/>
            <w:tcBorders>
              <w:left w:val="single" w:sz="4" w:space="0" w:color="000000"/>
            </w:tcBorders>
            <w:shd w:val="clear" w:color="auto" w:fill="auto"/>
            <w:vAlign w:val="center"/>
          </w:tcPr>
          <w:p w:rsidR="00D75480" w:rsidRDefault="00D75480">
            <w:pPr>
              <w:snapToGrid w:val="0"/>
              <w:jc w:val="left"/>
              <w:rPr>
                <w:rFonts w:ascii="Arial" w:hAnsi="Arial" w:cs="Arial"/>
              </w:rPr>
            </w:pPr>
          </w:p>
        </w:tc>
        <w:tc>
          <w:tcPr>
            <w:tcW w:w="2704" w:type="dxa"/>
            <w:gridSpan w:val="3"/>
            <w:tcBorders>
              <w:bottom w:val="single" w:sz="4" w:space="0" w:color="000000"/>
            </w:tcBorders>
            <w:shd w:val="clear" w:color="auto" w:fill="auto"/>
            <w:vAlign w:val="center"/>
          </w:tcPr>
          <w:p w:rsidR="00D75480" w:rsidRDefault="00D75480">
            <w:pPr>
              <w:jc w:val="left"/>
            </w:pPr>
            <w:r>
              <w:rPr>
                <w:rFonts w:ascii="Arial" w:hAnsi="Arial" w:cs="Arial"/>
              </w:rPr>
              <w:t>avente destinazione d’uso</w:t>
            </w:r>
          </w:p>
        </w:tc>
        <w:tc>
          <w:tcPr>
            <w:tcW w:w="5099" w:type="dxa"/>
            <w:gridSpan w:val="12"/>
            <w:tcBorders>
              <w:bottom w:val="single" w:sz="4" w:space="0" w:color="000000"/>
              <w:right w:val="single" w:sz="4" w:space="0" w:color="000000"/>
            </w:tcBorders>
            <w:shd w:val="clear" w:color="auto" w:fill="auto"/>
            <w:vAlign w:val="bottom"/>
          </w:tcPr>
          <w:p w:rsidR="00D75480" w:rsidRDefault="00D75480">
            <w:pPr>
              <w:jc w:val="left"/>
            </w:pPr>
            <w:r>
              <w:rPr>
                <w:rFonts w:ascii="Arial" w:hAnsi="Arial" w:cs="Arial"/>
                <w:i/>
                <w:color w:val="808080"/>
              </w:rPr>
              <w:t>__________________________________________</w:t>
            </w:r>
          </w:p>
          <w:p w:rsidR="00D75480" w:rsidRDefault="00D75480">
            <w:pPr>
              <w:jc w:val="left"/>
            </w:pPr>
            <w:r>
              <w:rPr>
                <w:rFonts w:ascii="Arial" w:eastAsia="Arial" w:hAnsi="Arial" w:cs="Arial"/>
                <w:i/>
                <w:color w:val="808080"/>
              </w:rPr>
              <w:t xml:space="preserve">    </w:t>
            </w:r>
            <w:r>
              <w:rPr>
                <w:rFonts w:ascii="Arial" w:hAnsi="Arial" w:cs="Arial"/>
                <w:i/>
                <w:color w:val="808080"/>
              </w:rPr>
              <w:t xml:space="preserve">(Ad es. residenziale, industriale, commerciale, ecc.)               </w:t>
            </w:r>
          </w:p>
          <w:p w:rsidR="00D75480" w:rsidRDefault="00D75480">
            <w:pPr>
              <w:jc w:val="left"/>
              <w:rPr>
                <w:rFonts w:ascii="Arial" w:hAnsi="Arial" w:cs="Arial"/>
                <w:i/>
                <w:color w:val="808080"/>
              </w:rPr>
            </w:pPr>
          </w:p>
        </w:tc>
      </w:tr>
    </w:tbl>
    <w:p w:rsidR="00D75480" w:rsidRDefault="00D75480"/>
    <w:p w:rsidR="00D75480" w:rsidRDefault="00D75480" w:rsidP="00050D32">
      <w:pPr>
        <w:numPr>
          <w:ilvl w:val="0"/>
          <w:numId w:val="28"/>
        </w:numPr>
      </w:pPr>
      <w:r>
        <w:rPr>
          <w:rFonts w:ascii="Arial" w:hAnsi="Arial" w:cs="Arial"/>
          <w:b/>
          <w:color w:val="808080"/>
        </w:rPr>
        <w:t>Opere su parti comuni o modifiche esterne</w:t>
      </w:r>
    </w:p>
    <w:p w:rsidR="00D75480" w:rsidRDefault="00D75480">
      <w:pPr>
        <w:rPr>
          <w:rFonts w:ascii="Arial" w:hAnsi="Arial" w:cs="Arial"/>
          <w:b/>
        </w:rPr>
      </w:pPr>
    </w:p>
    <w:tbl>
      <w:tblPr>
        <w:tblW w:w="10214" w:type="dxa"/>
        <w:tblInd w:w="-431" w:type="dxa"/>
        <w:tblLayout w:type="fixed"/>
        <w:tblLook w:val="0000" w:firstRow="0" w:lastRow="0" w:firstColumn="0" w:lastColumn="0" w:noHBand="0" w:noVBand="0"/>
      </w:tblPr>
      <w:tblGrid>
        <w:gridCol w:w="10214"/>
      </w:tblGrid>
      <w:tr w:rsidR="00D75480" w:rsidTr="00194700">
        <w:trPr>
          <w:trHeight w:val="857"/>
        </w:trPr>
        <w:tc>
          <w:tcPr>
            <w:tcW w:w="10214" w:type="dxa"/>
            <w:tcBorders>
              <w:top w:val="single" w:sz="4" w:space="0" w:color="000000"/>
              <w:left w:val="single" w:sz="4" w:space="0" w:color="000000"/>
              <w:bottom w:val="single" w:sz="4" w:space="0" w:color="000000"/>
              <w:right w:val="single" w:sz="4" w:space="0" w:color="000000"/>
            </w:tcBorders>
            <w:shd w:val="clear" w:color="auto" w:fill="auto"/>
          </w:tcPr>
          <w:p w:rsidR="00D75480" w:rsidRDefault="00D75480">
            <w:pPr>
              <w:snapToGrid w:val="0"/>
            </w:pPr>
          </w:p>
          <w:p w:rsidR="00D75480" w:rsidRDefault="00D75480">
            <w:r>
              <w:rPr>
                <w:rFonts w:ascii="Arial" w:hAnsi="Arial" w:cs="Arial"/>
                <w:b/>
              </w:rPr>
              <w:t>che le opere previste</w:t>
            </w:r>
          </w:p>
          <w:p w:rsidR="00D75480" w:rsidRDefault="00D75480">
            <w:pPr>
              <w:ind w:left="1068"/>
              <w:rPr>
                <w:rFonts w:ascii="Arial" w:hAnsi="Arial" w:cs="Arial"/>
              </w:rPr>
            </w:pPr>
          </w:p>
          <w:p w:rsidR="00D75480" w:rsidRDefault="00194700" w:rsidP="00194700">
            <w:pPr>
              <w:tabs>
                <w:tab w:val="left" w:pos="709"/>
              </w:tabs>
              <w:ind w:left="360"/>
            </w:pPr>
            <w:r w:rsidRPr="00194700">
              <w:rPr>
                <w:rFonts w:ascii="Arial" w:eastAsia="Wingdings" w:hAnsi="Arial" w:cs="Arial"/>
                <w:color w:val="A6A6A6" w:themeColor="background1" w:themeShade="A6"/>
              </w:rPr>
              <w:t>d.1</w:t>
            </w:r>
            <w:r>
              <w:rPr>
                <w:rFonts w:ascii="Wingdings" w:eastAsia="Wingdings" w:hAnsi="Wingdings" w:cs="Wingdings"/>
              </w:rPr>
              <w:t></w:t>
            </w:r>
            <w:r w:rsidR="00D75480">
              <w:rPr>
                <w:rFonts w:ascii="Wingdings" w:eastAsia="Wingdings" w:hAnsi="Wingdings" w:cs="Wingdings"/>
              </w:rPr>
              <w:t></w:t>
            </w:r>
            <w:r w:rsidR="00D75480">
              <w:rPr>
                <w:rFonts w:ascii="Arial" w:hAnsi="Arial" w:cs="Arial"/>
              </w:rPr>
              <w:tab/>
            </w:r>
            <w:r w:rsidR="00D75480">
              <w:rPr>
                <w:rFonts w:ascii="Arial" w:hAnsi="Arial" w:cs="Arial"/>
                <w:b/>
              </w:rPr>
              <w:t>non riguardano parti comuni</w:t>
            </w:r>
            <w:r w:rsidR="00D75480">
              <w:rPr>
                <w:rFonts w:ascii="Arial" w:hAnsi="Arial" w:cs="Arial"/>
              </w:rPr>
              <w:t xml:space="preserve"> </w:t>
            </w:r>
          </w:p>
          <w:p w:rsidR="00D75480" w:rsidRDefault="00D75480">
            <w:pPr>
              <w:tabs>
                <w:tab w:val="left" w:pos="709"/>
              </w:tabs>
              <w:ind w:left="993" w:hanging="709"/>
              <w:rPr>
                <w:rFonts w:ascii="Arial" w:hAnsi="Arial" w:cs="Arial"/>
              </w:rPr>
            </w:pPr>
          </w:p>
          <w:p w:rsidR="00D75480" w:rsidRDefault="00194700" w:rsidP="00194700">
            <w:pPr>
              <w:tabs>
                <w:tab w:val="left" w:pos="709"/>
              </w:tabs>
              <w:ind w:left="360"/>
            </w:pPr>
            <w:r w:rsidRPr="00194700">
              <w:rPr>
                <w:rFonts w:ascii="Arial" w:eastAsia="Wingdings" w:hAnsi="Arial" w:cs="Arial"/>
                <w:color w:val="A6A6A6" w:themeColor="background1" w:themeShade="A6"/>
              </w:rPr>
              <w:t>d.2</w:t>
            </w:r>
            <w:r>
              <w:rPr>
                <w:rFonts w:ascii="Wingdings" w:eastAsia="Wingdings" w:hAnsi="Wingdings" w:cs="Wingdings"/>
              </w:rPr>
              <w:t></w:t>
            </w:r>
            <w:r w:rsidR="00D75480">
              <w:rPr>
                <w:rFonts w:ascii="Wingdings" w:eastAsia="Wingdings" w:hAnsi="Wingdings" w:cs="Wingdings"/>
              </w:rPr>
              <w:t></w:t>
            </w:r>
            <w:r w:rsidR="00D75480">
              <w:rPr>
                <w:rFonts w:ascii="Arial" w:hAnsi="Arial" w:cs="Arial"/>
              </w:rPr>
              <w:tab/>
            </w:r>
            <w:r w:rsidR="00D75480">
              <w:rPr>
                <w:rFonts w:ascii="Arial" w:hAnsi="Arial" w:cs="Arial"/>
                <w:b/>
              </w:rPr>
              <w:t>riguardano le parti comuni di un fabbricato condominiale</w:t>
            </w:r>
            <w:r w:rsidR="00D75480">
              <w:rPr>
                <w:rStyle w:val="Caratterinotaapidipagina"/>
                <w:rFonts w:ascii="Arial" w:hAnsi="Arial" w:cs="Arial"/>
                <w:b/>
              </w:rPr>
              <w:footnoteReference w:id="1"/>
            </w:r>
            <w:r w:rsidR="00D75480">
              <w:rPr>
                <w:rFonts w:ascii="Arial" w:hAnsi="Arial" w:cs="Arial"/>
                <w:b/>
              </w:rPr>
              <w:t xml:space="preserve"> </w:t>
            </w:r>
          </w:p>
          <w:p w:rsidR="00D75480" w:rsidRDefault="00D75480">
            <w:pPr>
              <w:pStyle w:val="Paragrafoelenco"/>
              <w:rPr>
                <w:rFonts w:ascii="Arial" w:hAnsi="Arial" w:cs="Arial"/>
              </w:rPr>
            </w:pPr>
          </w:p>
          <w:p w:rsidR="00D75480" w:rsidRDefault="00D75480">
            <w:pPr>
              <w:tabs>
                <w:tab w:val="left" w:pos="709"/>
              </w:tabs>
              <w:ind w:left="993"/>
              <w:rPr>
                <w:rFonts w:ascii="Arial" w:hAnsi="Arial" w:cs="Arial"/>
              </w:rPr>
            </w:pPr>
          </w:p>
          <w:p w:rsidR="00D75480" w:rsidRDefault="00194700" w:rsidP="00194700">
            <w:pPr>
              <w:tabs>
                <w:tab w:val="left" w:pos="599"/>
              </w:tabs>
              <w:ind w:left="599" w:hanging="239"/>
            </w:pPr>
            <w:r w:rsidRPr="00194700">
              <w:rPr>
                <w:rFonts w:ascii="Arial" w:eastAsia="Wingdings" w:hAnsi="Arial" w:cs="Arial"/>
                <w:color w:val="A6A6A6" w:themeColor="background1" w:themeShade="A6"/>
              </w:rPr>
              <w:lastRenderedPageBreak/>
              <w:t xml:space="preserve">d.3 </w:t>
            </w:r>
            <w:r>
              <w:rPr>
                <w:rFonts w:ascii="Arial" w:eastAsia="Wingdings" w:hAnsi="Arial" w:cs="Arial"/>
                <w:color w:val="A6A6A6" w:themeColor="background1" w:themeShade="A6"/>
              </w:rPr>
              <w:t xml:space="preserve">   </w:t>
            </w:r>
            <w:r w:rsidR="00D75480">
              <w:rPr>
                <w:rFonts w:ascii="Wingdings" w:eastAsia="Wingdings" w:hAnsi="Wingdings" w:cs="Wingdings"/>
              </w:rPr>
              <w:t></w:t>
            </w:r>
            <w:r w:rsidR="00D75480">
              <w:rPr>
                <w:rFonts w:ascii="Arial" w:hAnsi="Arial" w:cs="Arial"/>
              </w:rPr>
              <w:tab/>
              <w:t xml:space="preserve">riguardano parti comuni di un </w:t>
            </w:r>
            <w:r w:rsidR="00D75480">
              <w:rPr>
                <w:rFonts w:ascii="Arial" w:hAnsi="Arial" w:cs="Arial"/>
                <w:b/>
              </w:rPr>
              <w:t>fabbricato con più proprietà, non costituito in condominio</w:t>
            </w:r>
            <w:r w:rsidR="00D75480">
              <w:rPr>
                <w:rFonts w:ascii="Arial" w:hAnsi="Arial" w:cs="Arial"/>
              </w:rPr>
              <w:t>, e dichiara che l’intervento è stato approvato dai comproprietari delle parti comuni, come risulta dall’allegato “soggetti coinvolti”, firmato da parte di tutti i comproprietari e corredato da copia di documento d’identità</w:t>
            </w:r>
          </w:p>
          <w:p w:rsidR="00D75480" w:rsidRDefault="00D75480">
            <w:pPr>
              <w:tabs>
                <w:tab w:val="left" w:pos="709"/>
              </w:tabs>
              <w:ind w:left="993" w:hanging="709"/>
              <w:rPr>
                <w:rFonts w:ascii="Arial" w:hAnsi="Arial" w:cs="Arial"/>
              </w:rPr>
            </w:pPr>
          </w:p>
          <w:p w:rsidR="00D75480" w:rsidRDefault="00194700" w:rsidP="00194700">
            <w:pPr>
              <w:tabs>
                <w:tab w:val="left" w:pos="709"/>
              </w:tabs>
              <w:ind w:left="360"/>
            </w:pPr>
            <w:r w:rsidRPr="00194700">
              <w:rPr>
                <w:rFonts w:ascii="Arial" w:eastAsia="Wingdings" w:hAnsi="Arial" w:cs="Arial"/>
                <w:color w:val="A6A6A6" w:themeColor="background1" w:themeShade="A6"/>
              </w:rPr>
              <w:t>d.4</w:t>
            </w:r>
            <w:r>
              <w:rPr>
                <w:rFonts w:ascii="Wingdings" w:eastAsia="Wingdings" w:hAnsi="Wingdings" w:cs="Wingdings"/>
              </w:rPr>
              <w:t></w:t>
            </w:r>
            <w:r w:rsidR="00D75480">
              <w:rPr>
                <w:rFonts w:ascii="Wingdings" w:eastAsia="Wingdings" w:hAnsi="Wingdings" w:cs="Wingdings"/>
              </w:rPr>
              <w:t></w:t>
            </w:r>
            <w:r w:rsidR="00D75480">
              <w:rPr>
                <w:rFonts w:ascii="Arial" w:hAnsi="Arial" w:cs="Arial"/>
              </w:rPr>
              <w:tab/>
              <w:t>riguardano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w:t>
            </w:r>
          </w:p>
        </w:tc>
      </w:tr>
    </w:tbl>
    <w:p w:rsidR="00D75480" w:rsidRDefault="00D75480">
      <w:pPr>
        <w:ind w:left="360"/>
        <w:rPr>
          <w:rFonts w:ascii="Arial" w:hAnsi="Arial" w:cs="Arial"/>
          <w:b/>
          <w:color w:val="FF0000"/>
        </w:rPr>
      </w:pPr>
    </w:p>
    <w:p w:rsidR="00D75480" w:rsidRDefault="00D75480" w:rsidP="00050D32">
      <w:pPr>
        <w:numPr>
          <w:ilvl w:val="0"/>
          <w:numId w:val="28"/>
        </w:numPr>
      </w:pPr>
      <w:r>
        <w:rPr>
          <w:rFonts w:ascii="Arial" w:hAnsi="Arial" w:cs="Arial"/>
          <w:b/>
          <w:color w:val="808080"/>
        </w:rPr>
        <w:t xml:space="preserve">Regolarità urbanistica e precedenti edilizi </w:t>
      </w:r>
    </w:p>
    <w:p w:rsidR="00D75480" w:rsidRDefault="00D75480">
      <w:pPr>
        <w:rPr>
          <w:rFonts w:ascii="Arial" w:hAnsi="Arial" w:cs="Arial"/>
          <w:b/>
        </w:rPr>
      </w:pPr>
    </w:p>
    <w:tbl>
      <w:tblPr>
        <w:tblW w:w="10214" w:type="dxa"/>
        <w:tblInd w:w="-431" w:type="dxa"/>
        <w:tblLayout w:type="fixed"/>
        <w:tblLook w:val="0000" w:firstRow="0" w:lastRow="0" w:firstColumn="0" w:lastColumn="0" w:noHBand="0" w:noVBand="0"/>
      </w:tblPr>
      <w:tblGrid>
        <w:gridCol w:w="10214"/>
      </w:tblGrid>
      <w:tr w:rsidR="00D75480" w:rsidTr="002C2D3F">
        <w:trPr>
          <w:trHeight w:val="9229"/>
        </w:trPr>
        <w:tc>
          <w:tcPr>
            <w:tcW w:w="10214" w:type="dxa"/>
            <w:tcBorders>
              <w:top w:val="single" w:sz="4" w:space="0" w:color="000000"/>
              <w:left w:val="single" w:sz="4" w:space="0" w:color="000000"/>
              <w:bottom w:val="single" w:sz="4" w:space="0" w:color="000000"/>
              <w:right w:val="single" w:sz="4" w:space="0" w:color="000000"/>
            </w:tcBorders>
            <w:shd w:val="clear" w:color="auto" w:fill="auto"/>
          </w:tcPr>
          <w:p w:rsidR="00D75480" w:rsidRDefault="00D75480">
            <w:pPr>
              <w:snapToGrid w:val="0"/>
            </w:pPr>
          </w:p>
          <w:p w:rsidR="00A962FA" w:rsidRDefault="00A962FA">
            <w:pPr>
              <w:spacing w:line="360" w:lineRule="auto"/>
              <w:rPr>
                <w:rFonts w:ascii="Arial" w:hAnsi="Arial" w:cs="Arial"/>
              </w:rPr>
            </w:pPr>
            <w:proofErr w:type="gramStart"/>
            <w:r w:rsidRPr="003B370D">
              <w:rPr>
                <w:rFonts w:ascii="Arial" w:hAnsi="Arial" w:cs="Arial"/>
                <w:color w:val="A8A8A8"/>
              </w:rPr>
              <w:t>e.1</w:t>
            </w:r>
            <w:r>
              <w:rPr>
                <w:rFonts w:ascii="Arial" w:hAnsi="Arial" w:cs="Arial"/>
                <w:color w:val="A8A8A8"/>
              </w:rPr>
              <w:t xml:space="preserve">  </w:t>
            </w:r>
            <w:r>
              <w:rPr>
                <w:rFonts w:ascii="Wingdings" w:eastAsia="Wingdings" w:hAnsi="Wingdings" w:cs="Wingdings"/>
              </w:rPr>
              <w:t></w:t>
            </w:r>
            <w:proofErr w:type="gramEnd"/>
            <w:r>
              <w:rPr>
                <w:rFonts w:ascii="Wingdings" w:eastAsia="Wingdings" w:hAnsi="Wingdings" w:cs="Wingdings"/>
              </w:rPr>
              <w:t></w:t>
            </w:r>
            <w:r w:rsidRPr="00737C98">
              <w:rPr>
                <w:rFonts w:ascii="Arial" w:hAnsi="Arial" w:cs="Arial"/>
                <w:b/>
              </w:rPr>
              <w:t>che le opere riguardano un intervento di nuova costruzione su area libera</w:t>
            </w:r>
          </w:p>
          <w:p w:rsidR="00A962FA" w:rsidRPr="00A962FA" w:rsidRDefault="00A962FA">
            <w:pPr>
              <w:spacing w:line="360" w:lineRule="auto"/>
              <w:rPr>
                <w:rFonts w:ascii="Arial" w:hAnsi="Arial" w:cs="Arial"/>
                <w:sz w:val="8"/>
                <w:szCs w:val="8"/>
              </w:rPr>
            </w:pPr>
          </w:p>
          <w:p w:rsidR="00D75480" w:rsidRPr="002C2D3F" w:rsidRDefault="00A962FA" w:rsidP="002C2D3F">
            <w:pPr>
              <w:spacing w:line="360" w:lineRule="auto"/>
            </w:pPr>
            <w:proofErr w:type="gramStart"/>
            <w:r w:rsidRPr="003B370D">
              <w:rPr>
                <w:rFonts w:ascii="Arial" w:hAnsi="Arial" w:cs="Arial"/>
                <w:color w:val="A8A8A8"/>
              </w:rPr>
              <w:t>e.2</w:t>
            </w:r>
            <w:r>
              <w:rPr>
                <w:rFonts w:ascii="Arial" w:hAnsi="Arial" w:cs="Arial"/>
                <w:color w:val="A8A8A8"/>
              </w:rPr>
              <w:t xml:space="preserve">  </w:t>
            </w:r>
            <w:r>
              <w:rPr>
                <w:rFonts w:ascii="Wingdings" w:eastAsia="Wingdings" w:hAnsi="Wingdings" w:cs="Wingdings"/>
              </w:rPr>
              <w:t></w:t>
            </w:r>
            <w:proofErr w:type="gramEnd"/>
            <w:r>
              <w:rPr>
                <w:rFonts w:ascii="Wingdings" w:eastAsia="Wingdings" w:hAnsi="Wingdings" w:cs="Wingdings"/>
              </w:rPr>
              <w:t></w:t>
            </w:r>
            <w:r w:rsidRPr="00737C98">
              <w:rPr>
                <w:rFonts w:ascii="Arial" w:hAnsi="Arial" w:cs="Arial"/>
                <w:b/>
              </w:rPr>
              <w:t>che lo stato attuale dell’immobile risulta</w:t>
            </w:r>
            <w:r w:rsidRPr="003B370D">
              <w:rPr>
                <w:rFonts w:ascii="Arial" w:hAnsi="Arial" w:cs="Arial"/>
              </w:rPr>
              <w:t>:</w:t>
            </w:r>
          </w:p>
          <w:p w:rsidR="00D75480" w:rsidRDefault="00A962FA" w:rsidP="00A962FA">
            <w:pPr>
              <w:spacing w:after="60"/>
              <w:ind w:left="426"/>
            </w:pPr>
            <w:r w:rsidRPr="00A962FA">
              <w:rPr>
                <w:rFonts w:ascii="Arial" w:hAnsi="Arial" w:cs="Arial"/>
                <w:color w:val="A8A8A8"/>
              </w:rPr>
              <w:t>e.2.1</w:t>
            </w:r>
            <w:r>
              <w:rPr>
                <w:rFonts w:ascii="Arial" w:eastAsia="Wingdings" w:hAnsi="Arial" w:cs="Arial"/>
              </w:rPr>
              <w:t xml:space="preserve"> </w:t>
            </w:r>
            <w:r w:rsidR="00D75480">
              <w:rPr>
                <w:rFonts w:ascii="Wingdings" w:eastAsia="Wingdings" w:hAnsi="Wingdings" w:cs="Wingdings"/>
              </w:rPr>
              <w:t></w:t>
            </w:r>
            <w:r w:rsidR="00D75480">
              <w:rPr>
                <w:rFonts w:ascii="Arial" w:hAnsi="Arial" w:cs="Arial"/>
              </w:rPr>
              <w:tab/>
              <w:t xml:space="preserve">pienamente conforme alla documentazione dello stato di fatto legittimato dal </w:t>
            </w:r>
            <w:r w:rsidR="00D75480">
              <w:rPr>
                <w:rFonts w:ascii="Arial" w:hAnsi="Arial" w:cs="Arial"/>
                <w:color w:val="000000"/>
              </w:rPr>
              <w:t>seguente titolo/pratica edilizia</w:t>
            </w:r>
            <w:r w:rsidR="00D75480">
              <w:rPr>
                <w:rFonts w:ascii="Arial" w:hAnsi="Arial" w:cs="Arial"/>
              </w:rPr>
              <w:t xml:space="preserve"> (o, in assenza, dal primo accatastamento)</w:t>
            </w:r>
            <w:r w:rsidR="00D75480">
              <w:rPr>
                <w:rFonts w:ascii="Arial" w:hAnsi="Arial" w:cs="Arial"/>
              </w:rPr>
              <w:tab/>
            </w:r>
          </w:p>
          <w:p w:rsidR="00D75480" w:rsidRDefault="00A962FA" w:rsidP="00A962FA">
            <w:pPr>
              <w:spacing w:after="60"/>
              <w:ind w:left="426"/>
            </w:pPr>
            <w:r>
              <w:rPr>
                <w:rFonts w:ascii="Arial" w:hAnsi="Arial" w:cs="Arial"/>
                <w:color w:val="A8A8A8"/>
              </w:rPr>
              <w:t>e.2.2</w:t>
            </w:r>
            <w:r>
              <w:rPr>
                <w:rFonts w:ascii="Arial" w:eastAsia="Wingdings" w:hAnsi="Arial" w:cs="Arial"/>
              </w:rPr>
              <w:t xml:space="preserve"> </w:t>
            </w:r>
            <w:r w:rsidR="00D75480">
              <w:rPr>
                <w:rFonts w:ascii="Wingdings" w:eastAsia="Wingdings" w:hAnsi="Wingdings" w:cs="Wingdings"/>
              </w:rPr>
              <w:t></w:t>
            </w:r>
            <w:r w:rsidR="00D75480">
              <w:rPr>
                <w:rFonts w:ascii="Arial" w:hAnsi="Arial" w:cs="Arial"/>
              </w:rPr>
              <w:tab/>
            </w:r>
            <w:r w:rsidR="00D75480">
              <w:rPr>
                <w:rFonts w:ascii="Arial" w:hAnsi="Arial" w:cs="Arial"/>
                <w:color w:val="000000"/>
              </w:rPr>
              <w:t xml:space="preserve">in difformità rispetto al seguente titolo/pratica edilizia </w:t>
            </w:r>
            <w:r w:rsidR="00D75480">
              <w:rPr>
                <w:rFonts w:ascii="Arial" w:hAnsi="Arial" w:cs="Arial"/>
              </w:rPr>
              <w:t>(o, in assenza, dal primo accatastamento)</w:t>
            </w:r>
            <w:r w:rsidR="00D75480">
              <w:rPr>
                <w:rFonts w:ascii="Arial" w:hAnsi="Arial" w:cs="Arial"/>
                <w:color w:val="000000"/>
              </w:rPr>
              <w:t xml:space="preserve">, tali opere sono state realizzate in data </w:t>
            </w:r>
            <w:r w:rsidR="00D75480">
              <w:rPr>
                <w:rFonts w:ascii="Arial" w:hAnsi="Arial" w:cs="Arial"/>
                <w:i/>
                <w:color w:val="000000"/>
                <w:sz w:val="22"/>
                <w:szCs w:val="22"/>
              </w:rPr>
              <w:t>|__|__|__|__|__|__|__|__|</w:t>
            </w:r>
            <w:r w:rsidR="00D75480">
              <w:rPr>
                <w:rFonts w:ascii="Arial" w:hAnsi="Arial" w:cs="Arial"/>
                <w:i/>
                <w:color w:val="000000"/>
                <w:sz w:val="22"/>
                <w:szCs w:val="22"/>
              </w:rPr>
              <w:tab/>
            </w:r>
            <w:r w:rsidR="00D75480">
              <w:rPr>
                <w:rFonts w:ascii="Arial" w:hAnsi="Arial" w:cs="Arial"/>
                <w:color w:val="000000"/>
              </w:rPr>
              <w:br/>
            </w:r>
            <w:r w:rsidR="00D75480">
              <w:rPr>
                <w:rFonts w:ascii="Arial" w:hAnsi="Arial" w:cs="Arial"/>
              </w:rPr>
              <w:t xml:space="preserve"> </w:t>
            </w:r>
          </w:p>
          <w:p w:rsidR="00D75480" w:rsidRDefault="003B2A82" w:rsidP="003B2A82">
            <w:pPr>
              <w:ind w:left="709"/>
            </w:pPr>
            <w:r w:rsidRPr="003B370D">
              <w:rPr>
                <w:rFonts w:ascii="Arial" w:hAnsi="Arial" w:cs="Arial"/>
                <w:color w:val="A8A8A8"/>
              </w:rPr>
              <w:t>e.</w:t>
            </w:r>
            <w:proofErr w:type="gramStart"/>
            <w:r w:rsidRPr="003B370D">
              <w:rPr>
                <w:rFonts w:ascii="Arial" w:hAnsi="Arial" w:cs="Arial"/>
                <w:color w:val="A8A8A8"/>
              </w:rPr>
              <w:t>2.(</w:t>
            </w:r>
            <w:proofErr w:type="gramEnd"/>
            <w:r w:rsidRPr="003B370D">
              <w:rPr>
                <w:rFonts w:ascii="Arial" w:hAnsi="Arial" w:cs="Arial"/>
                <w:color w:val="A8A8A8"/>
              </w:rPr>
              <w:t>1-2).1</w:t>
            </w:r>
            <w:r>
              <w:rPr>
                <w:rFonts w:ascii="Arial" w:hAnsi="Arial" w:cs="Arial"/>
                <w:color w:val="A8A8A8"/>
              </w:rPr>
              <w:t xml:space="preserve"> </w:t>
            </w:r>
            <w:r w:rsidR="00D75480">
              <w:rPr>
                <w:rFonts w:ascii="Wingdings" w:eastAsia="Wingdings" w:hAnsi="Wingdings" w:cs="Wingdings"/>
              </w:rPr>
              <w:t></w:t>
            </w:r>
            <w:r w:rsidR="00D75480">
              <w:rPr>
                <w:rFonts w:ascii="Arial" w:eastAsia="Arial" w:hAnsi="Arial" w:cs="Arial"/>
              </w:rPr>
              <w:t xml:space="preserve"> </w:t>
            </w:r>
            <w:r w:rsidR="00D75480">
              <w:rPr>
                <w:rFonts w:ascii="Arial" w:eastAsia="Arial" w:hAnsi="Arial" w:cs="Arial"/>
                <w:b/>
              </w:rPr>
              <w:t xml:space="preserve"> </w:t>
            </w:r>
            <w:r w:rsidR="00D75480">
              <w:rPr>
                <w:rFonts w:ascii="Arial" w:hAnsi="Arial" w:cs="Arial"/>
                <w:b/>
              </w:rPr>
              <w:t>titolo unico (SUAP)</w:t>
            </w:r>
            <w:r w:rsidR="00D75480">
              <w:rPr>
                <w:rFonts w:ascii="Arial" w:hAnsi="Arial" w:cs="Arial"/>
              </w:rPr>
              <w:tab/>
            </w:r>
            <w:r w:rsidR="00D75480">
              <w:rPr>
                <w:rFonts w:ascii="Arial" w:hAnsi="Arial" w:cs="Arial"/>
              </w:rPr>
              <w:tab/>
            </w:r>
            <w:r w:rsidR="00D75480">
              <w:rPr>
                <w:rFonts w:ascii="Arial" w:hAnsi="Arial" w:cs="Arial"/>
              </w:rPr>
              <w:tab/>
            </w:r>
            <w:r>
              <w:rPr>
                <w:rFonts w:ascii="Arial" w:hAnsi="Arial" w:cs="Arial"/>
              </w:rPr>
              <w:t xml:space="preserve">               </w:t>
            </w:r>
            <w:r w:rsidR="00D75480">
              <w:rPr>
                <w:rFonts w:ascii="Arial" w:hAnsi="Arial" w:cs="Arial"/>
              </w:rPr>
              <w:t xml:space="preserve">n.   </w:t>
            </w:r>
            <w:r w:rsidR="00D75480">
              <w:rPr>
                <w:rFonts w:ascii="Arial" w:hAnsi="Arial" w:cs="Arial"/>
                <w:i/>
              </w:rPr>
              <w:t>_________</w:t>
            </w:r>
            <w:r w:rsidR="00D75480">
              <w:rPr>
                <w:rFonts w:ascii="Arial" w:hAnsi="Arial" w:cs="Arial"/>
              </w:rPr>
              <w:tab/>
            </w:r>
            <w:proofErr w:type="gramStart"/>
            <w:r w:rsidR="00D75480">
              <w:rPr>
                <w:rFonts w:ascii="Arial" w:hAnsi="Arial" w:cs="Arial"/>
              </w:rPr>
              <w:t xml:space="preserve">del  </w:t>
            </w:r>
            <w:r w:rsidR="00D75480">
              <w:rPr>
                <w:rFonts w:ascii="Arial" w:hAnsi="Arial" w:cs="Arial"/>
                <w:i/>
              </w:rPr>
              <w:t>|</w:t>
            </w:r>
            <w:proofErr w:type="gramEnd"/>
            <w:r w:rsidR="00D75480">
              <w:rPr>
                <w:rFonts w:ascii="Arial" w:hAnsi="Arial" w:cs="Arial"/>
                <w:i/>
              </w:rPr>
              <w:t>__|__|__|__|__|__|__|__|</w:t>
            </w:r>
          </w:p>
          <w:p w:rsidR="00D75480" w:rsidRDefault="00D75480">
            <w:pPr>
              <w:ind w:left="1843" w:hanging="850"/>
              <w:rPr>
                <w:rFonts w:ascii="Arial" w:hAnsi="Arial" w:cs="Arial"/>
              </w:rPr>
            </w:pPr>
          </w:p>
          <w:p w:rsidR="00D75480" w:rsidRDefault="003B2A82" w:rsidP="003B2A82">
            <w:pPr>
              <w:ind w:left="1733" w:hanging="1024"/>
            </w:pPr>
            <w:r>
              <w:rPr>
                <w:rFonts w:ascii="Arial" w:hAnsi="Arial" w:cs="Arial"/>
                <w:color w:val="A8A8A8"/>
              </w:rPr>
              <w:t xml:space="preserve">e.2.(1-2).2 </w:t>
            </w:r>
            <w:r w:rsidR="00D75480">
              <w:rPr>
                <w:rFonts w:ascii="Wingdings" w:eastAsia="Wingdings" w:hAnsi="Wingdings" w:cs="Wingdings"/>
              </w:rPr>
              <w:t></w:t>
            </w:r>
            <w:r w:rsidR="00D75480">
              <w:rPr>
                <w:rFonts w:ascii="Arial" w:eastAsia="Arial" w:hAnsi="Arial" w:cs="Arial"/>
              </w:rPr>
              <w:t xml:space="preserve">  </w:t>
            </w:r>
            <w:r w:rsidR="00D75480">
              <w:rPr>
                <w:rFonts w:ascii="Arial" w:hAnsi="Arial" w:cs="Arial"/>
                <w:b/>
              </w:rPr>
              <w:t xml:space="preserve">permesso di costruire / </w:t>
            </w:r>
            <w:r w:rsidR="00D75480">
              <w:rPr>
                <w:rFonts w:ascii="Arial" w:hAnsi="Arial" w:cs="Arial"/>
                <w:b/>
              </w:rPr>
              <w:tab/>
            </w:r>
            <w:r w:rsidR="00D75480">
              <w:rPr>
                <w:rFonts w:ascii="Arial" w:hAnsi="Arial" w:cs="Arial"/>
                <w:b/>
              </w:rPr>
              <w:br/>
              <w:t xml:space="preserve">licenza </w:t>
            </w:r>
            <w:proofErr w:type="spellStart"/>
            <w:r w:rsidR="00D75480">
              <w:rPr>
                <w:rFonts w:ascii="Arial" w:hAnsi="Arial" w:cs="Arial"/>
                <w:b/>
              </w:rPr>
              <w:t>edil</w:t>
            </w:r>
            <w:proofErr w:type="spellEnd"/>
            <w:r w:rsidR="00D75480">
              <w:rPr>
                <w:rFonts w:ascii="Arial" w:hAnsi="Arial" w:cs="Arial"/>
                <w:b/>
              </w:rPr>
              <w:t>. / concessione edilizia</w:t>
            </w:r>
            <w:proofErr w:type="gramStart"/>
            <w:r w:rsidR="00D75480">
              <w:rPr>
                <w:rFonts w:ascii="Arial" w:hAnsi="Arial" w:cs="Arial"/>
                <w:b/>
              </w:rPr>
              <w:tab/>
              <w:t xml:space="preserve">  </w:t>
            </w:r>
            <w:r w:rsidR="00D75480">
              <w:rPr>
                <w:rFonts w:ascii="Arial" w:hAnsi="Arial" w:cs="Arial"/>
              </w:rPr>
              <w:tab/>
            </w:r>
            <w:proofErr w:type="gramEnd"/>
            <w:r w:rsidR="00D75480">
              <w:rPr>
                <w:rFonts w:ascii="Arial" w:hAnsi="Arial" w:cs="Arial"/>
              </w:rPr>
              <w:t>n.   _________</w:t>
            </w:r>
            <w:r w:rsidR="00D75480">
              <w:rPr>
                <w:rFonts w:ascii="Arial" w:hAnsi="Arial" w:cs="Arial"/>
              </w:rPr>
              <w:tab/>
              <w:t>del   |__|__|__|__|__|__|__|__|</w:t>
            </w:r>
          </w:p>
          <w:p w:rsidR="00D75480" w:rsidRDefault="00D75480">
            <w:pPr>
              <w:ind w:left="1843" w:hanging="850"/>
              <w:rPr>
                <w:rFonts w:ascii="Arial" w:hAnsi="Arial" w:cs="Arial"/>
              </w:rPr>
            </w:pPr>
          </w:p>
          <w:p w:rsidR="00D75480" w:rsidRDefault="003B2A82" w:rsidP="003B2A82">
            <w:pPr>
              <w:ind w:left="709"/>
            </w:pPr>
            <w:r>
              <w:rPr>
                <w:rFonts w:ascii="Arial" w:hAnsi="Arial" w:cs="Arial"/>
                <w:color w:val="A8A8A8"/>
              </w:rPr>
              <w:t>e.</w:t>
            </w:r>
            <w:proofErr w:type="gramStart"/>
            <w:r>
              <w:rPr>
                <w:rFonts w:ascii="Arial" w:hAnsi="Arial" w:cs="Arial"/>
                <w:color w:val="A8A8A8"/>
              </w:rPr>
              <w:t>2.(</w:t>
            </w:r>
            <w:proofErr w:type="gramEnd"/>
            <w:r>
              <w:rPr>
                <w:rFonts w:ascii="Arial" w:hAnsi="Arial" w:cs="Arial"/>
                <w:color w:val="A8A8A8"/>
              </w:rPr>
              <w:t xml:space="preserve">1-2).3 </w:t>
            </w:r>
            <w:r w:rsidR="00D75480">
              <w:rPr>
                <w:rFonts w:ascii="Wingdings" w:eastAsia="Wingdings" w:hAnsi="Wingdings" w:cs="Wingdings"/>
              </w:rPr>
              <w:t></w:t>
            </w:r>
            <w:r w:rsidR="00D75480">
              <w:rPr>
                <w:rFonts w:ascii="Arial" w:eastAsia="Arial" w:hAnsi="Arial" w:cs="Arial"/>
              </w:rPr>
              <w:t xml:space="preserve">  </w:t>
            </w:r>
            <w:r w:rsidR="00D75480">
              <w:rPr>
                <w:rFonts w:ascii="Arial" w:hAnsi="Arial" w:cs="Arial"/>
                <w:b/>
              </w:rPr>
              <w:t xml:space="preserve">autorizzazione edilizia </w:t>
            </w:r>
            <w:r w:rsidR="00D75480">
              <w:rPr>
                <w:rFonts w:ascii="Arial" w:hAnsi="Arial" w:cs="Arial"/>
                <w:b/>
              </w:rPr>
              <w:tab/>
            </w:r>
            <w:r w:rsidR="00D75480">
              <w:rPr>
                <w:rFonts w:ascii="Arial" w:hAnsi="Arial" w:cs="Arial"/>
                <w:b/>
              </w:rPr>
              <w:tab/>
            </w:r>
            <w:r w:rsidR="00D75480">
              <w:rPr>
                <w:rFonts w:ascii="Arial" w:hAnsi="Arial" w:cs="Arial"/>
                <w:b/>
              </w:rPr>
              <w:tab/>
            </w:r>
            <w:r w:rsidR="00D75480">
              <w:rPr>
                <w:rFonts w:ascii="Arial" w:hAnsi="Arial" w:cs="Arial"/>
              </w:rPr>
              <w:t>n.   _________</w:t>
            </w:r>
            <w:r w:rsidR="00D75480">
              <w:rPr>
                <w:rFonts w:ascii="Arial" w:hAnsi="Arial" w:cs="Arial"/>
              </w:rPr>
              <w:tab/>
              <w:t>del   |__|__|__|__|__|__|__|__|</w:t>
            </w:r>
          </w:p>
          <w:p w:rsidR="00D75480" w:rsidRDefault="00D75480">
            <w:pPr>
              <w:ind w:left="1843"/>
              <w:rPr>
                <w:rFonts w:ascii="Arial" w:hAnsi="Arial" w:cs="Arial"/>
              </w:rPr>
            </w:pPr>
          </w:p>
          <w:p w:rsidR="00D75480" w:rsidRDefault="003B2A82" w:rsidP="003B2A82">
            <w:pPr>
              <w:ind w:left="1875" w:hanging="1166"/>
            </w:pPr>
            <w:r>
              <w:rPr>
                <w:rFonts w:ascii="Arial" w:hAnsi="Arial" w:cs="Arial"/>
                <w:color w:val="A8A8A8"/>
              </w:rPr>
              <w:t xml:space="preserve">e.2.(1-2).4 </w:t>
            </w:r>
            <w:r w:rsidR="00D75480">
              <w:rPr>
                <w:rFonts w:ascii="Wingdings" w:eastAsia="Wingdings" w:hAnsi="Wingdings" w:cs="Wingdings"/>
              </w:rPr>
              <w:t></w:t>
            </w:r>
            <w:r w:rsidR="00D75480">
              <w:rPr>
                <w:rFonts w:ascii="Arial" w:eastAsia="Arial" w:hAnsi="Arial" w:cs="Arial"/>
              </w:rPr>
              <w:t xml:space="preserve">  </w:t>
            </w:r>
            <w:r w:rsidR="00D75480">
              <w:rPr>
                <w:rFonts w:ascii="Arial" w:hAnsi="Arial" w:cs="Arial"/>
                <w:b/>
              </w:rPr>
              <w:t>comunicazione edilizia</w:t>
            </w:r>
            <w:r w:rsidR="00D75480">
              <w:rPr>
                <w:rFonts w:ascii="Arial" w:hAnsi="Arial" w:cs="Arial"/>
                <w:b/>
              </w:rPr>
              <w:tab/>
              <w:t xml:space="preserve"> </w:t>
            </w:r>
            <w:r w:rsidR="00D75480">
              <w:rPr>
                <w:rFonts w:ascii="Arial" w:hAnsi="Arial" w:cs="Arial"/>
                <w:b/>
              </w:rPr>
              <w:br/>
              <w:t>(art. 26 l. n. 47/1985)</w:t>
            </w:r>
            <w:r w:rsidR="00D75480">
              <w:rPr>
                <w:rFonts w:ascii="Arial" w:hAnsi="Arial" w:cs="Arial"/>
                <w:b/>
              </w:rPr>
              <w:tab/>
            </w:r>
            <w:r w:rsidR="00D75480">
              <w:rPr>
                <w:rFonts w:ascii="Arial" w:hAnsi="Arial" w:cs="Arial"/>
                <w:b/>
              </w:rPr>
              <w:tab/>
            </w:r>
            <w:r w:rsidR="00D75480">
              <w:rPr>
                <w:rFonts w:ascii="Arial" w:hAnsi="Arial" w:cs="Arial"/>
                <w:b/>
              </w:rPr>
              <w:tab/>
            </w:r>
            <w:r w:rsidR="00D75480">
              <w:rPr>
                <w:rFonts w:ascii="Arial" w:hAnsi="Arial" w:cs="Arial"/>
              </w:rPr>
              <w:t>n.   _________</w:t>
            </w:r>
            <w:r w:rsidR="00D75480">
              <w:rPr>
                <w:rFonts w:ascii="Arial" w:hAnsi="Arial" w:cs="Arial"/>
              </w:rPr>
              <w:tab/>
              <w:t>del   |__|__|__|__|__|__|__|__|</w:t>
            </w:r>
          </w:p>
          <w:p w:rsidR="00D75480" w:rsidRDefault="00D75480">
            <w:pPr>
              <w:ind w:left="1843"/>
              <w:rPr>
                <w:rFonts w:ascii="Arial" w:hAnsi="Arial" w:cs="Arial"/>
              </w:rPr>
            </w:pPr>
          </w:p>
          <w:p w:rsidR="00D75480" w:rsidRDefault="003B2A82" w:rsidP="003B2A82">
            <w:pPr>
              <w:ind w:left="709"/>
            </w:pPr>
            <w:r>
              <w:rPr>
                <w:rFonts w:ascii="Arial" w:hAnsi="Arial" w:cs="Arial"/>
                <w:color w:val="A8A8A8"/>
              </w:rPr>
              <w:t>e.</w:t>
            </w:r>
            <w:proofErr w:type="gramStart"/>
            <w:r>
              <w:rPr>
                <w:rFonts w:ascii="Arial" w:hAnsi="Arial" w:cs="Arial"/>
                <w:color w:val="A8A8A8"/>
              </w:rPr>
              <w:t>2.(</w:t>
            </w:r>
            <w:proofErr w:type="gramEnd"/>
            <w:r>
              <w:rPr>
                <w:rFonts w:ascii="Arial" w:hAnsi="Arial" w:cs="Arial"/>
                <w:color w:val="A8A8A8"/>
              </w:rPr>
              <w:t xml:space="preserve">1-2).5 </w:t>
            </w:r>
            <w:r w:rsidR="00D75480">
              <w:rPr>
                <w:rFonts w:ascii="Wingdings" w:eastAsia="Wingdings" w:hAnsi="Wingdings" w:cs="Wingdings"/>
              </w:rPr>
              <w:t></w:t>
            </w:r>
            <w:r w:rsidR="00D75480">
              <w:rPr>
                <w:rFonts w:ascii="Arial" w:eastAsia="Arial" w:hAnsi="Arial" w:cs="Arial"/>
              </w:rPr>
              <w:t xml:space="preserve">  </w:t>
            </w:r>
            <w:r w:rsidR="00D75480">
              <w:rPr>
                <w:rFonts w:ascii="Arial" w:hAnsi="Arial" w:cs="Arial"/>
                <w:b/>
              </w:rPr>
              <w:t>condono edilizio</w:t>
            </w:r>
            <w:r w:rsidR="00D75480">
              <w:rPr>
                <w:rFonts w:ascii="Arial" w:hAnsi="Arial" w:cs="Arial"/>
              </w:rPr>
              <w:t xml:space="preserve"> </w:t>
            </w:r>
            <w:r w:rsidR="00D75480">
              <w:rPr>
                <w:rFonts w:ascii="Arial" w:hAnsi="Arial" w:cs="Arial"/>
              </w:rPr>
              <w:tab/>
            </w:r>
            <w:r w:rsidR="00D75480">
              <w:rPr>
                <w:rFonts w:ascii="Arial" w:hAnsi="Arial" w:cs="Arial"/>
              </w:rPr>
              <w:tab/>
            </w:r>
            <w:r w:rsidR="00D75480">
              <w:rPr>
                <w:rFonts w:ascii="Arial" w:hAnsi="Arial" w:cs="Arial"/>
              </w:rPr>
              <w:tab/>
            </w:r>
            <w:r>
              <w:rPr>
                <w:rFonts w:ascii="Arial" w:hAnsi="Arial" w:cs="Arial"/>
              </w:rPr>
              <w:t xml:space="preserve">              </w:t>
            </w:r>
            <w:r w:rsidR="00D75480">
              <w:rPr>
                <w:rFonts w:ascii="Arial" w:hAnsi="Arial" w:cs="Arial"/>
              </w:rPr>
              <w:t>n.   _________</w:t>
            </w:r>
            <w:r w:rsidR="00D75480">
              <w:rPr>
                <w:rFonts w:ascii="Arial" w:hAnsi="Arial" w:cs="Arial"/>
              </w:rPr>
              <w:tab/>
              <w:t>del   |__|__|__|__|__|__|__|__|</w:t>
            </w:r>
          </w:p>
          <w:p w:rsidR="00D75480" w:rsidRDefault="00D75480">
            <w:pPr>
              <w:ind w:left="1843"/>
              <w:rPr>
                <w:rFonts w:ascii="Arial" w:hAnsi="Arial" w:cs="Arial"/>
              </w:rPr>
            </w:pPr>
          </w:p>
          <w:p w:rsidR="00D75480" w:rsidRDefault="003B2A82" w:rsidP="003B2A82">
            <w:pPr>
              <w:ind w:left="709"/>
            </w:pPr>
            <w:r>
              <w:rPr>
                <w:rFonts w:ascii="Arial" w:hAnsi="Arial" w:cs="Arial"/>
                <w:color w:val="A8A8A8"/>
              </w:rPr>
              <w:t>e.</w:t>
            </w:r>
            <w:proofErr w:type="gramStart"/>
            <w:r>
              <w:rPr>
                <w:rFonts w:ascii="Arial" w:hAnsi="Arial" w:cs="Arial"/>
                <w:color w:val="A8A8A8"/>
              </w:rPr>
              <w:t>2.(</w:t>
            </w:r>
            <w:proofErr w:type="gramEnd"/>
            <w:r>
              <w:rPr>
                <w:rFonts w:ascii="Arial" w:hAnsi="Arial" w:cs="Arial"/>
                <w:color w:val="A8A8A8"/>
              </w:rPr>
              <w:t xml:space="preserve">1-2).6 </w:t>
            </w:r>
            <w:r w:rsidR="00D75480">
              <w:rPr>
                <w:rFonts w:ascii="Wingdings" w:eastAsia="Wingdings" w:hAnsi="Wingdings" w:cs="Wingdings"/>
              </w:rPr>
              <w:t></w:t>
            </w:r>
            <w:r w:rsidR="00D75480">
              <w:rPr>
                <w:rFonts w:ascii="Arial" w:eastAsia="Arial" w:hAnsi="Arial" w:cs="Arial"/>
              </w:rPr>
              <w:t xml:space="preserve">  </w:t>
            </w:r>
            <w:r w:rsidR="00D75480">
              <w:rPr>
                <w:rFonts w:ascii="Arial" w:hAnsi="Arial" w:cs="Arial"/>
                <w:b/>
              </w:rPr>
              <w:t>denuncia di inizio attività</w:t>
            </w:r>
            <w:r w:rsidR="00D75480">
              <w:rPr>
                <w:rFonts w:ascii="Arial" w:hAnsi="Arial" w:cs="Arial"/>
                <w:b/>
              </w:rPr>
              <w:tab/>
            </w:r>
            <w:r w:rsidR="00D75480">
              <w:rPr>
                <w:rFonts w:ascii="Arial" w:hAnsi="Arial" w:cs="Arial"/>
              </w:rPr>
              <w:tab/>
            </w:r>
            <w:r w:rsidR="00D75480">
              <w:rPr>
                <w:rFonts w:ascii="Arial" w:hAnsi="Arial" w:cs="Arial"/>
              </w:rPr>
              <w:tab/>
              <w:t>n.   _________</w:t>
            </w:r>
            <w:r w:rsidR="00D75480">
              <w:rPr>
                <w:rFonts w:ascii="Arial" w:hAnsi="Arial" w:cs="Arial"/>
              </w:rPr>
              <w:tab/>
              <w:t>del   |__|__|__|__|__|__|__|__|</w:t>
            </w:r>
          </w:p>
          <w:p w:rsidR="00D75480" w:rsidRDefault="00D75480">
            <w:pPr>
              <w:rPr>
                <w:rFonts w:ascii="Arial" w:hAnsi="Arial" w:cs="Arial"/>
              </w:rPr>
            </w:pPr>
          </w:p>
          <w:p w:rsidR="00D75480" w:rsidRDefault="003B2A82" w:rsidP="003B2A82">
            <w:pPr>
              <w:ind w:left="709"/>
              <w:rPr>
                <w:rFonts w:ascii="Arial" w:hAnsi="Arial" w:cs="Arial"/>
              </w:rPr>
            </w:pPr>
            <w:r>
              <w:rPr>
                <w:rFonts w:ascii="Arial" w:hAnsi="Arial" w:cs="Arial"/>
                <w:color w:val="A8A8A8"/>
              </w:rPr>
              <w:t>e.</w:t>
            </w:r>
            <w:proofErr w:type="gramStart"/>
            <w:r>
              <w:rPr>
                <w:rFonts w:ascii="Arial" w:hAnsi="Arial" w:cs="Arial"/>
                <w:color w:val="A8A8A8"/>
              </w:rPr>
              <w:t>2.(</w:t>
            </w:r>
            <w:proofErr w:type="gramEnd"/>
            <w:r>
              <w:rPr>
                <w:rFonts w:ascii="Arial" w:hAnsi="Arial" w:cs="Arial"/>
                <w:color w:val="A8A8A8"/>
              </w:rPr>
              <w:t xml:space="preserve">1-2).7 </w:t>
            </w:r>
            <w:r w:rsidR="00D75480">
              <w:rPr>
                <w:rFonts w:ascii="Wingdings" w:eastAsia="Wingdings" w:hAnsi="Wingdings" w:cs="Wingdings"/>
              </w:rPr>
              <w:t></w:t>
            </w:r>
            <w:r w:rsidR="00D75480">
              <w:rPr>
                <w:rFonts w:ascii="Arial" w:eastAsia="Arial" w:hAnsi="Arial" w:cs="Arial"/>
              </w:rPr>
              <w:t xml:space="preserve"> </w:t>
            </w:r>
            <w:r w:rsidR="00D75480">
              <w:rPr>
                <w:rFonts w:ascii="Arial" w:hAnsi="Arial" w:cs="Arial"/>
                <w:b/>
              </w:rPr>
              <w:t>DIA/SCIA alternativa al permesso di costruire</w:t>
            </w:r>
            <w:r>
              <w:rPr>
                <w:rFonts w:ascii="Arial" w:hAnsi="Arial" w:cs="Arial"/>
                <w:b/>
              </w:rPr>
              <w:t xml:space="preserve"> </w:t>
            </w:r>
            <w:r w:rsidR="00D75480">
              <w:rPr>
                <w:rFonts w:ascii="Arial" w:hAnsi="Arial" w:cs="Arial"/>
              </w:rPr>
              <w:t>n.   _________</w:t>
            </w:r>
            <w:r w:rsidR="00D75480">
              <w:rPr>
                <w:rFonts w:ascii="Arial" w:hAnsi="Arial" w:cs="Arial"/>
              </w:rPr>
              <w:tab/>
              <w:t>del   |__|__|__|__|__|__|__|__|</w:t>
            </w:r>
          </w:p>
          <w:p w:rsidR="003B2A82" w:rsidRPr="003B2A82" w:rsidRDefault="003B2A82" w:rsidP="003B2A82">
            <w:pPr>
              <w:ind w:left="709"/>
              <w:rPr>
                <w:sz w:val="8"/>
                <w:szCs w:val="8"/>
              </w:rPr>
            </w:pPr>
          </w:p>
          <w:p w:rsidR="00D75480" w:rsidRDefault="003B2A82" w:rsidP="003B2A82">
            <w:pPr>
              <w:spacing w:before="120"/>
              <w:ind w:left="709"/>
              <w:rPr>
                <w:rFonts w:ascii="Arial" w:hAnsi="Arial" w:cs="Arial"/>
              </w:rPr>
            </w:pPr>
            <w:r>
              <w:rPr>
                <w:rFonts w:ascii="Arial" w:hAnsi="Arial" w:cs="Arial"/>
                <w:color w:val="A8A8A8"/>
              </w:rPr>
              <w:t>e.</w:t>
            </w:r>
            <w:proofErr w:type="gramStart"/>
            <w:r>
              <w:rPr>
                <w:rFonts w:ascii="Arial" w:hAnsi="Arial" w:cs="Arial"/>
                <w:color w:val="A8A8A8"/>
              </w:rPr>
              <w:t>2.(</w:t>
            </w:r>
            <w:proofErr w:type="gramEnd"/>
            <w:r>
              <w:rPr>
                <w:rFonts w:ascii="Arial" w:hAnsi="Arial" w:cs="Arial"/>
                <w:color w:val="A8A8A8"/>
              </w:rPr>
              <w:t xml:space="preserve">1-2).8 </w:t>
            </w:r>
            <w:r w:rsidR="00D75480">
              <w:rPr>
                <w:rFonts w:ascii="Wingdings" w:eastAsia="Wingdings" w:hAnsi="Wingdings" w:cs="Wingdings"/>
              </w:rPr>
              <w:t></w:t>
            </w:r>
            <w:r w:rsidR="00D75480">
              <w:rPr>
                <w:rFonts w:ascii="Arial" w:eastAsia="Arial" w:hAnsi="Arial" w:cs="Arial"/>
              </w:rPr>
              <w:t xml:space="preserve">  </w:t>
            </w:r>
            <w:r w:rsidR="00D75480">
              <w:rPr>
                <w:rFonts w:ascii="Arial" w:hAnsi="Arial" w:cs="Arial"/>
                <w:b/>
              </w:rPr>
              <w:t>segnalazione certificata di inizio attività</w:t>
            </w:r>
            <w:r w:rsidR="00D75480">
              <w:rPr>
                <w:rFonts w:ascii="Arial" w:hAnsi="Arial" w:cs="Arial"/>
              </w:rPr>
              <w:tab/>
              <w:t>n.   _________</w:t>
            </w:r>
            <w:r w:rsidR="00D75480">
              <w:rPr>
                <w:rFonts w:ascii="Arial" w:hAnsi="Arial" w:cs="Arial"/>
              </w:rPr>
              <w:tab/>
              <w:t>del   |__|__|__|__|__|__|__|__|</w:t>
            </w:r>
          </w:p>
          <w:p w:rsidR="003B2A82" w:rsidRDefault="003B2A82" w:rsidP="003B2A82">
            <w:pPr>
              <w:spacing w:before="120"/>
              <w:ind w:left="709"/>
              <w:rPr>
                <w:rFonts w:ascii="Arial" w:hAnsi="Arial" w:cs="Arial"/>
              </w:rPr>
            </w:pPr>
          </w:p>
          <w:p w:rsidR="003B2A82" w:rsidRDefault="003B2A82" w:rsidP="003B2A82">
            <w:pPr>
              <w:ind w:left="709"/>
            </w:pPr>
            <w:r>
              <w:rPr>
                <w:rFonts w:ascii="Arial" w:hAnsi="Arial" w:cs="Arial"/>
                <w:color w:val="A8A8A8"/>
              </w:rPr>
              <w:t>e.</w:t>
            </w:r>
            <w:proofErr w:type="gramStart"/>
            <w:r>
              <w:rPr>
                <w:rFonts w:ascii="Arial" w:hAnsi="Arial" w:cs="Arial"/>
                <w:color w:val="A8A8A8"/>
              </w:rPr>
              <w:t>2.(</w:t>
            </w:r>
            <w:proofErr w:type="gramEnd"/>
            <w:r>
              <w:rPr>
                <w:rFonts w:ascii="Arial" w:hAnsi="Arial" w:cs="Arial"/>
                <w:color w:val="A8A8A8"/>
              </w:rPr>
              <w:t xml:space="preserve">1-2).9 </w:t>
            </w:r>
            <w:r>
              <w:rPr>
                <w:rFonts w:ascii="Wingdings" w:eastAsia="Wingdings" w:hAnsi="Wingdings" w:cs="Wingdings"/>
              </w:rPr>
              <w:t></w:t>
            </w:r>
            <w:r>
              <w:rPr>
                <w:rFonts w:ascii="Arial" w:eastAsia="Arial" w:hAnsi="Arial" w:cs="Arial"/>
              </w:rPr>
              <w:t xml:space="preserve">  </w:t>
            </w:r>
            <w:r>
              <w:rPr>
                <w:rFonts w:ascii="Arial" w:hAnsi="Arial" w:cs="Arial"/>
                <w:b/>
              </w:rPr>
              <w:t>comunicazione di inizio lavori asseverata</w:t>
            </w:r>
            <w:r>
              <w:rPr>
                <w:rFonts w:ascii="Arial" w:hAnsi="Arial" w:cs="Arial"/>
              </w:rPr>
              <w:tab/>
              <w:t>n.   _________</w:t>
            </w:r>
            <w:r>
              <w:rPr>
                <w:rFonts w:ascii="Arial" w:hAnsi="Arial" w:cs="Arial"/>
              </w:rPr>
              <w:tab/>
              <w:t>del   |__|__|__|__|__|__|__|__|</w:t>
            </w:r>
          </w:p>
          <w:p w:rsidR="00D75480" w:rsidRDefault="00D75480">
            <w:pPr>
              <w:ind w:left="1843" w:hanging="850"/>
              <w:rPr>
                <w:rFonts w:ascii="Arial" w:hAnsi="Arial" w:cs="Arial"/>
              </w:rPr>
            </w:pPr>
          </w:p>
          <w:p w:rsidR="00D75480" w:rsidRDefault="003B2A82" w:rsidP="003B2A82">
            <w:pPr>
              <w:ind w:left="709"/>
            </w:pPr>
            <w:r>
              <w:rPr>
                <w:rFonts w:ascii="Arial" w:hAnsi="Arial" w:cs="Arial"/>
                <w:color w:val="A8A8A8"/>
              </w:rPr>
              <w:t>e.</w:t>
            </w:r>
            <w:proofErr w:type="gramStart"/>
            <w:r>
              <w:rPr>
                <w:rFonts w:ascii="Arial" w:hAnsi="Arial" w:cs="Arial"/>
                <w:color w:val="A8A8A8"/>
              </w:rPr>
              <w:t>2.(</w:t>
            </w:r>
            <w:proofErr w:type="gramEnd"/>
            <w:r>
              <w:rPr>
                <w:rFonts w:ascii="Arial" w:hAnsi="Arial" w:cs="Arial"/>
                <w:color w:val="A8A8A8"/>
              </w:rPr>
              <w:t xml:space="preserve">1-2).10 </w:t>
            </w:r>
            <w:r w:rsidR="00D75480">
              <w:rPr>
                <w:rFonts w:ascii="Wingdings" w:eastAsia="Wingdings" w:hAnsi="Wingdings" w:cs="Wingdings"/>
              </w:rPr>
              <w:t></w:t>
            </w:r>
            <w:r w:rsidR="00D75480">
              <w:rPr>
                <w:rFonts w:ascii="Arial" w:eastAsia="Arial" w:hAnsi="Arial" w:cs="Arial"/>
              </w:rPr>
              <w:t xml:space="preserve">  </w:t>
            </w:r>
            <w:r w:rsidR="00D75480">
              <w:rPr>
                <w:rFonts w:ascii="Arial" w:hAnsi="Arial" w:cs="Arial"/>
                <w:b/>
              </w:rPr>
              <w:t>comunicazione edilizia libera</w:t>
            </w:r>
            <w:r w:rsidR="00D75480">
              <w:rPr>
                <w:rFonts w:ascii="Arial" w:hAnsi="Arial" w:cs="Arial"/>
              </w:rPr>
              <w:tab/>
            </w:r>
            <w:r w:rsidR="00D75480">
              <w:rPr>
                <w:rFonts w:ascii="Arial" w:hAnsi="Arial" w:cs="Arial"/>
              </w:rPr>
              <w:tab/>
              <w:t>n.   _________</w:t>
            </w:r>
            <w:r w:rsidR="00D75480">
              <w:rPr>
                <w:rFonts w:ascii="Arial" w:hAnsi="Arial" w:cs="Arial"/>
              </w:rPr>
              <w:tab/>
              <w:t>del   |__|__|__|__|__|__|__|__|</w:t>
            </w:r>
          </w:p>
          <w:p w:rsidR="00D75480" w:rsidRDefault="00D75480">
            <w:pPr>
              <w:ind w:left="1843" w:hanging="850"/>
              <w:rPr>
                <w:rFonts w:ascii="Arial" w:hAnsi="Arial" w:cs="Arial"/>
              </w:rPr>
            </w:pPr>
          </w:p>
          <w:p w:rsidR="00D75480" w:rsidRDefault="003B2A82" w:rsidP="003B2A82">
            <w:pPr>
              <w:ind w:left="709"/>
            </w:pPr>
            <w:r>
              <w:rPr>
                <w:rFonts w:ascii="Arial" w:hAnsi="Arial" w:cs="Arial"/>
                <w:color w:val="A8A8A8"/>
              </w:rPr>
              <w:t>e.</w:t>
            </w:r>
            <w:proofErr w:type="gramStart"/>
            <w:r>
              <w:rPr>
                <w:rFonts w:ascii="Arial" w:hAnsi="Arial" w:cs="Arial"/>
                <w:color w:val="A8A8A8"/>
              </w:rPr>
              <w:t>2.(</w:t>
            </w:r>
            <w:proofErr w:type="gramEnd"/>
            <w:r>
              <w:rPr>
                <w:rFonts w:ascii="Arial" w:hAnsi="Arial" w:cs="Arial"/>
                <w:color w:val="A8A8A8"/>
              </w:rPr>
              <w:t xml:space="preserve">1-2).11 </w:t>
            </w:r>
            <w:r w:rsidR="00D75480">
              <w:rPr>
                <w:rFonts w:ascii="Wingdings" w:eastAsia="Wingdings" w:hAnsi="Wingdings" w:cs="Wingdings"/>
              </w:rPr>
              <w:t></w:t>
            </w:r>
            <w:r w:rsidR="00D75480">
              <w:rPr>
                <w:rFonts w:ascii="Arial" w:eastAsia="Arial" w:hAnsi="Arial" w:cs="Arial"/>
              </w:rPr>
              <w:t xml:space="preserve">  </w:t>
            </w:r>
            <w:r w:rsidR="00D75480">
              <w:rPr>
                <w:rFonts w:ascii="Arial" w:hAnsi="Arial" w:cs="Arial"/>
                <w:b/>
              </w:rPr>
              <w:t>altro</w:t>
            </w:r>
            <w:r w:rsidR="00D75480">
              <w:rPr>
                <w:rFonts w:ascii="Arial" w:hAnsi="Arial" w:cs="Arial"/>
              </w:rPr>
              <w:t xml:space="preserve"> ______________________</w:t>
            </w:r>
            <w:r w:rsidR="00D75480">
              <w:rPr>
                <w:rFonts w:ascii="Arial" w:hAnsi="Arial" w:cs="Arial"/>
              </w:rPr>
              <w:tab/>
            </w:r>
            <w:r w:rsidR="00D75480">
              <w:rPr>
                <w:rFonts w:ascii="Arial" w:hAnsi="Arial" w:cs="Arial"/>
              </w:rPr>
              <w:tab/>
              <w:t>n.   _________</w:t>
            </w:r>
            <w:r w:rsidR="00D75480">
              <w:rPr>
                <w:rFonts w:ascii="Arial" w:hAnsi="Arial" w:cs="Arial"/>
              </w:rPr>
              <w:tab/>
              <w:t>del   |__|__|__|__|__|__|__|__|</w:t>
            </w:r>
          </w:p>
          <w:p w:rsidR="00D75480" w:rsidRDefault="00D75480">
            <w:pPr>
              <w:ind w:left="1843" w:hanging="850"/>
              <w:rPr>
                <w:rFonts w:ascii="Arial" w:hAnsi="Arial" w:cs="Arial"/>
              </w:rPr>
            </w:pPr>
          </w:p>
          <w:p w:rsidR="00D75480" w:rsidRDefault="003B2A82" w:rsidP="003B2A82">
            <w:pPr>
              <w:ind w:left="709"/>
            </w:pPr>
            <w:r>
              <w:rPr>
                <w:rFonts w:ascii="Arial" w:hAnsi="Arial" w:cs="Arial"/>
                <w:color w:val="A8A8A8"/>
              </w:rPr>
              <w:t>e.</w:t>
            </w:r>
            <w:proofErr w:type="gramStart"/>
            <w:r>
              <w:rPr>
                <w:rFonts w:ascii="Arial" w:hAnsi="Arial" w:cs="Arial"/>
                <w:color w:val="A8A8A8"/>
              </w:rPr>
              <w:t>2.(</w:t>
            </w:r>
            <w:proofErr w:type="gramEnd"/>
            <w:r>
              <w:rPr>
                <w:rFonts w:ascii="Arial" w:hAnsi="Arial" w:cs="Arial"/>
                <w:color w:val="A8A8A8"/>
              </w:rPr>
              <w:t xml:space="preserve">1-2).12 </w:t>
            </w:r>
            <w:r w:rsidR="00D75480">
              <w:rPr>
                <w:rFonts w:ascii="Wingdings" w:eastAsia="Wingdings" w:hAnsi="Wingdings" w:cs="Wingdings"/>
              </w:rPr>
              <w:t></w:t>
            </w:r>
            <w:r w:rsidR="00D75480">
              <w:rPr>
                <w:rFonts w:ascii="Arial" w:eastAsia="Arial" w:hAnsi="Arial" w:cs="Arial"/>
              </w:rPr>
              <w:t xml:space="preserve">  </w:t>
            </w:r>
            <w:r w:rsidR="00D75480">
              <w:rPr>
                <w:rFonts w:ascii="Arial" w:hAnsi="Arial" w:cs="Arial"/>
                <w:b/>
              </w:rPr>
              <w:t>primo accatastamento</w:t>
            </w:r>
            <w:r w:rsidR="00D75480">
              <w:rPr>
                <w:rFonts w:ascii="Arial" w:hAnsi="Arial" w:cs="Arial"/>
              </w:rPr>
              <w:t xml:space="preserve"> </w:t>
            </w:r>
          </w:p>
          <w:p w:rsidR="00D75480" w:rsidRDefault="00D75480">
            <w:pPr>
              <w:rPr>
                <w:rFonts w:ascii="Arial" w:hAnsi="Arial" w:cs="Arial"/>
                <w:b/>
              </w:rPr>
            </w:pPr>
          </w:p>
          <w:p w:rsidR="00D75480" w:rsidRDefault="003B2A82" w:rsidP="00A962FA">
            <w:pPr>
              <w:spacing w:after="60"/>
              <w:ind w:left="426"/>
              <w:rPr>
                <w:rFonts w:ascii="Arial" w:hAnsi="Arial" w:cs="Arial"/>
              </w:rPr>
            </w:pPr>
            <w:r>
              <w:rPr>
                <w:rFonts w:ascii="Arial" w:hAnsi="Arial" w:cs="Arial"/>
                <w:color w:val="A8A8A8"/>
              </w:rPr>
              <w:t xml:space="preserve">e.2.3 </w:t>
            </w:r>
            <w:r w:rsidR="00D75480">
              <w:rPr>
                <w:rFonts w:ascii="Wingdings" w:eastAsia="Wingdings" w:hAnsi="Wingdings" w:cs="Wingdings"/>
              </w:rPr>
              <w:t></w:t>
            </w:r>
            <w:r w:rsidR="00D75480">
              <w:rPr>
                <w:rFonts w:ascii="Arial" w:hAnsi="Arial" w:cs="Arial"/>
              </w:rPr>
              <w:tab/>
              <w:t>non sono stati reperiti titoli abilitativi essendo l’immobile di remota costruzione e non interessato successivamente da interventi edilizi per i quali era necessario di munirsi di titoli abilitativi</w:t>
            </w:r>
          </w:p>
          <w:p w:rsidR="003B2A82" w:rsidRPr="003B2A82" w:rsidRDefault="003B2A82" w:rsidP="00A962FA">
            <w:pPr>
              <w:spacing w:after="60"/>
              <w:ind w:left="426"/>
            </w:pPr>
            <w:r w:rsidRPr="003B2A82">
              <w:rPr>
                <w:rFonts w:ascii="Arial" w:hAnsi="Arial" w:cs="Arial"/>
              </w:rPr>
              <w:t>che, inoltre</w:t>
            </w:r>
          </w:p>
          <w:p w:rsidR="00D75480" w:rsidRDefault="003B2A82" w:rsidP="003B2A82">
            <w:pPr>
              <w:ind w:left="1068" w:hanging="611"/>
              <w:rPr>
                <w:rFonts w:ascii="Arial" w:hAnsi="Arial" w:cs="Arial"/>
              </w:rPr>
            </w:pPr>
            <w:r w:rsidRPr="003B370D">
              <w:rPr>
                <w:rFonts w:ascii="Arial" w:hAnsi="Arial" w:cs="Arial"/>
                <w:color w:val="A8A8A8"/>
              </w:rPr>
              <w:t>e.2.4</w:t>
            </w:r>
            <w:r w:rsidRPr="003B370D">
              <w:rPr>
                <w:rFonts w:ascii="Arial" w:hAnsi="Arial" w:cs="Arial"/>
                <w:color w:val="818181"/>
              </w:rPr>
              <w:t xml:space="preserve">. </w:t>
            </w:r>
            <w:r w:rsidRPr="003B370D">
              <w:rPr>
                <w:rFonts w:ascii="Arial" w:hAnsi="Arial" w:cs="Arial"/>
              </w:rPr>
              <w:t>per lo stesso immobile sono in corso interventi / sono state presentate pratiche per interventi di ______________________________________</w:t>
            </w:r>
            <w:proofErr w:type="gramStart"/>
            <w:r w:rsidRPr="003B370D">
              <w:rPr>
                <w:rFonts w:ascii="Arial" w:hAnsi="Arial" w:cs="Arial"/>
              </w:rPr>
              <w:t>_  con</w:t>
            </w:r>
            <w:proofErr w:type="gramEnd"/>
            <w:r w:rsidRPr="003B370D">
              <w:rPr>
                <w:rFonts w:ascii="Arial" w:hAnsi="Arial" w:cs="Arial"/>
              </w:rPr>
              <w:t xml:space="preserve"> pratica n.   _________  del   ________________</w:t>
            </w:r>
          </w:p>
        </w:tc>
      </w:tr>
    </w:tbl>
    <w:p w:rsidR="00D75480" w:rsidRDefault="00D75480"/>
    <w:p w:rsidR="00D75480" w:rsidRDefault="00D75480" w:rsidP="00050D32">
      <w:pPr>
        <w:numPr>
          <w:ilvl w:val="0"/>
          <w:numId w:val="28"/>
        </w:numPr>
      </w:pPr>
      <w:r>
        <w:rPr>
          <w:rFonts w:ascii="Arial" w:hAnsi="Arial" w:cs="Arial"/>
          <w:b/>
          <w:color w:val="808080"/>
        </w:rPr>
        <w:t>Calcolo del contributo di costruzione</w:t>
      </w:r>
      <w:r>
        <w:rPr>
          <w:rFonts w:ascii="Arial" w:hAnsi="Arial" w:cs="Arial"/>
          <w:b/>
          <w:color w:val="808080"/>
        </w:rPr>
        <w:tab/>
      </w:r>
    </w:p>
    <w:tbl>
      <w:tblPr>
        <w:tblW w:w="10214" w:type="dxa"/>
        <w:tblInd w:w="-431" w:type="dxa"/>
        <w:tblLayout w:type="fixed"/>
        <w:tblLook w:val="0000" w:firstRow="0" w:lastRow="0" w:firstColumn="0" w:lastColumn="0" w:noHBand="0" w:noVBand="0"/>
      </w:tblPr>
      <w:tblGrid>
        <w:gridCol w:w="10214"/>
      </w:tblGrid>
      <w:tr w:rsidR="00D75480" w:rsidTr="002C2D3F">
        <w:trPr>
          <w:trHeight w:val="4961"/>
        </w:trPr>
        <w:tc>
          <w:tcPr>
            <w:tcW w:w="10214" w:type="dxa"/>
            <w:tcBorders>
              <w:top w:val="single" w:sz="4" w:space="0" w:color="000000"/>
              <w:left w:val="single" w:sz="4" w:space="0" w:color="000000"/>
              <w:bottom w:val="single" w:sz="4" w:space="0" w:color="000000"/>
              <w:right w:val="single" w:sz="4" w:space="0" w:color="000000"/>
            </w:tcBorders>
            <w:shd w:val="clear" w:color="auto" w:fill="auto"/>
          </w:tcPr>
          <w:p w:rsidR="00D75480" w:rsidRDefault="00D75480">
            <w:pPr>
              <w:spacing w:after="120"/>
            </w:pPr>
            <w:r>
              <w:rPr>
                <w:rFonts w:ascii="Arial" w:hAnsi="Arial" w:cs="Arial"/>
                <w:b/>
                <w:bCs/>
              </w:rPr>
              <w:lastRenderedPageBreak/>
              <w:t>che l’intervento da realizzare</w:t>
            </w:r>
          </w:p>
          <w:p w:rsidR="00D75480" w:rsidRDefault="00D75480" w:rsidP="002C2D3F">
            <w:pPr>
              <w:ind w:left="714" w:hanging="357"/>
            </w:pPr>
            <w:r w:rsidRPr="003B2A82">
              <w:rPr>
                <w:rFonts w:ascii="Arial" w:hAnsi="Arial" w:cs="Arial"/>
                <w:color w:val="A8A8A8"/>
              </w:rPr>
              <w:t xml:space="preserve">  </w:t>
            </w:r>
            <w:r w:rsidR="003B2A82" w:rsidRPr="003B2A82">
              <w:rPr>
                <w:rFonts w:ascii="Arial" w:hAnsi="Arial" w:cs="Arial"/>
                <w:color w:val="A8A8A8"/>
              </w:rPr>
              <w:t>f</w:t>
            </w:r>
            <w:r w:rsidRPr="003B2A82">
              <w:rPr>
                <w:rFonts w:ascii="Arial" w:hAnsi="Arial" w:cs="Arial"/>
                <w:color w:val="A8A8A8"/>
              </w:rPr>
              <w:t>.1.</w:t>
            </w:r>
            <w:r>
              <w:rPr>
                <w:rFonts w:ascii="Arial" w:hAnsi="Arial" w:cs="Arial"/>
                <w:bCs/>
              </w:rPr>
              <w:t> </w:t>
            </w:r>
            <w:r>
              <w:rPr>
                <w:rFonts w:ascii="Wingdings" w:hAnsi="Wingdings" w:cs="Wingdings"/>
              </w:rPr>
              <w:t></w:t>
            </w:r>
            <w:r>
              <w:rPr>
                <w:rFonts w:ascii="Wingdings" w:hAnsi="Wingdings" w:cs="Wingdings"/>
              </w:rPr>
              <w:t></w:t>
            </w:r>
            <w:r>
              <w:rPr>
                <w:rFonts w:ascii="Arial" w:hAnsi="Arial" w:cs="Arial"/>
                <w:bCs/>
              </w:rPr>
              <w:t xml:space="preserve"> </w:t>
            </w:r>
            <w:r w:rsidRPr="003B2A82">
              <w:rPr>
                <w:rFonts w:ascii="Arial" w:hAnsi="Arial" w:cs="Arial"/>
                <w:b/>
              </w:rPr>
              <w:t>è a titolo gratuito</w:t>
            </w:r>
            <w:r>
              <w:rPr>
                <w:rFonts w:ascii="Arial" w:hAnsi="Arial" w:cs="Arial"/>
              </w:rPr>
              <w:t>, ai sensi della seguente normativa_____________________  </w:t>
            </w:r>
          </w:p>
          <w:p w:rsidR="00D75480" w:rsidRPr="002C2D3F" w:rsidRDefault="00D75480" w:rsidP="002C2D3F">
            <w:pPr>
              <w:rPr>
                <w:sz w:val="8"/>
                <w:szCs w:val="8"/>
              </w:rPr>
            </w:pPr>
            <w:r>
              <w:rPr>
                <w:rFonts w:ascii="Arial" w:hAnsi="Arial" w:cs="Arial"/>
              </w:rPr>
              <w:t>              </w:t>
            </w:r>
          </w:p>
          <w:p w:rsidR="00D75480" w:rsidRDefault="00D75480" w:rsidP="002C2D3F">
            <w:pPr>
              <w:ind w:left="714" w:hanging="399"/>
            </w:pPr>
            <w:r>
              <w:rPr>
                <w:rFonts w:ascii="Wingdings" w:hAnsi="Wingdings" w:cs="Wingdings"/>
              </w:rPr>
              <w:t></w:t>
            </w:r>
            <w:r w:rsidR="003B2A82" w:rsidRPr="003B2A82">
              <w:rPr>
                <w:rFonts w:ascii="Arial" w:hAnsi="Arial" w:cs="Arial"/>
                <w:color w:val="A8A8A8"/>
              </w:rPr>
              <w:t>f</w:t>
            </w:r>
            <w:r w:rsidRPr="003B2A82">
              <w:rPr>
                <w:rFonts w:ascii="Arial" w:hAnsi="Arial" w:cs="Arial"/>
                <w:color w:val="A8A8A8"/>
              </w:rPr>
              <w:t>.2.</w:t>
            </w:r>
            <w:r>
              <w:rPr>
                <w:rFonts w:ascii="Arial" w:hAnsi="Arial" w:cs="Arial"/>
                <w:bCs/>
              </w:rPr>
              <w:t> </w:t>
            </w:r>
            <w:r>
              <w:rPr>
                <w:rFonts w:ascii="Wingdings" w:hAnsi="Wingdings" w:cs="Wingdings"/>
              </w:rPr>
              <w:t></w:t>
            </w:r>
            <w:r>
              <w:rPr>
                <w:rFonts w:ascii="Wingdings" w:hAnsi="Wingdings" w:cs="Wingdings"/>
              </w:rPr>
              <w:t></w:t>
            </w:r>
            <w:r>
              <w:rPr>
                <w:rFonts w:ascii="Arial" w:hAnsi="Arial" w:cs="Arial"/>
                <w:bCs/>
              </w:rPr>
              <w:t xml:space="preserve"> </w:t>
            </w:r>
            <w:r w:rsidRPr="003B2A82">
              <w:rPr>
                <w:rFonts w:ascii="Arial" w:hAnsi="Arial" w:cs="Arial"/>
                <w:b/>
              </w:rPr>
              <w:t>è a titolo oneroso</w:t>
            </w:r>
            <w:r>
              <w:rPr>
                <w:rFonts w:ascii="Arial" w:hAnsi="Arial" w:cs="Arial"/>
                <w:bCs/>
              </w:rPr>
              <w:t xml:space="preserve"> e pertanto </w:t>
            </w:r>
          </w:p>
          <w:p w:rsidR="00D75480" w:rsidRDefault="00D75480">
            <w:pPr>
              <w:ind w:left="714" w:hanging="357"/>
              <w:rPr>
                <w:rFonts w:ascii="Arial" w:hAnsi="Arial" w:cs="Arial"/>
                <w:bCs/>
              </w:rPr>
            </w:pPr>
          </w:p>
          <w:p w:rsidR="00D75480" w:rsidRDefault="00D75480" w:rsidP="003B2A82">
            <w:pPr>
              <w:spacing w:after="120"/>
              <w:ind w:left="1434" w:hanging="552"/>
              <w:jc w:val="left"/>
            </w:pPr>
            <w:r>
              <w:rPr>
                <w:rFonts w:ascii="Times New Roman" w:hAnsi="Times New Roman" w:cs="Times New Roman"/>
                <w:sz w:val="14"/>
                <w:szCs w:val="14"/>
              </w:rPr>
              <w:t xml:space="preserve">  </w:t>
            </w:r>
            <w:r w:rsidR="003B2A82" w:rsidRPr="003B2A82">
              <w:rPr>
                <w:rFonts w:ascii="Arial" w:hAnsi="Arial" w:cs="Arial"/>
                <w:color w:val="A8A8A8"/>
              </w:rPr>
              <w:t>f</w:t>
            </w:r>
            <w:r w:rsidRPr="003B2A82">
              <w:rPr>
                <w:rFonts w:ascii="Arial" w:hAnsi="Arial" w:cs="Arial"/>
                <w:color w:val="A8A8A8"/>
              </w:rPr>
              <w:t>.2.1.</w:t>
            </w:r>
            <w:r w:rsidR="003B2A82" w:rsidRPr="003B2A82">
              <w:rPr>
                <w:rFonts w:ascii="Arial" w:hAnsi="Arial" w:cs="Arial"/>
                <w:color w:val="A8A8A8"/>
              </w:rPr>
              <w:t>1</w:t>
            </w:r>
            <w:r>
              <w:rPr>
                <w:rFonts w:ascii="Arial" w:hAnsi="Arial" w:cs="Arial"/>
              </w:rPr>
              <w:t> </w:t>
            </w:r>
            <w:r>
              <w:rPr>
                <w:rFonts w:ascii="Wingdings" w:hAnsi="Wingdings" w:cs="Wingdings"/>
              </w:rPr>
              <w:t></w:t>
            </w:r>
            <w:r>
              <w:rPr>
                <w:rFonts w:ascii="Wingdings" w:hAnsi="Wingdings" w:cs="Wingdings"/>
              </w:rPr>
              <w:t></w:t>
            </w:r>
            <w:r>
              <w:rPr>
                <w:rFonts w:ascii="Arial" w:hAnsi="Arial" w:cs="Arial"/>
              </w:rPr>
              <w:t xml:space="preserve"> </w:t>
            </w:r>
            <w:r w:rsidRPr="003B2A82">
              <w:rPr>
                <w:rFonts w:ascii="Arial" w:hAnsi="Arial" w:cs="Arial"/>
                <w:b/>
              </w:rPr>
              <w:t>chiede</w:t>
            </w:r>
            <w:r>
              <w:rPr>
                <w:rFonts w:ascii="Arial" w:hAnsi="Arial" w:cs="Arial"/>
                <w:bCs/>
              </w:rPr>
              <w:t xml:space="preserve"> allo Sportello unico di effettuare il calcolo del contributo di costruzione e a tal fine </w:t>
            </w:r>
            <w:r w:rsidRPr="003B2A82">
              <w:rPr>
                <w:rFonts w:ascii="Arial" w:hAnsi="Arial" w:cs="Arial"/>
                <w:b/>
              </w:rPr>
              <w:t>allega la documentazione tecnica necessaria</w:t>
            </w:r>
            <w:r>
              <w:rPr>
                <w:rFonts w:ascii="Arial" w:hAnsi="Arial" w:cs="Arial"/>
                <w:bCs/>
              </w:rPr>
              <w:t xml:space="preserve"> alla sua determinazione </w:t>
            </w:r>
          </w:p>
          <w:p w:rsidR="00D75480" w:rsidRDefault="00D75480" w:rsidP="002C2D3F">
            <w:pPr>
              <w:ind w:left="719" w:hanging="552"/>
              <w:jc w:val="left"/>
            </w:pPr>
            <w:r>
              <w:rPr>
                <w:rFonts w:ascii="Wingdings" w:hAnsi="Wingdings" w:cs="Wingdings"/>
              </w:rPr>
              <w:t></w:t>
            </w:r>
            <w:r>
              <w:rPr>
                <w:rFonts w:ascii="Wingdings" w:hAnsi="Wingdings" w:cs="Wingdings"/>
              </w:rPr>
              <w:t></w:t>
            </w:r>
            <w:r>
              <w:rPr>
                <w:rFonts w:ascii="Times New Roman" w:hAnsi="Times New Roman" w:cs="Times New Roman"/>
                <w:sz w:val="14"/>
                <w:szCs w:val="14"/>
              </w:rPr>
              <w:t xml:space="preserve">  </w:t>
            </w:r>
            <w:r w:rsidR="003B2A82">
              <w:rPr>
                <w:rFonts w:ascii="Times New Roman" w:hAnsi="Times New Roman" w:cs="Times New Roman"/>
                <w:sz w:val="14"/>
                <w:szCs w:val="14"/>
              </w:rPr>
              <w:t xml:space="preserve">  </w:t>
            </w:r>
            <w:proofErr w:type="gramStart"/>
            <w:r w:rsidR="003B2A82" w:rsidRPr="003B2A82">
              <w:rPr>
                <w:rFonts w:ascii="Arial" w:hAnsi="Arial" w:cs="Arial"/>
                <w:color w:val="A8A8A8"/>
              </w:rPr>
              <w:t>f.2.1.</w:t>
            </w:r>
            <w:r w:rsidR="003B2A82">
              <w:rPr>
                <w:rFonts w:ascii="Arial" w:hAnsi="Arial" w:cs="Arial"/>
                <w:color w:val="A8A8A8"/>
              </w:rPr>
              <w:t>2</w:t>
            </w:r>
            <w:r w:rsidR="003B2A82">
              <w:rPr>
                <w:rFonts w:ascii="Arial" w:hAnsi="Arial" w:cs="Arial"/>
              </w:rPr>
              <w:t> </w:t>
            </w:r>
            <w:r>
              <w:rPr>
                <w:rFonts w:ascii="Arial" w:hAnsi="Arial" w:cs="Arial"/>
              </w:rPr>
              <w:t xml:space="preserve"> </w:t>
            </w:r>
            <w:r>
              <w:rPr>
                <w:rFonts w:ascii="Wingdings" w:hAnsi="Wingdings" w:cs="Wingdings"/>
              </w:rPr>
              <w:t></w:t>
            </w:r>
            <w:proofErr w:type="gramEnd"/>
            <w:r>
              <w:rPr>
                <w:rFonts w:ascii="Wingdings" w:hAnsi="Wingdings" w:cs="Wingdings"/>
              </w:rPr>
              <w:t></w:t>
            </w:r>
            <w:r w:rsidRPr="003B2A82">
              <w:rPr>
                <w:rFonts w:ascii="Arial" w:hAnsi="Arial" w:cs="Arial"/>
                <w:b/>
              </w:rPr>
              <w:t>allega il prospetto di calcolo preventivo</w:t>
            </w:r>
            <w:r>
              <w:rPr>
                <w:rFonts w:ascii="Arial" w:hAnsi="Arial" w:cs="Arial"/>
                <w:bCs/>
              </w:rPr>
              <w:t xml:space="preserve"> del contributo di costruzione a firma del tecnico abilitato</w:t>
            </w:r>
          </w:p>
          <w:p w:rsidR="00D75480" w:rsidRDefault="00D75480" w:rsidP="002C2D3F">
            <w:pPr>
              <w:rPr>
                <w:rFonts w:ascii="Arial" w:hAnsi="Arial" w:cs="Arial"/>
                <w:bCs/>
              </w:rPr>
            </w:pPr>
          </w:p>
          <w:p w:rsidR="00D75480" w:rsidRDefault="00D75480" w:rsidP="002C2D3F">
            <w:r w:rsidRPr="00737C98">
              <w:rPr>
                <w:rFonts w:ascii="Arial" w:hAnsi="Arial" w:cs="Arial"/>
                <w:b/>
              </w:rPr>
              <w:t>Inoltre relativamente al pagamento del contributo di costruzione</w:t>
            </w:r>
            <w:r>
              <w:rPr>
                <w:rFonts w:ascii="Arial" w:hAnsi="Arial" w:cs="Arial"/>
                <w:bCs/>
              </w:rPr>
              <w:t>:</w:t>
            </w:r>
          </w:p>
          <w:p w:rsidR="00D75480" w:rsidRDefault="00D75480">
            <w:pPr>
              <w:rPr>
                <w:rFonts w:ascii="Arial" w:hAnsi="Arial" w:cs="Arial"/>
                <w:bCs/>
              </w:rPr>
            </w:pPr>
          </w:p>
          <w:p w:rsidR="00D75480" w:rsidRDefault="00D75480" w:rsidP="004E1E4D">
            <w:pPr>
              <w:ind w:left="1853" w:hanging="1134"/>
            </w:pPr>
            <w:r>
              <w:rPr>
                <w:rFonts w:ascii="Times New Roman" w:hAnsi="Times New Roman" w:cs="Times New Roman"/>
                <w:sz w:val="14"/>
                <w:szCs w:val="14"/>
              </w:rPr>
              <w:t xml:space="preserve">           </w:t>
            </w:r>
            <w:r w:rsidR="003B2A82" w:rsidRPr="003B2A82">
              <w:rPr>
                <w:rFonts w:ascii="Arial" w:hAnsi="Arial" w:cs="Arial"/>
                <w:color w:val="A8A8A8"/>
              </w:rPr>
              <w:t>f</w:t>
            </w:r>
            <w:r w:rsidR="003B2A82">
              <w:rPr>
                <w:rFonts w:ascii="Arial" w:hAnsi="Arial" w:cs="Arial"/>
                <w:color w:val="A8A8A8"/>
              </w:rPr>
              <w:t>.2.2</w:t>
            </w:r>
            <w:r w:rsidR="003B2A82" w:rsidRPr="003B2A82">
              <w:rPr>
                <w:rFonts w:ascii="Arial" w:hAnsi="Arial" w:cs="Arial"/>
                <w:color w:val="A8A8A8"/>
              </w:rPr>
              <w:t>.</w:t>
            </w:r>
            <w:r w:rsidR="003B2A82">
              <w:rPr>
                <w:rFonts w:ascii="Arial" w:hAnsi="Arial" w:cs="Arial"/>
                <w:color w:val="A8A8A8"/>
              </w:rPr>
              <w:t>1</w:t>
            </w:r>
            <w:r w:rsidR="003B2A82">
              <w:rPr>
                <w:rFonts w:ascii="Arial" w:hAnsi="Arial" w:cs="Arial"/>
              </w:rPr>
              <w:t> </w:t>
            </w:r>
            <w:r>
              <w:rPr>
                <w:rFonts w:ascii="Arial" w:hAnsi="Arial" w:cs="Arial"/>
                <w:bCs/>
              </w:rPr>
              <w:t xml:space="preserve">  </w:t>
            </w:r>
            <w:proofErr w:type="gramStart"/>
            <w:r>
              <w:rPr>
                <w:rFonts w:ascii="Wingdings" w:hAnsi="Wingdings" w:cs="Wingdings"/>
              </w:rPr>
              <w:t></w:t>
            </w:r>
            <w:r>
              <w:rPr>
                <w:rFonts w:ascii="Times New Roman" w:hAnsi="Times New Roman" w:cs="Times New Roman"/>
                <w:sz w:val="14"/>
                <w:szCs w:val="14"/>
              </w:rPr>
              <w:t xml:space="preserve">  </w:t>
            </w:r>
            <w:r w:rsidRPr="00737C98">
              <w:rPr>
                <w:rFonts w:ascii="Arial" w:hAnsi="Arial" w:cs="Arial"/>
                <w:b/>
              </w:rPr>
              <w:t>dichiara</w:t>
            </w:r>
            <w:proofErr w:type="gramEnd"/>
            <w:r w:rsidRPr="00737C98">
              <w:rPr>
                <w:rFonts w:ascii="Arial" w:hAnsi="Arial" w:cs="Arial"/>
                <w:b/>
              </w:rPr>
              <w:t xml:space="preserve"> che il versamento</w:t>
            </w:r>
            <w:r>
              <w:rPr>
                <w:rFonts w:ascii="Arial" w:hAnsi="Arial" w:cs="Arial"/>
                <w:bCs/>
              </w:rPr>
              <w:t xml:space="preserve"> del contributo di costruzione sarà effettuato al momento del ritiro del titolo abilitativo</w:t>
            </w:r>
          </w:p>
          <w:p w:rsidR="00D75480" w:rsidRDefault="00D75480" w:rsidP="004E1E4D">
            <w:pPr>
              <w:ind w:left="1843" w:hanging="1276"/>
            </w:pPr>
            <w:r>
              <w:rPr>
                <w:rFonts w:ascii="Times New Roman" w:hAnsi="Times New Roman" w:cs="Times New Roman"/>
                <w:sz w:val="14"/>
                <w:szCs w:val="14"/>
              </w:rPr>
              <w:t xml:space="preserve">               </w:t>
            </w:r>
            <w:proofErr w:type="gramStart"/>
            <w:r w:rsidR="003B2A82" w:rsidRPr="003B2A82">
              <w:rPr>
                <w:rFonts w:ascii="Arial" w:hAnsi="Arial" w:cs="Arial"/>
                <w:color w:val="A8A8A8"/>
              </w:rPr>
              <w:t>f</w:t>
            </w:r>
            <w:r w:rsidR="003B2A82">
              <w:rPr>
                <w:rFonts w:ascii="Arial" w:hAnsi="Arial" w:cs="Arial"/>
                <w:color w:val="A8A8A8"/>
              </w:rPr>
              <w:t>.2.2</w:t>
            </w:r>
            <w:r w:rsidR="003B2A82" w:rsidRPr="003B2A82">
              <w:rPr>
                <w:rFonts w:ascii="Arial" w:hAnsi="Arial" w:cs="Arial"/>
                <w:color w:val="A8A8A8"/>
              </w:rPr>
              <w:t>.</w:t>
            </w:r>
            <w:r w:rsidR="002C2D3F">
              <w:rPr>
                <w:rFonts w:ascii="Arial" w:hAnsi="Arial" w:cs="Arial"/>
                <w:color w:val="A8A8A8"/>
              </w:rPr>
              <w:t xml:space="preserve">2  </w:t>
            </w:r>
            <w:r>
              <w:rPr>
                <w:rFonts w:ascii="Wingdings" w:hAnsi="Wingdings" w:cs="Wingdings"/>
              </w:rPr>
              <w:t></w:t>
            </w:r>
            <w:proofErr w:type="gramEnd"/>
            <w:r>
              <w:rPr>
                <w:rFonts w:ascii="Times New Roman" w:hAnsi="Times New Roman" w:cs="Times New Roman"/>
                <w:sz w:val="14"/>
                <w:szCs w:val="14"/>
              </w:rPr>
              <w:t xml:space="preserve">  </w:t>
            </w:r>
            <w:r w:rsidRPr="00737C98">
              <w:rPr>
                <w:rFonts w:ascii="Arial" w:hAnsi="Arial" w:cs="Arial"/>
                <w:b/>
              </w:rPr>
              <w:t>chiede la rateizzazione</w:t>
            </w:r>
            <w:r>
              <w:rPr>
                <w:rFonts w:ascii="Arial" w:hAnsi="Arial" w:cs="Arial"/>
                <w:bCs/>
              </w:rPr>
              <w:t xml:space="preserve"> del contributo di costruzione secondo le modalità e le garanzie stabilit</w:t>
            </w:r>
            <w:r w:rsidR="004E1E4D">
              <w:rPr>
                <w:rFonts w:ascii="Arial" w:hAnsi="Arial" w:cs="Arial"/>
                <w:bCs/>
              </w:rPr>
              <w:t>e</w:t>
            </w:r>
            <w:r>
              <w:rPr>
                <w:rFonts w:ascii="Arial" w:eastAsia="Arial" w:hAnsi="Arial" w:cs="Arial"/>
                <w:bCs/>
              </w:rPr>
              <w:t xml:space="preserve"> </w:t>
            </w:r>
            <w:r>
              <w:rPr>
                <w:rFonts w:ascii="Arial" w:hAnsi="Arial" w:cs="Arial"/>
                <w:bCs/>
              </w:rPr>
              <w:t>dal Comune</w:t>
            </w:r>
          </w:p>
          <w:p w:rsidR="00D75480" w:rsidRDefault="003B2A82" w:rsidP="00CC76E3">
            <w:pPr>
              <w:spacing w:before="120"/>
              <w:ind w:left="1984" w:hanging="840"/>
            </w:pPr>
            <w:r w:rsidRPr="003B2A82">
              <w:rPr>
                <w:rFonts w:ascii="Arial" w:hAnsi="Arial" w:cs="Arial"/>
                <w:color w:val="A8A8A8"/>
              </w:rPr>
              <w:t>f</w:t>
            </w:r>
            <w:r>
              <w:rPr>
                <w:rFonts w:ascii="Arial" w:hAnsi="Arial" w:cs="Arial"/>
                <w:color w:val="A8A8A8"/>
              </w:rPr>
              <w:t>.2.2</w:t>
            </w:r>
            <w:r w:rsidRPr="003B2A82">
              <w:rPr>
                <w:rFonts w:ascii="Arial" w:hAnsi="Arial" w:cs="Arial"/>
                <w:color w:val="A8A8A8"/>
              </w:rPr>
              <w:t>.</w:t>
            </w:r>
            <w:r w:rsidR="002C2D3F">
              <w:rPr>
                <w:rFonts w:ascii="Arial" w:hAnsi="Arial" w:cs="Arial"/>
                <w:color w:val="A8A8A8"/>
              </w:rPr>
              <w:t>3</w:t>
            </w:r>
            <w:r>
              <w:rPr>
                <w:rFonts w:ascii="Arial" w:hAnsi="Arial" w:cs="Arial"/>
              </w:rPr>
              <w:t> </w:t>
            </w:r>
            <w:r>
              <w:rPr>
                <w:rFonts w:ascii="Arial" w:hAnsi="Arial" w:cs="Arial"/>
                <w:bCs/>
              </w:rPr>
              <w:t xml:space="preserve"> </w:t>
            </w:r>
            <w:r w:rsidR="00D75480">
              <w:rPr>
                <w:rFonts w:ascii="Arial" w:hAnsi="Arial" w:cs="Arial"/>
                <w:bCs/>
              </w:rPr>
              <w:t xml:space="preserve"> </w:t>
            </w:r>
            <w:proofErr w:type="gramStart"/>
            <w:r w:rsidR="00D75480">
              <w:rPr>
                <w:rFonts w:ascii="Wingdings" w:hAnsi="Wingdings" w:cs="Wingdings"/>
              </w:rPr>
              <w:t></w:t>
            </w:r>
            <w:r w:rsidR="00D75480">
              <w:rPr>
                <w:rFonts w:ascii="Times New Roman" w:hAnsi="Times New Roman" w:cs="Times New Roman"/>
                <w:sz w:val="14"/>
                <w:szCs w:val="14"/>
              </w:rPr>
              <w:t xml:space="preserve">  </w:t>
            </w:r>
            <w:r w:rsidR="00D75480">
              <w:rPr>
                <w:rFonts w:ascii="Arial" w:hAnsi="Arial" w:cs="Arial"/>
                <w:bCs/>
              </w:rPr>
              <w:t>si</w:t>
            </w:r>
            <w:proofErr w:type="gramEnd"/>
            <w:r w:rsidR="00D75480">
              <w:rPr>
                <w:rFonts w:ascii="Arial" w:hAnsi="Arial" w:cs="Arial"/>
                <w:bCs/>
              </w:rPr>
              <w:t xml:space="preserve"> impegna a </w:t>
            </w:r>
            <w:r w:rsidR="00D75480">
              <w:rPr>
                <w:rFonts w:ascii="Arial" w:hAnsi="Arial" w:cs="Arial"/>
              </w:rPr>
              <w:t xml:space="preserve">corrispondere il </w:t>
            </w:r>
            <w:r w:rsidR="00D75480">
              <w:rPr>
                <w:rFonts w:ascii="Arial" w:hAnsi="Arial" w:cs="Arial"/>
                <w:bCs/>
              </w:rPr>
              <w:t>costo di costruzione</w:t>
            </w:r>
            <w:r w:rsidR="00D75480">
              <w:rPr>
                <w:rFonts w:ascii="Arial" w:hAnsi="Arial" w:cs="Arial"/>
              </w:rPr>
              <w:t xml:space="preserve"> in corso di esecuzione  delle opere, con le modalità e le garanzie stabilite dal Comune</w:t>
            </w:r>
          </w:p>
          <w:p w:rsidR="00D75480" w:rsidRDefault="00D75480"/>
          <w:p w:rsidR="00D75480" w:rsidRDefault="00D75480">
            <w:r w:rsidRPr="00737C98">
              <w:rPr>
                <w:rFonts w:ascii="Arial" w:hAnsi="Arial" w:cs="Arial"/>
                <w:b/>
              </w:rPr>
              <w:t>infine relativamente agli oneri di urbanizzazione</w:t>
            </w:r>
            <w:r>
              <w:rPr>
                <w:rFonts w:ascii="Arial" w:hAnsi="Arial" w:cs="Arial"/>
                <w:bCs/>
              </w:rPr>
              <w:t>:</w:t>
            </w:r>
          </w:p>
          <w:p w:rsidR="00D75480" w:rsidRPr="002C2D3F" w:rsidRDefault="00D75480">
            <w:pPr>
              <w:rPr>
                <w:rFonts w:ascii="Arial" w:hAnsi="Arial" w:cs="Arial"/>
                <w:bCs/>
                <w:sz w:val="8"/>
                <w:szCs w:val="8"/>
              </w:rPr>
            </w:pPr>
          </w:p>
          <w:p w:rsidR="00D75480" w:rsidRDefault="00D75480" w:rsidP="002C2D3F">
            <w:pPr>
              <w:ind w:left="1134" w:hanging="357"/>
            </w:pPr>
            <w:r>
              <w:rPr>
                <w:rFonts w:ascii="Times New Roman" w:hAnsi="Times New Roman" w:cs="Times New Roman"/>
                <w:sz w:val="14"/>
                <w:szCs w:val="14"/>
              </w:rPr>
              <w:t xml:space="preserve">           </w:t>
            </w:r>
            <w:r w:rsidR="003B2A82" w:rsidRPr="003B2A82">
              <w:rPr>
                <w:rFonts w:ascii="Arial" w:hAnsi="Arial" w:cs="Arial"/>
                <w:color w:val="A8A8A8"/>
              </w:rPr>
              <w:t>f</w:t>
            </w:r>
            <w:r w:rsidR="003B2A82">
              <w:rPr>
                <w:rFonts w:ascii="Arial" w:hAnsi="Arial" w:cs="Arial"/>
                <w:color w:val="A8A8A8"/>
              </w:rPr>
              <w:t>.2.</w:t>
            </w:r>
            <w:r w:rsidR="002C2D3F">
              <w:rPr>
                <w:rFonts w:ascii="Arial" w:hAnsi="Arial" w:cs="Arial"/>
                <w:color w:val="A8A8A8"/>
              </w:rPr>
              <w:t>3</w:t>
            </w:r>
            <w:r w:rsidR="003B2A82" w:rsidRPr="003B2A82">
              <w:rPr>
                <w:rFonts w:ascii="Arial" w:hAnsi="Arial" w:cs="Arial"/>
                <w:color w:val="A8A8A8"/>
              </w:rPr>
              <w:t>.</w:t>
            </w:r>
            <w:r w:rsidR="003B2A82">
              <w:rPr>
                <w:rFonts w:ascii="Arial" w:hAnsi="Arial" w:cs="Arial"/>
                <w:color w:val="A8A8A8"/>
              </w:rPr>
              <w:t>1</w:t>
            </w:r>
            <w:r w:rsidR="003B2A82">
              <w:rPr>
                <w:rFonts w:ascii="Arial" w:hAnsi="Arial" w:cs="Arial"/>
              </w:rPr>
              <w:t> </w:t>
            </w:r>
            <w:r>
              <w:rPr>
                <w:rFonts w:ascii="Arial" w:hAnsi="Arial" w:cs="Arial"/>
                <w:bCs/>
              </w:rPr>
              <w:t xml:space="preserve"> </w:t>
            </w:r>
            <w:r>
              <w:rPr>
                <w:rFonts w:ascii="Wingdings" w:hAnsi="Wingdings" w:cs="Wingdings"/>
              </w:rPr>
              <w:t></w:t>
            </w:r>
            <w:r>
              <w:rPr>
                <w:rFonts w:ascii="Times New Roman" w:hAnsi="Times New Roman" w:cs="Times New Roman"/>
                <w:sz w:val="14"/>
                <w:szCs w:val="14"/>
              </w:rPr>
              <w:t xml:space="preserve">  </w:t>
            </w:r>
            <w:r w:rsidRPr="00737C98">
              <w:rPr>
                <w:rFonts w:ascii="Arial" w:hAnsi="Arial" w:cs="Arial"/>
                <w:b/>
              </w:rPr>
              <w:t>chiede di eseguire direttamente,</w:t>
            </w:r>
            <w:r>
              <w:rPr>
                <w:rFonts w:ascii="Arial" w:hAnsi="Arial" w:cs="Arial"/>
                <w:bCs/>
              </w:rPr>
              <w:t xml:space="preserve"> a scomputo di quanto dovuto, le opere di urbanizzazione e a tal fine </w:t>
            </w:r>
            <w:r w:rsidRPr="00737C98">
              <w:rPr>
                <w:rFonts w:ascii="Arial" w:hAnsi="Arial" w:cs="Arial"/>
                <w:b/>
              </w:rPr>
              <w:t>allega la proposta di progetto</w:t>
            </w:r>
            <w:r>
              <w:rPr>
                <w:rFonts w:ascii="Arial" w:hAnsi="Arial" w:cs="Arial"/>
                <w:bCs/>
              </w:rPr>
              <w:t xml:space="preserve"> per la realizzazione delle stesse</w:t>
            </w:r>
          </w:p>
        </w:tc>
      </w:tr>
    </w:tbl>
    <w:p w:rsidR="00D75480" w:rsidRDefault="00D75480" w:rsidP="00050D32">
      <w:pPr>
        <w:numPr>
          <w:ilvl w:val="0"/>
          <w:numId w:val="28"/>
        </w:numPr>
      </w:pPr>
      <w:r>
        <w:rPr>
          <w:rFonts w:ascii="Arial" w:hAnsi="Arial" w:cs="Arial"/>
          <w:b/>
          <w:color w:val="808080"/>
        </w:rPr>
        <w:t xml:space="preserve">Tecnici incaricati </w:t>
      </w:r>
    </w:p>
    <w:p w:rsidR="00D75480" w:rsidRDefault="00D75480">
      <w:pPr>
        <w:rPr>
          <w:rFonts w:ascii="Arial" w:hAnsi="Arial" w:cs="Arial"/>
          <w:b/>
        </w:rPr>
      </w:pPr>
    </w:p>
    <w:tbl>
      <w:tblPr>
        <w:tblW w:w="10290" w:type="dxa"/>
        <w:tblInd w:w="-431" w:type="dxa"/>
        <w:tblLayout w:type="fixed"/>
        <w:tblLook w:val="0000" w:firstRow="0" w:lastRow="0" w:firstColumn="0" w:lastColumn="0" w:noHBand="0" w:noVBand="0"/>
      </w:tblPr>
      <w:tblGrid>
        <w:gridCol w:w="10290"/>
      </w:tblGrid>
      <w:tr w:rsidR="00D75480" w:rsidTr="002C2D3F">
        <w:trPr>
          <w:trHeight w:val="1043"/>
        </w:trPr>
        <w:tc>
          <w:tcPr>
            <w:tcW w:w="10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480" w:rsidRDefault="00D75480">
            <w:pPr>
              <w:spacing w:before="120" w:line="360" w:lineRule="auto"/>
            </w:pPr>
            <w:r>
              <w:rPr>
                <w:rFonts w:ascii="Arial" w:hAnsi="Arial" w:cs="Arial"/>
                <w:b/>
              </w:rPr>
              <w:t>di aver incaricato, in qualità di progettista/i, il/i tecnico/i indicato/i alla sezione 2 dell’allegato “</w:t>
            </w:r>
            <w:r>
              <w:rPr>
                <w:rFonts w:ascii="Arial" w:hAnsi="Arial" w:cs="Arial"/>
                <w:b/>
                <w:smallCaps/>
              </w:rPr>
              <w:t>Soggetti coinvolti</w:t>
            </w:r>
            <w:r>
              <w:rPr>
                <w:rFonts w:ascii="Arial" w:hAnsi="Arial" w:cs="Arial"/>
                <w:b/>
              </w:rPr>
              <w:t xml:space="preserve">” e dichiara inoltre </w:t>
            </w:r>
          </w:p>
          <w:p w:rsidR="00D75480" w:rsidRDefault="002C2D3F" w:rsidP="002C2D3F">
            <w:pPr>
              <w:spacing w:before="120"/>
              <w:ind w:left="360"/>
            </w:pPr>
            <w:r w:rsidRPr="002C2D3F">
              <w:rPr>
                <w:rFonts w:ascii="Arial" w:hAnsi="Arial" w:cs="Arial"/>
                <w:color w:val="A8A8A8"/>
              </w:rPr>
              <w:t>g.1</w:t>
            </w:r>
            <w:r>
              <w:rPr>
                <w:rFonts w:ascii="Wingdings" w:eastAsia="Wingdings" w:hAnsi="Wingdings" w:cs="Wingdings"/>
              </w:rPr>
              <w:t></w:t>
            </w:r>
            <w:r w:rsidR="00D75480">
              <w:rPr>
                <w:rFonts w:ascii="Wingdings" w:eastAsia="Wingdings" w:hAnsi="Wingdings" w:cs="Wingdings"/>
              </w:rPr>
              <w:t></w:t>
            </w:r>
            <w:r w:rsidR="00D75480">
              <w:rPr>
                <w:rFonts w:ascii="Arial" w:hAnsi="Arial" w:cs="Arial"/>
              </w:rPr>
              <w:tab/>
              <w:t>di aver incaricato, in qualità di direttori dei lavori e di altri tecnici, i soggetti indicati alla sezione 2 dell’allegato</w:t>
            </w:r>
            <w:r w:rsidR="00D75480">
              <w:rPr>
                <w:rFonts w:ascii="Arial" w:hAnsi="Arial" w:cs="Arial"/>
                <w:b/>
              </w:rPr>
              <w:t xml:space="preserve"> “</w:t>
            </w:r>
            <w:r w:rsidR="00D75480">
              <w:rPr>
                <w:rFonts w:ascii="Arial" w:hAnsi="Arial" w:cs="Arial"/>
                <w:b/>
                <w:smallCaps/>
              </w:rPr>
              <w:t>Soggetti coinvolti</w:t>
            </w:r>
            <w:r w:rsidR="00D75480">
              <w:rPr>
                <w:rFonts w:ascii="Arial" w:hAnsi="Arial" w:cs="Arial"/>
                <w:b/>
              </w:rPr>
              <w:t>”</w:t>
            </w:r>
          </w:p>
          <w:p w:rsidR="00D75480" w:rsidRDefault="002C2D3F" w:rsidP="002C2D3F">
            <w:pPr>
              <w:spacing w:before="120" w:after="120" w:line="360" w:lineRule="auto"/>
              <w:ind w:left="360"/>
            </w:pPr>
            <w:r w:rsidRPr="002C2D3F">
              <w:rPr>
                <w:rFonts w:ascii="Arial" w:hAnsi="Arial" w:cs="Arial"/>
                <w:color w:val="A8A8A8"/>
              </w:rPr>
              <w:t>g.2</w:t>
            </w:r>
            <w:r>
              <w:rPr>
                <w:rFonts w:ascii="Wingdings" w:eastAsia="Wingdings" w:hAnsi="Wingdings" w:cs="Wingdings"/>
              </w:rPr>
              <w:t></w:t>
            </w:r>
            <w:r w:rsidR="00D75480">
              <w:rPr>
                <w:rFonts w:ascii="Wingdings" w:eastAsia="Wingdings" w:hAnsi="Wingdings" w:cs="Wingdings"/>
              </w:rPr>
              <w:t></w:t>
            </w:r>
            <w:r w:rsidR="00D75480">
              <w:rPr>
                <w:rFonts w:ascii="Arial" w:hAnsi="Arial" w:cs="Arial"/>
              </w:rPr>
              <w:tab/>
              <w:t xml:space="preserve">che il/i direttore/i dei lavori e gli altri tecnici incaricati saranno individuati prima dell’inizio dei lavori </w:t>
            </w:r>
            <w:r w:rsidR="00D75480">
              <w:rPr>
                <w:rFonts w:ascii="Arial" w:hAnsi="Arial" w:cs="Arial"/>
                <w:b/>
                <w:color w:val="A6A6A6"/>
              </w:rPr>
              <w:t>(*)</w:t>
            </w:r>
          </w:p>
        </w:tc>
      </w:tr>
    </w:tbl>
    <w:p w:rsidR="00D75480" w:rsidRDefault="00D75480">
      <w:pPr>
        <w:rPr>
          <w:rFonts w:ascii="Arial" w:hAnsi="Arial" w:cs="Arial"/>
        </w:rPr>
      </w:pPr>
    </w:p>
    <w:p w:rsidR="00D75480" w:rsidRDefault="00D75480" w:rsidP="00050D32">
      <w:pPr>
        <w:pStyle w:val="Paragrafoelenco"/>
        <w:numPr>
          <w:ilvl w:val="0"/>
          <w:numId w:val="28"/>
        </w:numPr>
      </w:pPr>
      <w:r w:rsidRPr="002C2D3F">
        <w:rPr>
          <w:rFonts w:ascii="Arial" w:hAnsi="Arial" w:cs="Arial"/>
          <w:b/>
          <w:color w:val="808080"/>
        </w:rPr>
        <w:t xml:space="preserve">Impresa esecutrice dei lavori </w:t>
      </w:r>
      <w:r w:rsidRPr="002C2D3F">
        <w:rPr>
          <w:rFonts w:ascii="Arial" w:hAnsi="Arial" w:cs="Arial"/>
          <w:b/>
          <w:color w:val="808080"/>
        </w:rPr>
        <w:tab/>
      </w:r>
      <w:r w:rsidRPr="002C2D3F">
        <w:rPr>
          <w:rFonts w:ascii="Arial" w:hAnsi="Arial" w:cs="Arial"/>
          <w:b/>
          <w:color w:val="808080"/>
        </w:rPr>
        <w:tab/>
      </w:r>
      <w:r w:rsidRPr="002C2D3F">
        <w:rPr>
          <w:rFonts w:ascii="Arial" w:hAnsi="Arial" w:cs="Arial"/>
          <w:b/>
          <w:color w:val="808080"/>
        </w:rPr>
        <w:tab/>
      </w:r>
      <w:r w:rsidRPr="002C2D3F">
        <w:rPr>
          <w:rFonts w:ascii="Arial" w:hAnsi="Arial" w:cs="Arial"/>
          <w:b/>
          <w:color w:val="808080"/>
        </w:rPr>
        <w:tab/>
      </w:r>
      <w:r w:rsidRPr="002C2D3F">
        <w:rPr>
          <w:rFonts w:ascii="Arial" w:hAnsi="Arial" w:cs="Arial"/>
          <w:b/>
          <w:color w:val="808080"/>
        </w:rPr>
        <w:tab/>
      </w:r>
      <w:r w:rsidRPr="002C2D3F">
        <w:rPr>
          <w:rFonts w:ascii="Arial" w:hAnsi="Arial" w:cs="Arial"/>
          <w:b/>
          <w:color w:val="808080"/>
        </w:rPr>
        <w:tab/>
      </w:r>
      <w:r w:rsidRPr="002C2D3F">
        <w:rPr>
          <w:rFonts w:ascii="Arial" w:hAnsi="Arial" w:cs="Arial"/>
          <w:b/>
          <w:color w:val="808080"/>
        </w:rPr>
        <w:tab/>
      </w:r>
      <w:r w:rsidRPr="002C2D3F">
        <w:rPr>
          <w:rFonts w:ascii="Arial" w:hAnsi="Arial" w:cs="Arial"/>
          <w:b/>
          <w:color w:val="808080"/>
        </w:rPr>
        <w:tab/>
      </w:r>
    </w:p>
    <w:p w:rsidR="00D75480" w:rsidRDefault="00D75480">
      <w:pPr>
        <w:rPr>
          <w:rFonts w:ascii="Arial" w:hAnsi="Arial" w:cs="Arial"/>
          <w:b/>
        </w:rPr>
      </w:pPr>
    </w:p>
    <w:tbl>
      <w:tblPr>
        <w:tblW w:w="10290" w:type="dxa"/>
        <w:tblInd w:w="-431" w:type="dxa"/>
        <w:tblLayout w:type="fixed"/>
        <w:tblLook w:val="0000" w:firstRow="0" w:lastRow="0" w:firstColumn="0" w:lastColumn="0" w:noHBand="0" w:noVBand="0"/>
      </w:tblPr>
      <w:tblGrid>
        <w:gridCol w:w="10290"/>
      </w:tblGrid>
      <w:tr w:rsidR="00D75480" w:rsidTr="002C2D3F">
        <w:trPr>
          <w:trHeight w:val="493"/>
        </w:trPr>
        <w:tc>
          <w:tcPr>
            <w:tcW w:w="102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75480" w:rsidRDefault="00D75480">
            <w:pPr>
              <w:snapToGrid w:val="0"/>
              <w:ind w:left="708"/>
              <w:rPr>
                <w:rFonts w:ascii="Arial" w:hAnsi="Arial" w:cs="Arial"/>
              </w:rPr>
            </w:pPr>
          </w:p>
          <w:p w:rsidR="00D75480" w:rsidRDefault="002C2D3F" w:rsidP="002C2D3F">
            <w:pPr>
              <w:spacing w:after="120"/>
              <w:ind w:left="360"/>
            </w:pPr>
            <w:r w:rsidRPr="002C2D3F">
              <w:rPr>
                <w:rFonts w:ascii="Arial" w:hAnsi="Arial" w:cs="Arial"/>
                <w:color w:val="A8A8A8"/>
              </w:rPr>
              <w:t xml:space="preserve">h.1 </w:t>
            </w:r>
            <w:r>
              <w:rPr>
                <w:rFonts w:ascii="Arial" w:hAnsi="Arial" w:cs="Arial"/>
                <w:color w:val="A8A8A8"/>
              </w:rPr>
              <w:t xml:space="preserve">   </w:t>
            </w:r>
            <w:r w:rsidR="00D75480" w:rsidRPr="002C2D3F">
              <w:rPr>
                <w:rFonts w:ascii="Wingdings" w:eastAsia="Wingdings" w:hAnsi="Wingdings" w:cs="Wingdings"/>
              </w:rPr>
              <w:t></w:t>
            </w:r>
            <w:r w:rsidR="00D75480">
              <w:rPr>
                <w:rFonts w:ascii="Arial" w:hAnsi="Arial" w:cs="Arial"/>
              </w:rPr>
              <w:tab/>
              <w:t xml:space="preserve">che i lavori sono eseguiti / sono stati eseguiti dalla/e impresa/e indicata/e alla sezione 3 dell’allegato </w:t>
            </w:r>
            <w:r w:rsidR="00D75480">
              <w:rPr>
                <w:rFonts w:ascii="Arial" w:hAnsi="Arial" w:cs="Arial"/>
                <w:b/>
              </w:rPr>
              <w:t>“</w:t>
            </w:r>
            <w:r w:rsidR="00D75480">
              <w:rPr>
                <w:rFonts w:ascii="Arial" w:hAnsi="Arial" w:cs="Arial"/>
                <w:b/>
                <w:smallCaps/>
              </w:rPr>
              <w:t>Soggetti coinvolti</w:t>
            </w:r>
            <w:r w:rsidR="00D75480">
              <w:rPr>
                <w:rFonts w:ascii="Arial" w:hAnsi="Arial" w:cs="Arial"/>
                <w:b/>
              </w:rPr>
              <w:t>”</w:t>
            </w:r>
          </w:p>
          <w:p w:rsidR="00D75480" w:rsidRPr="002C2D3F" w:rsidRDefault="002C2D3F" w:rsidP="002C2D3F">
            <w:pPr>
              <w:spacing w:after="120"/>
              <w:ind w:left="360"/>
            </w:pPr>
            <w:r w:rsidRPr="002C2D3F">
              <w:rPr>
                <w:rFonts w:ascii="Arial" w:hAnsi="Arial" w:cs="Arial"/>
                <w:color w:val="A8A8A8"/>
              </w:rPr>
              <w:t>h.2</w:t>
            </w:r>
            <w:r>
              <w:rPr>
                <w:rFonts w:ascii="Wingdings" w:eastAsia="Wingdings" w:hAnsi="Wingdings" w:cs="Wingdings"/>
              </w:rPr>
              <w:t></w:t>
            </w:r>
            <w:r w:rsidR="00D75480">
              <w:rPr>
                <w:rFonts w:ascii="Wingdings" w:eastAsia="Wingdings" w:hAnsi="Wingdings" w:cs="Wingdings"/>
              </w:rPr>
              <w:t></w:t>
            </w:r>
            <w:r w:rsidR="00D75480">
              <w:rPr>
                <w:rFonts w:ascii="Arial" w:hAnsi="Arial" w:cs="Arial"/>
              </w:rPr>
              <w:tab/>
            </w:r>
            <w:r w:rsidR="00D75480">
              <w:rPr>
                <w:rFonts w:ascii="Arial" w:hAnsi="Arial" w:cs="Arial"/>
                <w:color w:val="000000"/>
              </w:rPr>
              <w:t xml:space="preserve">che l’impresa esecutrice/imprese esecutrici dei lavori sarà/saranno individuata/e prima dell’inizio dei lavori </w:t>
            </w:r>
            <w:r w:rsidR="00D75480">
              <w:rPr>
                <w:rFonts w:ascii="Arial" w:hAnsi="Arial" w:cs="Arial"/>
                <w:b/>
                <w:color w:val="A6A6A6"/>
                <w:sz w:val="16"/>
                <w:szCs w:val="16"/>
                <w:shd w:val="clear" w:color="auto" w:fill="FFFFFF"/>
              </w:rPr>
              <w:t>(*)</w:t>
            </w:r>
          </w:p>
        </w:tc>
      </w:tr>
    </w:tbl>
    <w:p w:rsidR="00D75480" w:rsidRDefault="00D75480">
      <w:pPr>
        <w:rPr>
          <w:rFonts w:ascii="Arial" w:hAnsi="Arial" w:cs="Arial"/>
        </w:rPr>
      </w:pPr>
    </w:p>
    <w:p w:rsidR="00D75480" w:rsidRDefault="00D75480" w:rsidP="00050D32">
      <w:pPr>
        <w:pStyle w:val="Paragrafoelenco"/>
        <w:numPr>
          <w:ilvl w:val="0"/>
          <w:numId w:val="28"/>
        </w:numPr>
      </w:pPr>
      <w:r w:rsidRPr="002C2D3F">
        <w:rPr>
          <w:rFonts w:ascii="Arial" w:hAnsi="Arial" w:cs="Arial"/>
          <w:b/>
          <w:color w:val="808080"/>
        </w:rPr>
        <w:t xml:space="preserve">Rispetto degli obblighi in materia di salute e sicurezza nei luoghi di lavoro  </w:t>
      </w:r>
    </w:p>
    <w:p w:rsidR="00D75480" w:rsidRDefault="00D75480">
      <w:pPr>
        <w:rPr>
          <w:rFonts w:ascii="Arial" w:hAnsi="Arial" w:cs="Arial"/>
          <w:b/>
        </w:rPr>
      </w:pPr>
    </w:p>
    <w:tbl>
      <w:tblPr>
        <w:tblW w:w="10349" w:type="dxa"/>
        <w:tblInd w:w="-431" w:type="dxa"/>
        <w:tblLayout w:type="fixed"/>
        <w:tblLook w:val="0000" w:firstRow="0" w:lastRow="0" w:firstColumn="0" w:lastColumn="0" w:noHBand="0" w:noVBand="0"/>
      </w:tblPr>
      <w:tblGrid>
        <w:gridCol w:w="10349"/>
      </w:tblGrid>
      <w:tr w:rsidR="00D75480" w:rsidTr="002C2D3F">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D75480" w:rsidRDefault="00D75480">
            <w:pPr>
              <w:snapToGrid w:val="0"/>
            </w:pPr>
          </w:p>
          <w:p w:rsidR="00D75480" w:rsidRDefault="00D75480">
            <w:r>
              <w:rPr>
                <w:rFonts w:ascii="Arial" w:hAnsi="Arial" w:cs="Arial"/>
                <w:b/>
              </w:rPr>
              <w:t>che l’intervento:</w:t>
            </w:r>
          </w:p>
          <w:p w:rsidR="00D75480" w:rsidRDefault="00D75480">
            <w:pPr>
              <w:ind w:left="2844"/>
              <w:rPr>
                <w:rFonts w:ascii="Arial" w:hAnsi="Arial" w:cs="Arial"/>
                <w:b/>
              </w:rPr>
            </w:pPr>
          </w:p>
          <w:p w:rsidR="00D75480" w:rsidRDefault="002C2D3F" w:rsidP="002C2D3F">
            <w:pPr>
              <w:spacing w:after="120"/>
              <w:ind w:left="1024" w:hanging="709"/>
              <w:rPr>
                <w:rFonts w:ascii="Arial" w:hAnsi="Arial" w:cs="Arial"/>
              </w:rPr>
            </w:pPr>
            <w:r w:rsidRPr="002C2D3F">
              <w:rPr>
                <w:rFonts w:ascii="Arial" w:hAnsi="Arial" w:cs="Arial"/>
                <w:color w:val="A8A8A8"/>
              </w:rPr>
              <w:t>i.1</w:t>
            </w:r>
            <w:r>
              <w:rPr>
                <w:rFonts w:ascii="Wingdings" w:eastAsia="Wingdings" w:hAnsi="Wingdings" w:cs="Wingdings"/>
              </w:rPr>
              <w:t></w:t>
            </w:r>
            <w:r w:rsidR="00D75480">
              <w:rPr>
                <w:rFonts w:ascii="Wingdings" w:eastAsia="Wingdings" w:hAnsi="Wingdings" w:cs="Wingdings"/>
              </w:rPr>
              <w:t></w:t>
            </w:r>
            <w:r w:rsidR="00D75480">
              <w:rPr>
                <w:rFonts w:ascii="Arial" w:hAnsi="Arial" w:cs="Arial"/>
              </w:rPr>
              <w:tab/>
            </w:r>
            <w:r w:rsidR="00D75480">
              <w:rPr>
                <w:rFonts w:ascii="Arial" w:hAnsi="Arial" w:cs="Arial"/>
                <w:b/>
              </w:rPr>
              <w:t xml:space="preserve">non ricade </w:t>
            </w:r>
            <w:r w:rsidR="00D75480">
              <w:rPr>
                <w:rFonts w:ascii="Arial" w:hAnsi="Arial" w:cs="Arial"/>
              </w:rPr>
              <w:t xml:space="preserve">nell’ambito di applicazione delle norme in materia di salute e sicurezza sul luogo di lavoro (d.lgs. n. 81/2008) </w:t>
            </w:r>
          </w:p>
          <w:p w:rsidR="00737C98" w:rsidRDefault="00737C98" w:rsidP="00737C98">
            <w:pPr>
              <w:ind w:left="1024" w:hanging="709"/>
            </w:pPr>
            <w:r w:rsidRPr="002C2D3F">
              <w:rPr>
                <w:rFonts w:ascii="Arial" w:hAnsi="Arial" w:cs="Arial"/>
                <w:color w:val="A8A8A8"/>
              </w:rPr>
              <w:t>i.</w:t>
            </w:r>
            <w:r>
              <w:rPr>
                <w:rFonts w:ascii="Arial" w:hAnsi="Arial" w:cs="Arial"/>
                <w:color w:val="A8A8A8"/>
              </w:rPr>
              <w:t xml:space="preserve">2   </w:t>
            </w:r>
            <w:r>
              <w:rPr>
                <w:rFonts w:ascii="Wingdings" w:eastAsia="Wingdings" w:hAnsi="Wingdings" w:cs="Wingdings"/>
              </w:rPr>
              <w:t></w:t>
            </w:r>
            <w:r>
              <w:rPr>
                <w:rFonts w:ascii="Arial" w:hAnsi="Arial" w:cs="Arial"/>
              </w:rPr>
              <w:tab/>
            </w:r>
            <w:r>
              <w:rPr>
                <w:rFonts w:ascii="Arial" w:hAnsi="Arial" w:cs="Arial"/>
                <w:b/>
              </w:rPr>
              <w:t>ricade</w:t>
            </w:r>
            <w:r>
              <w:rPr>
                <w:rFonts w:ascii="Arial" w:hAnsi="Arial" w:cs="Arial"/>
              </w:rPr>
              <w:t xml:space="preserve"> nell’ambito di applicazione del d.lgs. n. 81/2008, ma si riserva di presentare le dichiarazioni di cui al presente quadro prima dell’inizio lavori, poiché i dati dell’impresa esecutrice saranno forniti prima dell’inizio lavori </w:t>
            </w:r>
            <w:r>
              <w:rPr>
                <w:rFonts w:ascii="Arial" w:hAnsi="Arial" w:cs="Arial"/>
                <w:b/>
                <w:color w:val="A6A6A6"/>
              </w:rPr>
              <w:t>(*)</w:t>
            </w:r>
          </w:p>
          <w:p w:rsidR="00737C98" w:rsidRDefault="00737C98" w:rsidP="002C2D3F">
            <w:pPr>
              <w:spacing w:after="120"/>
              <w:ind w:left="1024" w:hanging="709"/>
            </w:pPr>
          </w:p>
          <w:p w:rsidR="00D75480" w:rsidRDefault="002C2D3F" w:rsidP="002C2D3F">
            <w:pPr>
              <w:ind w:left="1024" w:hanging="709"/>
            </w:pPr>
            <w:r w:rsidRPr="002C2D3F">
              <w:rPr>
                <w:rFonts w:ascii="Arial" w:hAnsi="Arial" w:cs="Arial"/>
                <w:color w:val="A8A8A8"/>
              </w:rPr>
              <w:t>i.</w:t>
            </w:r>
            <w:r w:rsidR="00737C98">
              <w:rPr>
                <w:rFonts w:ascii="Arial" w:hAnsi="Arial" w:cs="Arial"/>
                <w:color w:val="A8A8A8"/>
              </w:rPr>
              <w:t>3</w:t>
            </w:r>
            <w:r>
              <w:rPr>
                <w:rFonts w:ascii="Arial" w:hAnsi="Arial" w:cs="Arial"/>
                <w:color w:val="A8A8A8"/>
              </w:rPr>
              <w:t xml:space="preserve">   </w:t>
            </w:r>
            <w:r w:rsidR="00D75480">
              <w:rPr>
                <w:rFonts w:ascii="Wingdings" w:eastAsia="Wingdings" w:hAnsi="Wingdings" w:cs="Wingdings"/>
              </w:rPr>
              <w:t></w:t>
            </w:r>
            <w:r w:rsidR="00D75480">
              <w:rPr>
                <w:rFonts w:ascii="Arial" w:hAnsi="Arial" w:cs="Arial"/>
              </w:rPr>
              <w:tab/>
            </w:r>
            <w:r w:rsidR="00D75480">
              <w:rPr>
                <w:rFonts w:ascii="Arial" w:hAnsi="Arial" w:cs="Arial"/>
                <w:b/>
              </w:rPr>
              <w:t>ricade</w:t>
            </w:r>
            <w:r w:rsidR="00D75480">
              <w:rPr>
                <w:rFonts w:ascii="Arial" w:hAnsi="Arial" w:cs="Arial"/>
              </w:rPr>
              <w:t xml:space="preserve"> nell’ambito di applicazione delle norme in materia di salute e sicurezza sul luogo di lavoro (d.lgs. n. 81/2008) e pertanto:</w:t>
            </w:r>
          </w:p>
          <w:p w:rsidR="0074633C" w:rsidRDefault="0074633C" w:rsidP="0074633C">
            <w:pPr>
              <w:ind w:left="1416"/>
              <w:rPr>
                <w:rFonts w:ascii="Arial" w:hAnsi="Arial" w:cs="Arial"/>
                <w:b/>
              </w:rPr>
            </w:pPr>
          </w:p>
          <w:p w:rsidR="00D75480" w:rsidRDefault="00BD4644" w:rsidP="0074633C">
            <w:pPr>
              <w:ind w:left="1416"/>
            </w:pPr>
            <w:r w:rsidRPr="0074633C">
              <w:rPr>
                <w:rFonts w:ascii="Arial" w:hAnsi="Arial" w:cs="Arial"/>
                <w:color w:val="A8A8A8"/>
              </w:rPr>
              <w:t>i.</w:t>
            </w:r>
            <w:r w:rsidR="00737C98">
              <w:rPr>
                <w:rFonts w:ascii="Arial" w:hAnsi="Arial" w:cs="Arial"/>
                <w:color w:val="A8A8A8"/>
              </w:rPr>
              <w:t>3</w:t>
            </w:r>
            <w:r w:rsidRPr="0074633C">
              <w:rPr>
                <w:rFonts w:ascii="Arial" w:hAnsi="Arial" w:cs="Arial"/>
                <w:color w:val="A8A8A8"/>
              </w:rPr>
              <w:t>.</w:t>
            </w:r>
            <w:r>
              <w:rPr>
                <w:rFonts w:ascii="Arial" w:hAnsi="Arial" w:cs="Arial"/>
                <w:color w:val="A8A8A8"/>
              </w:rPr>
              <w:t>1</w:t>
            </w:r>
            <w:r w:rsidRPr="0074633C">
              <w:rPr>
                <w:rFonts w:ascii="Arial" w:hAnsi="Arial" w:cs="Arial"/>
                <w:color w:val="A8A8A8"/>
              </w:rPr>
              <w:t xml:space="preserve"> </w:t>
            </w:r>
            <w:r>
              <w:rPr>
                <w:rFonts w:ascii="Wingdings" w:eastAsia="Wingdings" w:hAnsi="Wingdings" w:cs="Wingdings"/>
              </w:rPr>
              <w:t></w:t>
            </w:r>
            <w:r>
              <w:rPr>
                <w:rFonts w:ascii="Arial" w:eastAsia="Arial" w:hAnsi="Arial" w:cs="Arial"/>
              </w:rPr>
              <w:t xml:space="preserve">  </w:t>
            </w:r>
            <w:r w:rsidR="00D75480">
              <w:rPr>
                <w:rFonts w:ascii="Arial" w:hAnsi="Arial" w:cs="Arial"/>
              </w:rPr>
              <w:t>relativamente alla documentazione delle imprese esecutrici</w:t>
            </w:r>
            <w:r w:rsidR="00D75480">
              <w:rPr>
                <w:rFonts w:ascii="Arial" w:hAnsi="Arial" w:cs="Arial"/>
              </w:rPr>
              <w:tab/>
            </w:r>
            <w:r w:rsidR="00D75480">
              <w:rPr>
                <w:rFonts w:ascii="Arial" w:hAnsi="Arial" w:cs="Arial"/>
              </w:rPr>
              <w:br/>
            </w:r>
          </w:p>
          <w:p w:rsidR="00D75480" w:rsidRDefault="0074633C" w:rsidP="0074633C">
            <w:pPr>
              <w:ind w:left="2583" w:hanging="850"/>
            </w:pPr>
            <w:r w:rsidRPr="0074633C">
              <w:rPr>
                <w:rFonts w:ascii="Arial" w:hAnsi="Arial" w:cs="Arial"/>
                <w:color w:val="A8A8A8"/>
              </w:rPr>
              <w:t>i.</w:t>
            </w:r>
            <w:r w:rsidR="00737C98">
              <w:rPr>
                <w:rFonts w:ascii="Arial" w:hAnsi="Arial" w:cs="Arial"/>
                <w:color w:val="A8A8A8"/>
              </w:rPr>
              <w:t>3</w:t>
            </w:r>
            <w:r w:rsidRPr="0074633C">
              <w:rPr>
                <w:rFonts w:ascii="Arial" w:hAnsi="Arial" w:cs="Arial"/>
                <w:color w:val="A8A8A8"/>
              </w:rPr>
              <w:t xml:space="preserve">.1.1 </w:t>
            </w:r>
            <w:proofErr w:type="gramStart"/>
            <w:r w:rsidR="00D75480">
              <w:rPr>
                <w:rFonts w:ascii="Wingdings" w:eastAsia="Wingdings" w:hAnsi="Wingdings" w:cs="Wingdings"/>
              </w:rPr>
              <w:t></w:t>
            </w:r>
            <w:r w:rsidR="00D75480">
              <w:rPr>
                <w:rFonts w:ascii="Arial" w:eastAsia="Arial" w:hAnsi="Arial" w:cs="Arial"/>
              </w:rPr>
              <w:t xml:space="preserve">  </w:t>
            </w:r>
            <w:r w:rsidR="00D75480">
              <w:rPr>
                <w:rFonts w:ascii="Arial" w:hAnsi="Arial" w:cs="Arial"/>
                <w:b/>
              </w:rPr>
              <w:t>dichiara</w:t>
            </w:r>
            <w:proofErr w:type="gramEnd"/>
            <w:r w:rsidR="00D75480">
              <w:rPr>
                <w:rFonts w:ascii="Arial" w:hAnsi="Arial" w:cs="Arial"/>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D75480" w:rsidRDefault="00D75480">
            <w:pPr>
              <w:ind w:left="3119" w:hanging="1134"/>
              <w:rPr>
                <w:rFonts w:ascii="Arial" w:hAnsi="Arial" w:cs="Arial"/>
              </w:rPr>
            </w:pPr>
          </w:p>
          <w:p w:rsidR="00D75480" w:rsidRDefault="0074633C" w:rsidP="0074633C">
            <w:pPr>
              <w:ind w:left="2583" w:hanging="850"/>
            </w:pPr>
            <w:r w:rsidRPr="0074633C">
              <w:rPr>
                <w:rFonts w:ascii="Arial" w:hAnsi="Arial" w:cs="Arial"/>
                <w:color w:val="A8A8A8"/>
              </w:rPr>
              <w:t>i.</w:t>
            </w:r>
            <w:r w:rsidR="00737C98">
              <w:rPr>
                <w:rFonts w:ascii="Arial" w:hAnsi="Arial" w:cs="Arial"/>
                <w:color w:val="A8A8A8"/>
              </w:rPr>
              <w:t>3</w:t>
            </w:r>
            <w:r w:rsidRPr="0074633C">
              <w:rPr>
                <w:rFonts w:ascii="Arial" w:hAnsi="Arial" w:cs="Arial"/>
                <w:color w:val="A8A8A8"/>
              </w:rPr>
              <w:t>.1.</w:t>
            </w:r>
            <w:r>
              <w:rPr>
                <w:rFonts w:ascii="Arial" w:hAnsi="Arial" w:cs="Arial"/>
                <w:color w:val="A8A8A8"/>
              </w:rPr>
              <w:t>2</w:t>
            </w:r>
            <w:r w:rsidRPr="0074633C">
              <w:rPr>
                <w:rFonts w:ascii="Arial" w:hAnsi="Arial" w:cs="Arial"/>
                <w:color w:val="A8A8A8"/>
              </w:rPr>
              <w:t xml:space="preserve"> </w:t>
            </w:r>
            <w:r w:rsidR="00D75480">
              <w:rPr>
                <w:rFonts w:ascii="Wingdings" w:eastAsia="Wingdings" w:hAnsi="Wingdings" w:cs="Wingdings"/>
              </w:rPr>
              <w:t></w:t>
            </w:r>
            <w:r w:rsidR="00D75480">
              <w:rPr>
                <w:rFonts w:ascii="Arial" w:eastAsia="Arial" w:hAnsi="Arial" w:cs="Arial"/>
              </w:rPr>
              <w:t xml:space="preserve">  </w:t>
            </w:r>
            <w:r w:rsidR="00D75480">
              <w:rPr>
                <w:rFonts w:ascii="Arial" w:hAnsi="Arial" w:cs="Arial"/>
                <w:b/>
              </w:rPr>
              <w:t>dichiara</w:t>
            </w:r>
            <w:r w:rsidR="00D75480">
              <w:rPr>
                <w:rFonts w:ascii="Arial" w:hAnsi="Arial" w:cs="Arial"/>
              </w:rPr>
              <w:t xml:space="preserve"> che l’entità presunta del cantiere è pari o superiore a 200 uomini-giorno o i lavori comportano i rischi particolari di cui all’allegato XI del d.lgs. n. 81/2008 e di aver verificato la </w:t>
            </w:r>
            <w:r w:rsidR="00D75480">
              <w:rPr>
                <w:rFonts w:ascii="Arial" w:hAnsi="Arial" w:cs="Arial"/>
              </w:rPr>
              <w:lastRenderedPageBreak/>
              <w:t>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D75480" w:rsidRDefault="00D75480">
            <w:pPr>
              <w:rPr>
                <w:rFonts w:ascii="Arial" w:hAnsi="Arial" w:cs="Arial"/>
              </w:rPr>
            </w:pPr>
          </w:p>
          <w:p w:rsidR="00D75480" w:rsidRDefault="00BD4644" w:rsidP="00BD4644">
            <w:pPr>
              <w:pStyle w:val="Paragrafoelenco"/>
              <w:ind w:left="1776"/>
            </w:pPr>
            <w:r w:rsidRPr="0074633C">
              <w:rPr>
                <w:rFonts w:ascii="Arial" w:hAnsi="Arial" w:cs="Arial"/>
                <w:color w:val="A8A8A8"/>
              </w:rPr>
              <w:t>i.</w:t>
            </w:r>
            <w:r w:rsidR="00737C98">
              <w:rPr>
                <w:rFonts w:ascii="Arial" w:hAnsi="Arial" w:cs="Arial"/>
                <w:color w:val="A8A8A8"/>
              </w:rPr>
              <w:t>3</w:t>
            </w:r>
            <w:r w:rsidRPr="0074633C">
              <w:rPr>
                <w:rFonts w:ascii="Arial" w:hAnsi="Arial" w:cs="Arial"/>
                <w:color w:val="A8A8A8"/>
              </w:rPr>
              <w:t>.</w:t>
            </w:r>
            <w:r>
              <w:rPr>
                <w:rFonts w:ascii="Arial" w:hAnsi="Arial" w:cs="Arial"/>
                <w:color w:val="A8A8A8"/>
              </w:rPr>
              <w:t>2</w:t>
            </w:r>
            <w:r w:rsidRPr="0074633C">
              <w:rPr>
                <w:rFonts w:ascii="Arial" w:hAnsi="Arial" w:cs="Arial"/>
                <w:color w:val="A8A8A8"/>
              </w:rPr>
              <w:t xml:space="preserve"> </w:t>
            </w:r>
            <w:proofErr w:type="gramStart"/>
            <w:r>
              <w:rPr>
                <w:rFonts w:ascii="Wingdings" w:eastAsia="Wingdings" w:hAnsi="Wingdings" w:cs="Wingdings"/>
              </w:rPr>
              <w:t></w:t>
            </w:r>
            <w:r>
              <w:rPr>
                <w:rFonts w:ascii="Arial" w:eastAsia="Arial" w:hAnsi="Arial" w:cs="Arial"/>
              </w:rPr>
              <w:t xml:space="preserve">  </w:t>
            </w:r>
            <w:r w:rsidR="00D75480" w:rsidRPr="00BD4644">
              <w:rPr>
                <w:rFonts w:ascii="Arial" w:hAnsi="Arial" w:cs="Arial"/>
              </w:rPr>
              <w:t>relativamente</w:t>
            </w:r>
            <w:proofErr w:type="gramEnd"/>
            <w:r w:rsidR="00D75480" w:rsidRPr="00BD4644">
              <w:rPr>
                <w:rFonts w:ascii="Arial" w:hAnsi="Arial" w:cs="Arial"/>
              </w:rPr>
              <w:t xml:space="preserve"> alla </w:t>
            </w:r>
            <w:r w:rsidR="00D75480" w:rsidRPr="00BD4644">
              <w:rPr>
                <w:rFonts w:ascii="Arial" w:hAnsi="Arial" w:cs="Arial"/>
                <w:b/>
              </w:rPr>
              <w:t>notifica preliminare di cui all’articolo 99</w:t>
            </w:r>
            <w:r w:rsidR="00D75480" w:rsidRPr="00BD4644">
              <w:rPr>
                <w:rFonts w:ascii="Arial" w:hAnsi="Arial" w:cs="Arial"/>
              </w:rPr>
              <w:t xml:space="preserve"> del d.lgs. n. 81/2008</w:t>
            </w:r>
          </w:p>
          <w:p w:rsidR="00D75480" w:rsidRDefault="00D75480">
            <w:pPr>
              <w:ind w:left="1778"/>
              <w:rPr>
                <w:rFonts w:ascii="Arial" w:hAnsi="Arial" w:cs="Arial"/>
              </w:rPr>
            </w:pPr>
          </w:p>
          <w:p w:rsidR="00D75480" w:rsidRDefault="00BD4644" w:rsidP="00BD4644">
            <w:pPr>
              <w:ind w:left="2844"/>
            </w:pPr>
            <w:r w:rsidRPr="0074633C">
              <w:rPr>
                <w:rFonts w:ascii="Arial" w:hAnsi="Arial" w:cs="Arial"/>
                <w:color w:val="A8A8A8"/>
              </w:rPr>
              <w:t>i.</w:t>
            </w:r>
            <w:r w:rsidR="00737C98">
              <w:rPr>
                <w:rFonts w:ascii="Arial" w:hAnsi="Arial" w:cs="Arial"/>
                <w:color w:val="A8A8A8"/>
              </w:rPr>
              <w:t>3</w:t>
            </w:r>
            <w:r w:rsidRPr="0074633C">
              <w:rPr>
                <w:rFonts w:ascii="Arial" w:hAnsi="Arial" w:cs="Arial"/>
                <w:color w:val="A8A8A8"/>
              </w:rPr>
              <w:t>.</w:t>
            </w:r>
            <w:r>
              <w:rPr>
                <w:rFonts w:ascii="Arial" w:hAnsi="Arial" w:cs="Arial"/>
                <w:color w:val="A8A8A8"/>
              </w:rPr>
              <w:t>2.1</w:t>
            </w:r>
            <w:r w:rsidRPr="0074633C">
              <w:rPr>
                <w:rFonts w:ascii="Arial" w:hAnsi="Arial" w:cs="Arial"/>
                <w:color w:val="A8A8A8"/>
              </w:rPr>
              <w:t xml:space="preserve"> </w:t>
            </w:r>
            <w:proofErr w:type="gramStart"/>
            <w:r w:rsidR="00D75480">
              <w:rPr>
                <w:rFonts w:ascii="Wingdings" w:eastAsia="Wingdings" w:hAnsi="Wingdings" w:cs="Wingdings"/>
              </w:rPr>
              <w:t></w:t>
            </w:r>
            <w:r w:rsidR="00D75480">
              <w:rPr>
                <w:rFonts w:ascii="Arial" w:eastAsia="Arial" w:hAnsi="Arial" w:cs="Arial"/>
              </w:rPr>
              <w:t xml:space="preserve">  </w:t>
            </w:r>
            <w:r w:rsidR="00D75480">
              <w:rPr>
                <w:rFonts w:ascii="Arial" w:hAnsi="Arial" w:cs="Arial"/>
              </w:rPr>
              <w:t>dichiara</w:t>
            </w:r>
            <w:proofErr w:type="gramEnd"/>
            <w:r w:rsidR="00D75480">
              <w:rPr>
                <w:rFonts w:ascii="Arial" w:hAnsi="Arial" w:cs="Arial"/>
              </w:rPr>
              <w:t xml:space="preserve"> che l’intervento </w:t>
            </w:r>
            <w:r w:rsidR="00D75480">
              <w:rPr>
                <w:rFonts w:ascii="Arial" w:hAnsi="Arial" w:cs="Arial"/>
                <w:b/>
              </w:rPr>
              <w:t>non è soggetto</w:t>
            </w:r>
            <w:r w:rsidR="00D75480">
              <w:rPr>
                <w:rFonts w:ascii="Arial" w:hAnsi="Arial" w:cs="Arial"/>
              </w:rPr>
              <w:t xml:space="preserve"> all’invio della notifica</w:t>
            </w:r>
          </w:p>
          <w:p w:rsidR="00D75480" w:rsidRDefault="00D75480">
            <w:pPr>
              <w:ind w:left="3261"/>
              <w:rPr>
                <w:rFonts w:ascii="Arial" w:hAnsi="Arial" w:cs="Arial"/>
              </w:rPr>
            </w:pPr>
          </w:p>
          <w:p w:rsidR="00D75480" w:rsidRDefault="00BD4644" w:rsidP="00BD4644">
            <w:pPr>
              <w:ind w:left="2844"/>
            </w:pPr>
            <w:r w:rsidRPr="0074633C">
              <w:rPr>
                <w:rFonts w:ascii="Arial" w:hAnsi="Arial" w:cs="Arial"/>
                <w:color w:val="A8A8A8"/>
              </w:rPr>
              <w:t>i.</w:t>
            </w:r>
            <w:r w:rsidR="00737C98">
              <w:rPr>
                <w:rFonts w:ascii="Arial" w:hAnsi="Arial" w:cs="Arial"/>
                <w:color w:val="A8A8A8"/>
              </w:rPr>
              <w:t>3</w:t>
            </w:r>
            <w:r w:rsidRPr="0074633C">
              <w:rPr>
                <w:rFonts w:ascii="Arial" w:hAnsi="Arial" w:cs="Arial"/>
                <w:color w:val="A8A8A8"/>
              </w:rPr>
              <w:t>.</w:t>
            </w:r>
            <w:r>
              <w:rPr>
                <w:rFonts w:ascii="Arial" w:hAnsi="Arial" w:cs="Arial"/>
                <w:color w:val="A8A8A8"/>
              </w:rPr>
              <w:t>2.2</w:t>
            </w:r>
            <w:r w:rsidRPr="0074633C">
              <w:rPr>
                <w:rFonts w:ascii="Arial" w:hAnsi="Arial" w:cs="Arial"/>
                <w:color w:val="A8A8A8"/>
              </w:rPr>
              <w:t xml:space="preserve"> </w:t>
            </w:r>
            <w:proofErr w:type="gramStart"/>
            <w:r w:rsidR="00D75480">
              <w:rPr>
                <w:rFonts w:ascii="Wingdings" w:eastAsia="Wingdings" w:hAnsi="Wingdings" w:cs="Wingdings"/>
              </w:rPr>
              <w:t></w:t>
            </w:r>
            <w:r w:rsidR="00D75480">
              <w:rPr>
                <w:rFonts w:ascii="Arial" w:eastAsia="Arial" w:hAnsi="Arial" w:cs="Arial"/>
              </w:rPr>
              <w:t xml:space="preserve">  </w:t>
            </w:r>
            <w:r w:rsidR="00D75480">
              <w:rPr>
                <w:rFonts w:ascii="Arial" w:hAnsi="Arial" w:cs="Arial"/>
              </w:rPr>
              <w:t>dichiara</w:t>
            </w:r>
            <w:proofErr w:type="gramEnd"/>
            <w:r w:rsidR="00D75480">
              <w:rPr>
                <w:rFonts w:ascii="Arial" w:hAnsi="Arial" w:cs="Arial"/>
              </w:rPr>
              <w:t xml:space="preserve"> che l’intervento </w:t>
            </w:r>
            <w:r w:rsidR="00D75480">
              <w:rPr>
                <w:rFonts w:ascii="Arial" w:hAnsi="Arial" w:cs="Arial"/>
                <w:b/>
              </w:rPr>
              <w:t>è soggetto</w:t>
            </w:r>
            <w:r w:rsidR="00D75480">
              <w:rPr>
                <w:rFonts w:ascii="Arial" w:hAnsi="Arial" w:cs="Arial"/>
              </w:rPr>
              <w:t xml:space="preserve"> all’invio della notifica </w:t>
            </w:r>
          </w:p>
          <w:p w:rsidR="00D75480" w:rsidRDefault="00D75480">
            <w:pPr>
              <w:ind w:left="2484"/>
              <w:rPr>
                <w:rFonts w:ascii="Arial" w:hAnsi="Arial" w:cs="Arial"/>
              </w:rPr>
            </w:pPr>
          </w:p>
          <w:p w:rsidR="00737C98" w:rsidRDefault="00BD4644" w:rsidP="00BD4644">
            <w:pPr>
              <w:tabs>
                <w:tab w:val="left" w:pos="3828"/>
              </w:tabs>
              <w:ind w:left="3204"/>
              <w:rPr>
                <w:rFonts w:ascii="Arial" w:hAnsi="Arial" w:cs="Arial"/>
                <w:b/>
                <w:color w:val="A6A6A6"/>
              </w:rPr>
            </w:pPr>
            <w:r w:rsidRPr="0074633C">
              <w:rPr>
                <w:rFonts w:ascii="Arial" w:hAnsi="Arial" w:cs="Arial"/>
                <w:color w:val="A8A8A8"/>
              </w:rPr>
              <w:t>i.</w:t>
            </w:r>
            <w:r w:rsidR="00737C98">
              <w:rPr>
                <w:rFonts w:ascii="Arial" w:hAnsi="Arial" w:cs="Arial"/>
                <w:color w:val="A8A8A8"/>
              </w:rPr>
              <w:t>3</w:t>
            </w:r>
            <w:r w:rsidRPr="0074633C">
              <w:rPr>
                <w:rFonts w:ascii="Arial" w:hAnsi="Arial" w:cs="Arial"/>
                <w:color w:val="A8A8A8"/>
              </w:rPr>
              <w:t>.</w:t>
            </w:r>
            <w:r>
              <w:rPr>
                <w:rFonts w:ascii="Arial" w:hAnsi="Arial" w:cs="Arial"/>
                <w:color w:val="A8A8A8"/>
              </w:rPr>
              <w:t>2</w:t>
            </w:r>
            <w:r w:rsidR="00737C98">
              <w:rPr>
                <w:rFonts w:ascii="Arial" w:hAnsi="Arial" w:cs="Arial"/>
                <w:color w:val="A8A8A8"/>
              </w:rPr>
              <w:t xml:space="preserve">.2.1 </w:t>
            </w:r>
            <w:r w:rsidR="00737C98" w:rsidRPr="00737C98">
              <w:rPr>
                <w:rFonts w:ascii="Arial" w:hAnsi="Arial" w:cs="Arial"/>
              </w:rPr>
              <w:t>relativamente alle modalità di presentazione</w:t>
            </w:r>
            <w:r w:rsidR="00737C98">
              <w:rPr>
                <w:rFonts w:ascii="Arial" w:hAnsi="Arial" w:cs="Arial"/>
                <w:color w:val="A8A8A8"/>
              </w:rPr>
              <w:t xml:space="preserve"> </w:t>
            </w:r>
            <w:r w:rsidR="00737C98">
              <w:rPr>
                <w:rFonts w:ascii="Arial" w:hAnsi="Arial" w:cs="Arial"/>
                <w:b/>
                <w:color w:val="A6A6A6"/>
              </w:rPr>
              <w:t>(*)</w:t>
            </w:r>
          </w:p>
          <w:p w:rsidR="00737C98" w:rsidRDefault="00737C98" w:rsidP="00737C98">
            <w:pPr>
              <w:tabs>
                <w:tab w:val="left" w:pos="3828"/>
              </w:tabs>
              <w:ind w:left="3204"/>
              <w:rPr>
                <w:rFonts w:ascii="Arial" w:hAnsi="Arial" w:cs="Arial"/>
                <w:color w:val="A8A8A8"/>
              </w:rPr>
            </w:pPr>
          </w:p>
          <w:p w:rsidR="00737C98" w:rsidRDefault="00737C98" w:rsidP="00737C98">
            <w:pPr>
              <w:tabs>
                <w:tab w:val="left" w:pos="3828"/>
              </w:tabs>
              <w:ind w:left="3204"/>
              <w:rPr>
                <w:rFonts w:ascii="Arial" w:hAnsi="Arial" w:cs="Arial"/>
                <w:b/>
              </w:rPr>
            </w:pPr>
            <w:proofErr w:type="gramStart"/>
            <w:r w:rsidRPr="0074633C">
              <w:rPr>
                <w:rFonts w:ascii="Arial" w:hAnsi="Arial" w:cs="Arial"/>
                <w:color w:val="A8A8A8"/>
              </w:rPr>
              <w:t>i.</w:t>
            </w:r>
            <w:r>
              <w:rPr>
                <w:rFonts w:ascii="Arial" w:hAnsi="Arial" w:cs="Arial"/>
                <w:color w:val="A8A8A8"/>
              </w:rPr>
              <w:t>3</w:t>
            </w:r>
            <w:r w:rsidRPr="0074633C">
              <w:rPr>
                <w:rFonts w:ascii="Arial" w:hAnsi="Arial" w:cs="Arial"/>
                <w:color w:val="A8A8A8"/>
              </w:rPr>
              <w:t>.</w:t>
            </w:r>
            <w:r>
              <w:rPr>
                <w:rFonts w:ascii="Arial" w:hAnsi="Arial" w:cs="Arial"/>
                <w:color w:val="A8A8A8"/>
              </w:rPr>
              <w:t xml:space="preserve">2.2.1.1 </w:t>
            </w:r>
            <w:r w:rsidRPr="0074633C">
              <w:rPr>
                <w:rFonts w:ascii="Arial" w:hAnsi="Arial" w:cs="Arial"/>
                <w:color w:val="A8A8A8"/>
              </w:rPr>
              <w:t xml:space="preserve"> </w:t>
            </w:r>
            <w:r>
              <w:rPr>
                <w:rFonts w:ascii="Wingdings" w:eastAsia="Wingdings" w:hAnsi="Wingdings" w:cs="Wingdings"/>
              </w:rPr>
              <w:t></w:t>
            </w:r>
            <w:proofErr w:type="gramEnd"/>
            <w:r>
              <w:rPr>
                <w:rFonts w:ascii="Arial" w:eastAsia="Arial" w:hAnsi="Arial" w:cs="Arial"/>
              </w:rPr>
              <w:t xml:space="preserve">  </w:t>
            </w:r>
            <w:r>
              <w:rPr>
                <w:rFonts w:ascii="Arial" w:hAnsi="Arial" w:cs="Arial"/>
                <w:b/>
              </w:rPr>
              <w:t xml:space="preserve">invierà </w:t>
            </w:r>
            <w:r w:rsidRPr="00737C98">
              <w:rPr>
                <w:rFonts w:ascii="Arial" w:hAnsi="Arial" w:cs="Arial"/>
              </w:rPr>
              <w:t>la notifica prima dell’inizio dei lavori</w:t>
            </w:r>
          </w:p>
          <w:p w:rsidR="00737C98" w:rsidRDefault="00737C98" w:rsidP="00BD4644">
            <w:pPr>
              <w:tabs>
                <w:tab w:val="left" w:pos="3828"/>
              </w:tabs>
              <w:ind w:left="3204"/>
              <w:rPr>
                <w:rFonts w:ascii="Arial" w:hAnsi="Arial" w:cs="Arial"/>
                <w:color w:val="A8A8A8"/>
              </w:rPr>
            </w:pPr>
          </w:p>
          <w:p w:rsidR="00737C98" w:rsidRDefault="00737C98" w:rsidP="00BD4644">
            <w:pPr>
              <w:tabs>
                <w:tab w:val="left" w:pos="3828"/>
              </w:tabs>
              <w:ind w:left="3204"/>
              <w:rPr>
                <w:rFonts w:ascii="Arial" w:hAnsi="Arial" w:cs="Arial"/>
                <w:b/>
              </w:rPr>
            </w:pPr>
            <w:r w:rsidRPr="0074633C">
              <w:rPr>
                <w:rFonts w:ascii="Arial" w:hAnsi="Arial" w:cs="Arial"/>
                <w:color w:val="A8A8A8"/>
              </w:rPr>
              <w:t>i.</w:t>
            </w:r>
            <w:r>
              <w:rPr>
                <w:rFonts w:ascii="Arial" w:hAnsi="Arial" w:cs="Arial"/>
                <w:color w:val="A8A8A8"/>
              </w:rPr>
              <w:t>3</w:t>
            </w:r>
            <w:r w:rsidRPr="0074633C">
              <w:rPr>
                <w:rFonts w:ascii="Arial" w:hAnsi="Arial" w:cs="Arial"/>
                <w:color w:val="A8A8A8"/>
              </w:rPr>
              <w:t>.</w:t>
            </w:r>
            <w:r>
              <w:rPr>
                <w:rFonts w:ascii="Arial" w:hAnsi="Arial" w:cs="Arial"/>
                <w:color w:val="A8A8A8"/>
              </w:rPr>
              <w:t xml:space="preserve">2.2.1.2 </w:t>
            </w:r>
            <w:r w:rsidRPr="0074633C">
              <w:rPr>
                <w:rFonts w:ascii="Arial" w:hAnsi="Arial" w:cs="Arial"/>
                <w:color w:val="A8A8A8"/>
              </w:rPr>
              <w:t xml:space="preserve"> </w:t>
            </w:r>
            <w:r w:rsidR="00BD4644" w:rsidRPr="0074633C">
              <w:rPr>
                <w:rFonts w:ascii="Arial" w:hAnsi="Arial" w:cs="Arial"/>
                <w:color w:val="A8A8A8"/>
              </w:rPr>
              <w:t xml:space="preserve"> </w:t>
            </w:r>
            <w:proofErr w:type="gramStart"/>
            <w:r w:rsidR="00D75480">
              <w:rPr>
                <w:rFonts w:ascii="Wingdings" w:eastAsia="Wingdings" w:hAnsi="Wingdings" w:cs="Wingdings"/>
              </w:rPr>
              <w:t></w:t>
            </w:r>
            <w:r w:rsidR="00D75480">
              <w:rPr>
                <w:rFonts w:ascii="Arial" w:eastAsia="Arial" w:hAnsi="Arial" w:cs="Arial"/>
              </w:rPr>
              <w:t xml:space="preserve">  </w:t>
            </w:r>
            <w:r w:rsidR="00D75480">
              <w:rPr>
                <w:rFonts w:ascii="Arial" w:hAnsi="Arial" w:cs="Arial"/>
                <w:b/>
              </w:rPr>
              <w:t>allega</w:t>
            </w:r>
            <w:proofErr w:type="gramEnd"/>
            <w:r>
              <w:rPr>
                <w:rFonts w:ascii="Arial" w:hAnsi="Arial" w:cs="Arial"/>
                <w:b/>
              </w:rPr>
              <w:t xml:space="preserve"> </w:t>
            </w:r>
            <w:r w:rsidRPr="00737C98">
              <w:rPr>
                <w:rFonts w:ascii="Arial" w:hAnsi="Arial" w:cs="Arial"/>
              </w:rPr>
              <w:t>la notifica prima dell’inizio dei lavori</w:t>
            </w:r>
          </w:p>
          <w:p w:rsidR="00D75480" w:rsidRDefault="00D75480" w:rsidP="00737C98">
            <w:pPr>
              <w:tabs>
                <w:tab w:val="left" w:pos="3828"/>
              </w:tabs>
              <w:ind w:left="3204"/>
            </w:pPr>
            <w:r>
              <w:rPr>
                <w:rFonts w:ascii="Arial" w:hAnsi="Arial" w:cs="Arial"/>
              </w:rPr>
              <w:t xml:space="preserve"> alla presente segnalazione la notifica, il cui contenuto sarà riprodotto su apposita tabella, esposta in cantiere per tutta la durata dei lavori, in luogo visibile </w:t>
            </w:r>
            <w:proofErr w:type="gramStart"/>
            <w:r>
              <w:rPr>
                <w:rFonts w:ascii="Arial" w:hAnsi="Arial" w:cs="Arial"/>
              </w:rPr>
              <w:t>dall’esterno</w:t>
            </w:r>
            <w:r>
              <w:rPr>
                <w:rFonts w:ascii="Arial" w:hAnsi="Arial" w:cs="Arial"/>
                <w:b/>
                <w:color w:val="A6A6A6"/>
              </w:rPr>
              <w:t>(</w:t>
            </w:r>
            <w:proofErr w:type="gramEnd"/>
            <w:r>
              <w:rPr>
                <w:rFonts w:ascii="Arial" w:hAnsi="Arial" w:cs="Arial"/>
                <w:b/>
                <w:color w:val="A6A6A6"/>
              </w:rPr>
              <w:t>*)</w:t>
            </w:r>
          </w:p>
          <w:p w:rsidR="00737C98" w:rsidRDefault="00737C98" w:rsidP="00737C98">
            <w:pPr>
              <w:tabs>
                <w:tab w:val="left" w:pos="3828"/>
              </w:tabs>
              <w:ind w:left="3204"/>
            </w:pPr>
          </w:p>
        </w:tc>
      </w:tr>
    </w:tbl>
    <w:p w:rsidR="00D75480" w:rsidRDefault="00D75480">
      <w:pPr>
        <w:ind w:left="360"/>
        <w:rPr>
          <w:rFonts w:ascii="Arial" w:hAnsi="Arial" w:cs="Arial"/>
          <w:b/>
        </w:rPr>
      </w:pPr>
    </w:p>
    <w:p w:rsidR="00D75480" w:rsidRDefault="00D75480" w:rsidP="00050D32">
      <w:pPr>
        <w:numPr>
          <w:ilvl w:val="0"/>
          <w:numId w:val="28"/>
        </w:numPr>
      </w:pPr>
      <w:r>
        <w:rPr>
          <w:rFonts w:ascii="Arial" w:hAnsi="Arial" w:cs="Arial"/>
          <w:b/>
          <w:color w:val="808080"/>
        </w:rPr>
        <w:t>Diritti di terzi</w:t>
      </w:r>
    </w:p>
    <w:p w:rsidR="00D75480" w:rsidRDefault="00D75480">
      <w:pPr>
        <w:ind w:left="360"/>
        <w:rPr>
          <w:rFonts w:ascii="Arial" w:hAnsi="Arial" w:cs="Arial"/>
          <w:b/>
        </w:rPr>
      </w:pPr>
    </w:p>
    <w:tbl>
      <w:tblPr>
        <w:tblW w:w="10349" w:type="dxa"/>
        <w:tblInd w:w="-431" w:type="dxa"/>
        <w:tblLayout w:type="fixed"/>
        <w:tblLook w:val="0000" w:firstRow="0" w:lastRow="0" w:firstColumn="0" w:lastColumn="0" w:noHBand="0" w:noVBand="0"/>
      </w:tblPr>
      <w:tblGrid>
        <w:gridCol w:w="10349"/>
      </w:tblGrid>
      <w:tr w:rsidR="00D75480" w:rsidTr="00737C98">
        <w:trPr>
          <w:trHeight w:val="510"/>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D75480" w:rsidRDefault="00D75480">
            <w:pPr>
              <w:snapToGrid w:val="0"/>
            </w:pPr>
          </w:p>
          <w:p w:rsidR="00D75480" w:rsidRDefault="00D75480" w:rsidP="00737C98">
            <w:pPr>
              <w:rPr>
                <w:rFonts w:ascii="Arial" w:hAnsi="Arial" w:cs="Arial"/>
                <w:b/>
              </w:rPr>
            </w:pPr>
            <w:r>
              <w:rPr>
                <w:rFonts w:ascii="Arial" w:eastAsia="Arial" w:hAnsi="Arial" w:cs="Arial"/>
                <w:b/>
              </w:rPr>
              <w:t xml:space="preserve"> </w:t>
            </w:r>
            <w:r>
              <w:rPr>
                <w:rFonts w:ascii="Arial" w:hAnsi="Arial" w:cs="Arial"/>
                <w:b/>
              </w:rPr>
              <w:t xml:space="preserve">di essere consapevole che </w:t>
            </w:r>
            <w:r w:rsidR="00737C98">
              <w:rPr>
                <w:rFonts w:ascii="Arial" w:hAnsi="Arial" w:cs="Arial"/>
                <w:b/>
              </w:rPr>
              <w:t xml:space="preserve">il permesso di costruire non </w:t>
            </w:r>
            <w:r>
              <w:rPr>
                <w:rFonts w:ascii="Arial" w:hAnsi="Arial" w:cs="Arial"/>
                <w:b/>
              </w:rPr>
              <w:t>comporta limitazione dei diritti dei terzi</w:t>
            </w:r>
          </w:p>
        </w:tc>
      </w:tr>
    </w:tbl>
    <w:p w:rsidR="00D75480" w:rsidRDefault="00D75480">
      <w:pPr>
        <w:rPr>
          <w:rFonts w:ascii="Arial" w:hAnsi="Arial" w:cs="Arial"/>
        </w:rPr>
      </w:pPr>
    </w:p>
    <w:p w:rsidR="00D75480" w:rsidRDefault="00D75480" w:rsidP="00050D32">
      <w:pPr>
        <w:numPr>
          <w:ilvl w:val="0"/>
          <w:numId w:val="28"/>
        </w:numPr>
      </w:pPr>
      <w:r>
        <w:rPr>
          <w:rFonts w:ascii="Arial" w:hAnsi="Arial" w:cs="Arial"/>
          <w:b/>
          <w:color w:val="808080"/>
        </w:rPr>
        <w:t>Rispetto della normativa sulla privacy</w:t>
      </w:r>
      <w:r>
        <w:rPr>
          <w:rFonts w:ascii="Arial" w:hAnsi="Arial" w:cs="Arial"/>
          <w:b/>
          <w:color w:val="808080"/>
        </w:rPr>
        <w:tab/>
      </w:r>
      <w:r>
        <w:rPr>
          <w:rFonts w:ascii="Arial" w:hAnsi="Arial" w:cs="Arial"/>
          <w:b/>
        </w:rPr>
        <w:br/>
      </w:r>
    </w:p>
    <w:tbl>
      <w:tblPr>
        <w:tblW w:w="10349" w:type="dxa"/>
        <w:tblInd w:w="-431" w:type="dxa"/>
        <w:tblLayout w:type="fixed"/>
        <w:tblLook w:val="0000" w:firstRow="0" w:lastRow="0" w:firstColumn="0" w:lastColumn="0" w:noHBand="0" w:noVBand="0"/>
      </w:tblPr>
      <w:tblGrid>
        <w:gridCol w:w="10349"/>
      </w:tblGrid>
      <w:tr w:rsidR="00D75480" w:rsidTr="00737C98">
        <w:trPr>
          <w:trHeight w:val="718"/>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D75480" w:rsidRDefault="00D75480">
            <w:pPr>
              <w:snapToGrid w:val="0"/>
            </w:pPr>
          </w:p>
          <w:p w:rsidR="00D75480" w:rsidRDefault="00D75480">
            <w:pPr>
              <w:spacing w:line="360" w:lineRule="auto"/>
            </w:pPr>
            <w:r>
              <w:rPr>
                <w:rFonts w:ascii="Arial" w:hAnsi="Arial" w:cs="Arial"/>
                <w:b/>
              </w:rPr>
              <w:t>di aver letto l’informativa sul trattamento dei dati personali posta al termine del presente modulo</w:t>
            </w:r>
          </w:p>
        </w:tc>
      </w:tr>
    </w:tbl>
    <w:p w:rsidR="00D75480" w:rsidRDefault="00D75480">
      <w:pPr>
        <w:rPr>
          <w:rFonts w:ascii="Arial" w:hAnsi="Arial" w:cs="Arial"/>
          <w:b/>
          <w:sz w:val="22"/>
          <w:u w:val="single"/>
        </w:rPr>
      </w:pPr>
    </w:p>
    <w:p w:rsidR="00D75480" w:rsidRDefault="00D75480">
      <w:r>
        <w:rPr>
          <w:rFonts w:ascii="Arial" w:hAnsi="Arial" w:cs="Arial"/>
          <w:b/>
          <w:sz w:val="22"/>
          <w:u w:val="single"/>
        </w:rPr>
        <w:t>NOTE:</w:t>
      </w:r>
    </w:p>
    <w:p w:rsidR="003622EA" w:rsidRDefault="00D75480">
      <w:pPr>
        <w:rPr>
          <w:rFonts w:ascii="Arial" w:hAnsi="Arial" w:cs="Arial"/>
        </w:rPr>
      </w:pPr>
      <w:r>
        <w:rPr>
          <w:rFonts w:ascii="Arial" w:hAnsi="Arial" w:cs="Arial"/>
        </w:rPr>
        <w:t>________________________________________________________________________________________________</w:t>
      </w:r>
    </w:p>
    <w:p w:rsidR="00D75480" w:rsidRPr="003622EA" w:rsidRDefault="00D75480">
      <w:pPr>
        <w:rPr>
          <w:rFonts w:ascii="Arial" w:hAnsi="Arial" w:cs="Arial"/>
        </w:rPr>
      </w:pPr>
      <w:r>
        <w:rPr>
          <w:rFonts w:ascii="Arial" w:hAnsi="Arial" w:cs="Arial"/>
        </w:rPr>
        <w:t>___________________________________________________________________________________________</w:t>
      </w:r>
      <w:r w:rsidR="003622EA">
        <w:rPr>
          <w:rFonts w:ascii="Arial" w:hAnsi="Arial" w:cs="Arial"/>
        </w:rPr>
        <w:t>_____</w:t>
      </w:r>
    </w:p>
    <w:p w:rsidR="00D75480" w:rsidRDefault="00D75480">
      <w:pPr>
        <w:rPr>
          <w:rFonts w:ascii="Arial" w:hAnsi="Arial" w:cs="Arial"/>
        </w:rPr>
      </w:pPr>
    </w:p>
    <w:p w:rsidR="00D75480" w:rsidRDefault="00D75480">
      <w:pPr>
        <w:rPr>
          <w:rFonts w:ascii="Arial" w:hAnsi="Arial" w:cs="Arial"/>
        </w:rPr>
      </w:pPr>
    </w:p>
    <w:p w:rsidR="00D75480" w:rsidRDefault="00D75480">
      <w:r>
        <w:rPr>
          <w:rFonts w:ascii="Arial" w:hAnsi="Arial" w:cs="Arial"/>
          <w:b/>
          <w:bCs/>
        </w:rPr>
        <w:t>Attenzione</w:t>
      </w:r>
      <w:r>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n. 445/2000).</w:t>
      </w:r>
    </w:p>
    <w:p w:rsidR="00D75480" w:rsidRDefault="00D75480">
      <w:pPr>
        <w:rPr>
          <w:rFonts w:ascii="Arial" w:hAnsi="Arial" w:cs="Arial"/>
        </w:rPr>
      </w:pPr>
    </w:p>
    <w:p w:rsidR="00D75480" w:rsidRDefault="00D75480">
      <w:pPr>
        <w:rPr>
          <w:rFonts w:ascii="Arial" w:hAnsi="Arial" w:cs="Arial"/>
        </w:rPr>
      </w:pPr>
    </w:p>
    <w:p w:rsidR="00D75480" w:rsidRDefault="00D75480">
      <w:pPr>
        <w:rPr>
          <w:rFonts w:ascii="Arial" w:hAnsi="Arial" w:cs="Arial"/>
        </w:rPr>
      </w:pPr>
    </w:p>
    <w:p w:rsidR="00D75480" w:rsidRDefault="00D75480">
      <w:pPr>
        <w:ind w:firstLine="708"/>
      </w:pPr>
      <w:r>
        <w:rPr>
          <w:rFonts w:ascii="Arial" w:hAnsi="Arial" w:cs="Arial"/>
        </w:rPr>
        <w:t xml:space="preserve">Data </w:t>
      </w:r>
      <w:proofErr w:type="gramStart"/>
      <w:r>
        <w:rPr>
          <w:rFonts w:ascii="Arial" w:hAnsi="Arial" w:cs="Arial"/>
        </w:rPr>
        <w:t>e</w:t>
      </w:r>
      <w:proofErr w:type="gramEnd"/>
      <w:r>
        <w:rPr>
          <w:rFonts w:ascii="Arial" w:hAnsi="Arial" w:cs="Arial"/>
        </w:rPr>
        <w:t xml:space="preserve"> luogo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Il/I Dichiarante/i</w:t>
      </w:r>
    </w:p>
    <w:p w:rsidR="00D75480" w:rsidRDefault="00D75480">
      <w:pPr>
        <w:ind w:firstLine="708"/>
        <w:rPr>
          <w:rFonts w:ascii="Arial" w:hAnsi="Arial" w:cs="Arial"/>
        </w:rPr>
      </w:pPr>
    </w:p>
    <w:p w:rsidR="00D75480" w:rsidRDefault="00D75480">
      <w:pPr>
        <w:rPr>
          <w:rFonts w:ascii="Arial" w:hAnsi="Arial" w:cs="Arial"/>
          <w:color w:val="BFBFBF"/>
        </w:rPr>
      </w:pPr>
    </w:p>
    <w:p w:rsidR="00D75480" w:rsidRDefault="00D75480">
      <w:pPr>
        <w:rPr>
          <w:rFonts w:ascii="Arial" w:hAnsi="Arial" w:cs="Arial"/>
          <w:color w:val="BFBFBF"/>
        </w:rPr>
      </w:pPr>
    </w:p>
    <w:p w:rsidR="00D75480" w:rsidRDefault="00D75480">
      <w:r>
        <w:rPr>
          <w:rFonts w:ascii="Arial" w:hAnsi="Arial" w:cs="Arial"/>
          <w:color w:val="BFBFBF"/>
        </w:rPr>
        <w:t>_______________________________________________________________________________________________</w:t>
      </w:r>
    </w:p>
    <w:p w:rsidR="00D75480" w:rsidRDefault="00D75480">
      <w:pPr>
        <w:rPr>
          <w:rFonts w:ascii="Arial" w:hAnsi="Arial" w:cs="Arial"/>
        </w:rPr>
      </w:pPr>
    </w:p>
    <w:p w:rsidR="00D75480" w:rsidRDefault="00D75480">
      <w:pPr>
        <w:spacing w:before="40" w:after="40"/>
        <w:jc w:val="center"/>
        <w:rPr>
          <w:rFonts w:ascii="Arial" w:hAnsi="Arial" w:cs="Arial"/>
          <w:b/>
          <w:bCs/>
          <w:sz w:val="16"/>
          <w:szCs w:val="16"/>
        </w:rPr>
      </w:pPr>
    </w:p>
    <w:p w:rsidR="00D75480" w:rsidRDefault="00D75480">
      <w:pPr>
        <w:spacing w:before="40" w:after="40"/>
        <w:jc w:val="center"/>
        <w:rPr>
          <w:rFonts w:ascii="Arial" w:hAnsi="Arial" w:cs="Arial"/>
          <w:b/>
          <w:bCs/>
          <w:sz w:val="16"/>
          <w:szCs w:val="16"/>
        </w:rPr>
      </w:pPr>
    </w:p>
    <w:p w:rsidR="00D75480" w:rsidRDefault="00D75480">
      <w:pPr>
        <w:spacing w:before="40" w:after="40"/>
        <w:jc w:val="center"/>
        <w:rPr>
          <w:rFonts w:ascii="Arial" w:hAnsi="Arial" w:cs="Arial"/>
          <w:b/>
          <w:bCs/>
          <w:sz w:val="16"/>
          <w:szCs w:val="16"/>
        </w:rPr>
      </w:pPr>
    </w:p>
    <w:p w:rsidR="00D75480" w:rsidRDefault="00D75480">
      <w:pPr>
        <w:spacing w:before="40" w:after="40"/>
        <w:jc w:val="center"/>
      </w:pPr>
      <w:r>
        <w:rPr>
          <w:rFonts w:ascii="Arial" w:hAnsi="Arial" w:cs="Arial"/>
          <w:b/>
          <w:bCs/>
          <w:sz w:val="16"/>
          <w:szCs w:val="16"/>
        </w:rPr>
        <w:t>INFORMATIVA SULLA PRIVACY (</w:t>
      </w:r>
      <w:hyperlink r:id="rId10" w:history="1">
        <w:r>
          <w:rPr>
            <w:rStyle w:val="Collegamentoipertestuale"/>
            <w:rFonts w:ascii="Arial" w:hAnsi="Arial" w:cs="Arial"/>
            <w:b/>
            <w:bCs/>
            <w:sz w:val="16"/>
            <w:szCs w:val="16"/>
          </w:rPr>
          <w:t>ART. 13 del d.lgs. n. 196/2003</w:t>
        </w:r>
      </w:hyperlink>
      <w:r>
        <w:rPr>
          <w:rFonts w:ascii="Arial" w:hAnsi="Arial" w:cs="Arial"/>
          <w:b/>
          <w:bCs/>
          <w:sz w:val="16"/>
          <w:szCs w:val="16"/>
        </w:rPr>
        <w:t>)</w:t>
      </w:r>
    </w:p>
    <w:p w:rsidR="00D75480" w:rsidRDefault="00D75480">
      <w:pPr>
        <w:spacing w:after="200"/>
      </w:pPr>
      <w:r>
        <w:rPr>
          <w:rFonts w:ascii="Arial" w:eastAsia="Calibri" w:hAnsi="Arial" w:cs="Arial"/>
        </w:rPr>
        <w:t>Il d.lgs. n. 196 del 30 giugno 2003 (“Codice in materia di protezione dei dati personali”) tutela le persone e gli altri soggetti rispetto al trattamento dei dati personali. Pertanto, come previsto dall’art. 13 del Codice, si forniscono le seguenti informazioni:</w:t>
      </w:r>
    </w:p>
    <w:p w:rsidR="00D75480" w:rsidRDefault="00D75480">
      <w:pPr>
        <w:spacing w:after="200"/>
      </w:pPr>
      <w:r>
        <w:rPr>
          <w:rFonts w:ascii="Arial" w:eastAsia="Calibri" w:hAnsi="Arial" w:cs="Arial"/>
          <w:b/>
        </w:rPr>
        <w:t>Finalità del trattamento</w:t>
      </w:r>
      <w:r>
        <w:rPr>
          <w:rFonts w:ascii="Arial" w:eastAsia="Calibri" w:hAnsi="Arial" w:cs="Arial"/>
        </w:rPr>
        <w:t>. I dati personali saranno utilizzati dagli uffici nell’ambito del procedimento per il quale la dichiarazione viene resa.</w:t>
      </w:r>
    </w:p>
    <w:p w:rsidR="00D75480" w:rsidRDefault="00D75480">
      <w:pPr>
        <w:spacing w:after="200"/>
      </w:pPr>
      <w:r>
        <w:rPr>
          <w:rFonts w:ascii="Arial" w:eastAsia="Calibri" w:hAnsi="Arial" w:cs="Arial"/>
          <w:b/>
        </w:rPr>
        <w:t>Modalità del trattamento</w:t>
      </w:r>
      <w:r>
        <w:rPr>
          <w:rFonts w:ascii="Arial" w:eastAsia="Calibri" w:hAnsi="Arial" w:cs="Arial"/>
        </w:rPr>
        <w:t xml:space="preserve">. I dati saranno trattati dagli incaricati sia con strumenti cartacei sia con strumenti informatici a disposizione degli uffici. </w:t>
      </w:r>
    </w:p>
    <w:p w:rsidR="00D75480" w:rsidRDefault="00D75480">
      <w:pPr>
        <w:spacing w:after="200"/>
      </w:pPr>
      <w:r>
        <w:rPr>
          <w:rFonts w:ascii="Arial" w:eastAsia="Calibri" w:hAnsi="Arial" w:cs="Arial"/>
          <w:b/>
        </w:rPr>
        <w:t>Ambito di comunicazione</w:t>
      </w:r>
      <w:r>
        <w:rPr>
          <w:rFonts w:ascii="Arial" w:eastAsia="Calibri" w:hAnsi="Arial" w:cs="Arial"/>
        </w:rPr>
        <w:t xml:space="preserve">. I dati potranno essere comunicati a terzi nei casi previsti della Legge 7 agosto 1990, n. 241 (“Nuove norme in materia di procedimento amministrativo e di diritto di accesso ai documenti amministrativi”) ove </w:t>
      </w:r>
      <w:r>
        <w:rPr>
          <w:rFonts w:ascii="Arial" w:eastAsia="Calibri" w:hAnsi="Arial" w:cs="Arial"/>
        </w:rPr>
        <w:lastRenderedPageBreak/>
        <w:t>applicabile, e in caso di controlli sulla veridicità delle dichiarazioni (art. 71 del d.P.R. 28 dicembre 2000 n. 445 (“Testo unico delle disposizioni legislative e regolamentari in materia di documentazione amministrativa”).</w:t>
      </w:r>
    </w:p>
    <w:p w:rsidR="00D75480" w:rsidRDefault="00D75480">
      <w:pPr>
        <w:spacing w:after="200"/>
      </w:pPr>
      <w:r>
        <w:rPr>
          <w:rFonts w:ascii="Arial" w:eastAsia="Calibri" w:hAnsi="Arial" w:cs="Arial"/>
          <w:b/>
        </w:rPr>
        <w:t>Diritti</w:t>
      </w:r>
      <w:r>
        <w:rPr>
          <w:rFonts w:ascii="Arial" w:eastAsia="Calibri" w:hAnsi="Arial" w:cs="Arial"/>
        </w:rPr>
        <w:t>. L’interessato può in ogni momento esercitare i diritti di accesso, di rettifica, di aggiornamento e di integrazione dei dati come previsto dall’art. 7 del d.lgs. n. 196/2003. Per esercitare tali diritti tutte le richieste devono essere rivolte al SUAP/SUE.</w:t>
      </w:r>
    </w:p>
    <w:p w:rsidR="00D75480" w:rsidRDefault="00D75480">
      <w:pPr>
        <w:spacing w:after="200"/>
      </w:pPr>
      <w:r>
        <w:rPr>
          <w:rFonts w:ascii="Arial" w:eastAsia="Calibri" w:hAnsi="Arial" w:cs="Arial"/>
        </w:rPr>
        <w:t xml:space="preserve">Titolare del trattamento: SUAP/SUE di </w:t>
      </w:r>
      <w:r w:rsidR="003622EA" w:rsidRPr="003622EA">
        <w:rPr>
          <w:rFonts w:ascii="Arial" w:hAnsi="Arial" w:cs="Arial"/>
          <w:b/>
          <w:i/>
          <w:color w:val="A6A6A6" w:themeColor="background1" w:themeShade="A6"/>
        </w:rPr>
        <w:t>Sarnano</w:t>
      </w:r>
    </w:p>
    <w:p w:rsidR="00D75480" w:rsidRDefault="00D75480">
      <w:pPr>
        <w:spacing w:after="200"/>
      </w:pPr>
    </w:p>
    <w:tbl>
      <w:tblPr>
        <w:tblW w:w="0" w:type="auto"/>
        <w:jc w:val="right"/>
        <w:tblLayout w:type="fixed"/>
        <w:tblLook w:val="0000" w:firstRow="0" w:lastRow="0" w:firstColumn="0" w:lastColumn="0" w:noHBand="0" w:noVBand="0"/>
      </w:tblPr>
      <w:tblGrid>
        <w:gridCol w:w="4460"/>
      </w:tblGrid>
      <w:tr w:rsidR="00D75480">
        <w:trPr>
          <w:trHeight w:val="1985"/>
          <w:jc w:val="right"/>
        </w:trPr>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480" w:rsidRDefault="00D75480">
            <w:pPr>
              <w:pageBreakBefore/>
              <w:spacing w:before="240" w:line="480" w:lineRule="auto"/>
              <w:jc w:val="left"/>
            </w:pPr>
            <w:r>
              <w:rPr>
                <w:rFonts w:ascii="Arial" w:hAnsi="Arial" w:cs="Arial"/>
                <w:sz w:val="16"/>
                <w:szCs w:val="16"/>
              </w:rPr>
              <w:lastRenderedPageBreak/>
              <w:t xml:space="preserve">Pratica edilizia    </w:t>
            </w:r>
            <w:r>
              <w:rPr>
                <w:rFonts w:ascii="Arial" w:hAnsi="Arial" w:cs="Arial"/>
                <w:i/>
                <w:color w:val="808080"/>
                <w:sz w:val="16"/>
                <w:szCs w:val="16"/>
              </w:rPr>
              <w:t>________________________</w:t>
            </w:r>
          </w:p>
          <w:p w:rsidR="00D75480" w:rsidRDefault="00D75480">
            <w:pPr>
              <w:spacing w:line="480" w:lineRule="auto"/>
              <w:jc w:val="left"/>
            </w:pPr>
            <w:r>
              <w:rPr>
                <w:rFonts w:ascii="Arial" w:hAnsi="Arial" w:cs="Arial"/>
                <w:sz w:val="16"/>
                <w:szCs w:val="16"/>
              </w:rPr>
              <w:t xml:space="preserve">del  </w:t>
            </w:r>
            <w:r>
              <w:rPr>
                <w:rFonts w:ascii="Arial" w:hAnsi="Arial" w:cs="Arial"/>
                <w:i/>
                <w:color w:val="808080"/>
                <w:sz w:val="22"/>
                <w:szCs w:val="22"/>
              </w:rPr>
              <w:t xml:space="preserve">|__|__|__|__|__|__|__|__| </w:t>
            </w:r>
            <w:r>
              <w:rPr>
                <w:rFonts w:ascii="Arial" w:hAnsi="Arial" w:cs="Arial"/>
                <w:i/>
                <w:color w:val="808080"/>
                <w:sz w:val="22"/>
                <w:szCs w:val="22"/>
              </w:rPr>
              <w:br/>
            </w:r>
            <w:r>
              <w:rPr>
                <w:rFonts w:ascii="Arial" w:hAnsi="Arial" w:cs="Arial"/>
                <w:sz w:val="16"/>
                <w:szCs w:val="16"/>
              </w:rPr>
              <w:t xml:space="preserve">Protocollo   </w:t>
            </w:r>
            <w:r>
              <w:rPr>
                <w:rFonts w:ascii="Arial" w:hAnsi="Arial" w:cs="Arial"/>
                <w:i/>
                <w:color w:val="808080"/>
                <w:sz w:val="16"/>
                <w:szCs w:val="16"/>
              </w:rPr>
              <w:t>_________________</w:t>
            </w:r>
          </w:p>
          <w:p w:rsidR="00D75480" w:rsidRDefault="00D75480">
            <w:pPr>
              <w:spacing w:before="40"/>
              <w:jc w:val="right"/>
            </w:pPr>
            <w:r>
              <w:rPr>
                <w:rFonts w:ascii="Arial" w:hAnsi="Arial" w:cs="Arial"/>
                <w:i/>
                <w:color w:val="808080"/>
                <w:sz w:val="16"/>
                <w:szCs w:val="16"/>
              </w:rPr>
              <w:t>da compilare a cura del SUE/SUAP</w:t>
            </w:r>
          </w:p>
        </w:tc>
      </w:tr>
    </w:tbl>
    <w:p w:rsidR="00D75480" w:rsidRDefault="00D75480">
      <w:pPr>
        <w:pStyle w:val="Titolo1"/>
        <w:spacing w:line="240" w:lineRule="atLeast"/>
        <w:jc w:val="both"/>
        <w:rPr>
          <w:rFonts w:ascii="Arial" w:hAnsi="Arial" w:cs="Arial"/>
          <w:b w:val="0"/>
          <w:bCs w:val="0"/>
          <w:smallCaps/>
          <w:sz w:val="20"/>
          <w:szCs w:val="40"/>
        </w:rPr>
      </w:pPr>
    </w:p>
    <w:p w:rsidR="00D75480" w:rsidRDefault="00D75480">
      <w:pPr>
        <w:pStyle w:val="Titolo1"/>
        <w:spacing w:line="240" w:lineRule="atLeast"/>
      </w:pPr>
      <w:r>
        <w:rPr>
          <w:rFonts w:ascii="Arial" w:hAnsi="Arial" w:cs="Arial"/>
          <w:b w:val="0"/>
          <w:bCs w:val="0"/>
          <w:smallCaps/>
          <w:sz w:val="40"/>
          <w:szCs w:val="40"/>
        </w:rPr>
        <w:t>Soggetti coinvolti</w:t>
      </w:r>
      <w:r>
        <w:rPr>
          <w:rFonts w:ascii="Arial" w:hAnsi="Arial" w:cs="Arial"/>
          <w:b w:val="0"/>
          <w:bCs w:val="0"/>
          <w:smallCaps/>
          <w:sz w:val="40"/>
          <w:szCs w:val="40"/>
        </w:rPr>
        <w:tab/>
      </w:r>
    </w:p>
    <w:p w:rsidR="00D75480" w:rsidRDefault="00D75480">
      <w:pPr>
        <w:spacing w:before="40" w:after="40"/>
        <w:rPr>
          <w:rFonts w:ascii="Arial" w:hAnsi="Arial" w:cs="Arial"/>
          <w:b/>
          <w:bCs/>
          <w:smallCaps/>
          <w:sz w:val="40"/>
        </w:rPr>
      </w:pPr>
    </w:p>
    <w:tbl>
      <w:tblPr>
        <w:tblW w:w="10349" w:type="dxa"/>
        <w:tblInd w:w="-426" w:type="dxa"/>
        <w:tblLayout w:type="fixed"/>
        <w:tblLook w:val="0000" w:firstRow="0" w:lastRow="0" w:firstColumn="0" w:lastColumn="0" w:noHBand="0" w:noVBand="0"/>
      </w:tblPr>
      <w:tblGrid>
        <w:gridCol w:w="10349"/>
      </w:tblGrid>
      <w:tr w:rsidR="00D75480" w:rsidTr="003622EA">
        <w:trPr>
          <w:trHeight w:val="302"/>
        </w:trPr>
        <w:tc>
          <w:tcPr>
            <w:tcW w:w="10349" w:type="dxa"/>
            <w:shd w:val="clear" w:color="auto" w:fill="E6E6E6"/>
            <w:vAlign w:val="center"/>
          </w:tcPr>
          <w:p w:rsidR="00D75480" w:rsidRDefault="00D75480">
            <w:pPr>
              <w:jc w:val="left"/>
            </w:pPr>
            <w:r>
              <w:rPr>
                <w:rFonts w:ascii="Arial" w:hAnsi="Arial" w:cs="Arial"/>
                <w:b/>
                <w:i/>
              </w:rPr>
              <w:t xml:space="preserve">1. TITOLARI </w:t>
            </w:r>
            <w:r>
              <w:rPr>
                <w:rFonts w:ascii="Arial" w:hAnsi="Arial" w:cs="Arial"/>
                <w:b/>
                <w:i/>
                <w:color w:val="808080"/>
              </w:rPr>
              <w:t>(compilare solo in caso di più di un titolare – sezione ripetibile)</w:t>
            </w:r>
          </w:p>
        </w:tc>
      </w:tr>
    </w:tbl>
    <w:p w:rsidR="00D75480" w:rsidRDefault="00D75480">
      <w:pPr>
        <w:spacing w:before="40" w:after="40"/>
        <w:rPr>
          <w:rFonts w:ascii="Arial" w:hAnsi="Arial" w:cs="Arial"/>
        </w:rPr>
      </w:pPr>
    </w:p>
    <w:tbl>
      <w:tblPr>
        <w:tblW w:w="10349" w:type="dxa"/>
        <w:tblInd w:w="-431" w:type="dxa"/>
        <w:tblLayout w:type="fixed"/>
        <w:tblLook w:val="0000" w:firstRow="0" w:lastRow="0" w:firstColumn="0" w:lastColumn="0" w:noHBand="0" w:noVBand="0"/>
      </w:tblPr>
      <w:tblGrid>
        <w:gridCol w:w="10349"/>
      </w:tblGrid>
      <w:tr w:rsidR="00D75480" w:rsidTr="003622EA">
        <w:trPr>
          <w:trHeight w:val="3371"/>
        </w:trPr>
        <w:tc>
          <w:tcPr>
            <w:tcW w:w="103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75480" w:rsidRDefault="00D75480">
            <w:pPr>
              <w:spacing w:before="240" w:line="480" w:lineRule="auto"/>
              <w:jc w:val="left"/>
            </w:pPr>
            <w:r>
              <w:rPr>
                <w:rFonts w:ascii="Arial" w:hAnsi="Arial" w:cs="Arial"/>
              </w:rPr>
              <w:t xml:space="preserve">Cognome e Nome   </w:t>
            </w:r>
            <w:r>
              <w:rPr>
                <w:rFonts w:ascii="Arial" w:hAnsi="Arial" w:cs="Arial"/>
                <w:i/>
                <w:color w:val="808080"/>
              </w:rPr>
              <w:t xml:space="preserve">____________________________ </w:t>
            </w:r>
            <w:r>
              <w:rPr>
                <w:rFonts w:ascii="Arial" w:hAnsi="Arial" w:cs="Arial"/>
              </w:rPr>
              <w:t xml:space="preserve">codice fiscale </w:t>
            </w:r>
            <w:r>
              <w:rPr>
                <w:rFonts w:ascii="Arial" w:hAnsi="Arial" w:cs="Arial"/>
                <w:i/>
                <w:color w:val="808080"/>
                <w:sz w:val="22"/>
                <w:szCs w:val="22"/>
              </w:rPr>
              <w:t>|__|__|__|__|__|__|__|__|__|__|__|__|__|__|__|__|</w:t>
            </w:r>
          </w:p>
          <w:p w:rsidR="00D75480" w:rsidRDefault="00D75480">
            <w:pPr>
              <w:spacing w:line="480" w:lineRule="auto"/>
              <w:jc w:val="left"/>
            </w:pPr>
            <w:r>
              <w:rPr>
                <w:rFonts w:ascii="Arial" w:hAnsi="Arial" w:cs="Arial"/>
              </w:rPr>
              <w:t xml:space="preserve">in qualità di </w:t>
            </w:r>
            <w:r>
              <w:rPr>
                <w:rFonts w:ascii="Arial" w:hAnsi="Arial" w:cs="Arial"/>
                <w:vertAlign w:val="superscript"/>
              </w:rPr>
              <w:t>(1)</w:t>
            </w:r>
            <w:r>
              <w:rPr>
                <w:rFonts w:ascii="Arial" w:hAnsi="Arial" w:cs="Arial"/>
              </w:rPr>
              <w:t xml:space="preserve">   </w:t>
            </w:r>
            <w:r>
              <w:rPr>
                <w:rFonts w:ascii="Arial" w:hAnsi="Arial" w:cs="Arial"/>
                <w:i/>
                <w:color w:val="808080"/>
              </w:rPr>
              <w:t xml:space="preserve">_______________________________ </w:t>
            </w:r>
            <w:r>
              <w:rPr>
                <w:rFonts w:ascii="Arial" w:hAnsi="Arial" w:cs="Arial"/>
              </w:rPr>
              <w:t xml:space="preserve">della ditta / società </w:t>
            </w:r>
            <w:r>
              <w:rPr>
                <w:rFonts w:ascii="Arial" w:hAnsi="Arial" w:cs="Arial"/>
                <w:vertAlign w:val="superscript"/>
              </w:rPr>
              <w:t>(1)</w:t>
            </w:r>
            <w:r>
              <w:rPr>
                <w:rFonts w:ascii="Arial" w:hAnsi="Arial" w:cs="Arial"/>
              </w:rPr>
              <w:t xml:space="preserve"> </w:t>
            </w:r>
            <w:r>
              <w:rPr>
                <w:rFonts w:ascii="Arial" w:hAnsi="Arial" w:cs="Arial"/>
                <w:i/>
                <w:color w:val="808080"/>
              </w:rPr>
              <w:t>__________________________________________</w:t>
            </w:r>
          </w:p>
          <w:p w:rsidR="00D75480" w:rsidRDefault="00D75480">
            <w:pPr>
              <w:spacing w:line="480" w:lineRule="auto"/>
              <w:jc w:val="left"/>
            </w:pPr>
            <w:r>
              <w:rPr>
                <w:rFonts w:ascii="Arial" w:hAnsi="Arial" w:cs="Arial"/>
              </w:rPr>
              <w:t xml:space="preserve">con codice fiscale / p. IVA </w:t>
            </w:r>
            <w:r>
              <w:rPr>
                <w:rFonts w:ascii="Arial" w:hAnsi="Arial" w:cs="Arial"/>
                <w:vertAlign w:val="superscript"/>
              </w:rPr>
              <w:t>(1)</w:t>
            </w:r>
            <w:r>
              <w:rPr>
                <w:rFonts w:ascii="Arial" w:hAnsi="Arial" w:cs="Arial"/>
              </w:rPr>
              <w:t xml:space="preserve"> </w:t>
            </w:r>
            <w:r>
              <w:rPr>
                <w:rFonts w:ascii="Arial" w:hAnsi="Arial" w:cs="Arial"/>
                <w:i/>
                <w:color w:val="808080"/>
                <w:sz w:val="22"/>
                <w:szCs w:val="22"/>
              </w:rPr>
              <w:t>|__|__|__|__|__|__|__|__|__|__|__|__|__|__|__|__|</w:t>
            </w:r>
          </w:p>
          <w:p w:rsidR="00D75480" w:rsidRDefault="00D75480">
            <w:pPr>
              <w:spacing w:line="480" w:lineRule="auto"/>
              <w:jc w:val="left"/>
            </w:pPr>
            <w:r>
              <w:rPr>
                <w:rFonts w:ascii="Arial" w:hAnsi="Arial" w:cs="Arial"/>
              </w:rPr>
              <w:t xml:space="preserve">nato </w:t>
            </w:r>
            <w:proofErr w:type="gramStart"/>
            <w:r>
              <w:rPr>
                <w:rFonts w:ascii="Arial" w:hAnsi="Arial" w:cs="Arial"/>
              </w:rPr>
              <w:t xml:space="preserve">a  </w:t>
            </w:r>
            <w:r>
              <w:rPr>
                <w:rFonts w:ascii="Arial" w:hAnsi="Arial" w:cs="Arial"/>
                <w:i/>
                <w:color w:val="808080"/>
              </w:rPr>
              <w:t>_</w:t>
            </w:r>
            <w:proofErr w:type="gramEnd"/>
            <w:r>
              <w:rPr>
                <w:rFonts w:ascii="Arial" w:hAnsi="Arial" w:cs="Arial"/>
                <w:i/>
                <w:color w:val="808080"/>
              </w:rPr>
              <w:t xml:space="preserve">______________________ </w:t>
            </w:r>
            <w:r>
              <w:rPr>
                <w:rFonts w:ascii="Arial" w:hAnsi="Arial" w:cs="Arial"/>
              </w:rPr>
              <w:t xml:space="preserve">prov. </w:t>
            </w:r>
            <w:r>
              <w:rPr>
                <w:rFonts w:ascii="Arial" w:hAnsi="Arial" w:cs="Arial"/>
                <w:i/>
                <w:color w:val="808080"/>
                <w:sz w:val="22"/>
                <w:szCs w:val="22"/>
              </w:rPr>
              <w:t xml:space="preserve">|__|__| </w:t>
            </w:r>
            <w:proofErr w:type="gramStart"/>
            <w:r>
              <w:rPr>
                <w:rFonts w:ascii="Arial" w:hAnsi="Arial" w:cs="Arial"/>
              </w:rPr>
              <w:t xml:space="preserve">stato  </w:t>
            </w:r>
            <w:r>
              <w:rPr>
                <w:rFonts w:ascii="Arial" w:hAnsi="Arial" w:cs="Arial"/>
                <w:i/>
                <w:color w:val="808080"/>
              </w:rPr>
              <w:t>_</w:t>
            </w:r>
            <w:proofErr w:type="gramEnd"/>
            <w:r>
              <w:rPr>
                <w:rFonts w:ascii="Arial" w:hAnsi="Arial" w:cs="Arial"/>
                <w:i/>
                <w:color w:val="808080"/>
              </w:rPr>
              <w:t xml:space="preserve">___________________________ </w:t>
            </w:r>
            <w:r>
              <w:rPr>
                <w:rFonts w:ascii="Arial" w:hAnsi="Arial" w:cs="Arial"/>
              </w:rPr>
              <w:t xml:space="preserve">nato il  </w:t>
            </w:r>
            <w:r>
              <w:rPr>
                <w:rFonts w:ascii="Arial" w:hAnsi="Arial" w:cs="Arial"/>
                <w:i/>
                <w:color w:val="808080"/>
                <w:sz w:val="22"/>
                <w:szCs w:val="22"/>
              </w:rPr>
              <w:t>|__|__|__|__|__|__|__|__|</w:t>
            </w:r>
          </w:p>
          <w:p w:rsidR="00D75480" w:rsidRDefault="00D75480">
            <w:pPr>
              <w:spacing w:line="480" w:lineRule="auto"/>
              <w:jc w:val="left"/>
            </w:pPr>
            <w:r>
              <w:rPr>
                <w:rFonts w:ascii="Arial" w:hAnsi="Arial" w:cs="Arial"/>
              </w:rPr>
              <w:t xml:space="preserve">residente in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_____________________________</w:t>
            </w:r>
          </w:p>
          <w:p w:rsidR="00D75480" w:rsidRDefault="00D75480">
            <w:pPr>
              <w:spacing w:line="480" w:lineRule="auto"/>
              <w:jc w:val="left"/>
            </w:pPr>
            <w:r>
              <w:rPr>
                <w:rFonts w:ascii="Arial" w:hAnsi="Arial" w:cs="Arial"/>
              </w:rPr>
              <w:t xml:space="preserve">indirizzo </w:t>
            </w:r>
            <w:r>
              <w:rPr>
                <w:rFonts w:ascii="Arial" w:hAnsi="Arial" w:cs="Arial"/>
                <w:i/>
                <w:color w:val="808080"/>
              </w:rPr>
              <w:t xml:space="preserve">___________________________________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_________</w:t>
            </w:r>
            <w:r>
              <w:rPr>
                <w:rFonts w:ascii="Arial" w:hAnsi="Arial" w:cs="Arial"/>
                <w:i/>
                <w:color w:val="808080"/>
              </w:rPr>
              <w:t xml:space="preserve">    </w:t>
            </w:r>
            <w:r>
              <w:rPr>
                <w:rFonts w:ascii="Arial" w:hAnsi="Arial" w:cs="Arial"/>
              </w:rPr>
              <w:t xml:space="preserve">C.A.P.          </w:t>
            </w:r>
            <w:r>
              <w:rPr>
                <w:rFonts w:ascii="Arial" w:hAnsi="Arial" w:cs="Arial"/>
                <w:i/>
                <w:color w:val="808080"/>
                <w:sz w:val="22"/>
                <w:szCs w:val="22"/>
              </w:rPr>
              <w:t>|__|__|__|__|__|</w:t>
            </w:r>
          </w:p>
          <w:p w:rsidR="00D75480" w:rsidRDefault="00D75480">
            <w:r>
              <w:rPr>
                <w:rFonts w:ascii="Arial" w:hAnsi="Arial" w:cs="Arial"/>
              </w:rPr>
              <w:t xml:space="preserve">PEC / posta elettronica </w:t>
            </w:r>
            <w:r>
              <w:rPr>
                <w:rFonts w:ascii="Arial" w:hAnsi="Arial" w:cs="Arial"/>
                <w:i/>
                <w:color w:val="808080"/>
              </w:rPr>
              <w:t xml:space="preserve">______________________________________ </w:t>
            </w:r>
            <w:r>
              <w:rPr>
                <w:rFonts w:ascii="Arial" w:hAnsi="Arial" w:cs="Arial"/>
              </w:rPr>
              <w:t xml:space="preserve">Telefono fisso / </w:t>
            </w:r>
            <w:proofErr w:type="gramStart"/>
            <w:r>
              <w:rPr>
                <w:rFonts w:ascii="Arial" w:hAnsi="Arial" w:cs="Arial"/>
              </w:rPr>
              <w:t xml:space="preserve">cellulare  </w:t>
            </w:r>
            <w:r>
              <w:rPr>
                <w:rFonts w:ascii="Arial" w:hAnsi="Arial" w:cs="Arial"/>
                <w:i/>
                <w:color w:val="808080"/>
              </w:rPr>
              <w:t>_</w:t>
            </w:r>
            <w:proofErr w:type="gramEnd"/>
            <w:r>
              <w:rPr>
                <w:rFonts w:ascii="Arial" w:hAnsi="Arial" w:cs="Arial"/>
                <w:i/>
                <w:color w:val="808080"/>
              </w:rPr>
              <w:t>__________________________</w:t>
            </w:r>
          </w:p>
          <w:p w:rsidR="00D75480" w:rsidRDefault="00D75480">
            <w:pPr>
              <w:jc w:val="center"/>
              <w:rPr>
                <w:rFonts w:ascii="Arial" w:hAnsi="Arial" w:cs="Arial"/>
                <w:i/>
                <w:color w:val="808080"/>
              </w:rPr>
            </w:pPr>
          </w:p>
          <w:p w:rsidR="00D75480" w:rsidRDefault="00D75480">
            <w:r>
              <w:rPr>
                <w:rFonts w:ascii="Arial" w:hAnsi="Arial" w:cs="Arial"/>
                <w:sz w:val="20"/>
                <w:vertAlign w:val="superscript"/>
              </w:rPr>
              <w:t>(1) Da compilare solo nel caso in cui il titolare sia una ditta o società</w:t>
            </w:r>
          </w:p>
        </w:tc>
      </w:tr>
    </w:tbl>
    <w:p w:rsidR="00D75480" w:rsidRDefault="00D75480">
      <w:pPr>
        <w:rPr>
          <w:rFonts w:ascii="Arial" w:hAnsi="Arial" w:cs="Arial"/>
        </w:rPr>
      </w:pPr>
    </w:p>
    <w:tbl>
      <w:tblPr>
        <w:tblW w:w="10349" w:type="dxa"/>
        <w:tblInd w:w="-426" w:type="dxa"/>
        <w:tblLayout w:type="fixed"/>
        <w:tblLook w:val="0000" w:firstRow="0" w:lastRow="0" w:firstColumn="0" w:lastColumn="0" w:noHBand="0" w:noVBand="0"/>
      </w:tblPr>
      <w:tblGrid>
        <w:gridCol w:w="10349"/>
      </w:tblGrid>
      <w:tr w:rsidR="00D75480" w:rsidTr="003622EA">
        <w:trPr>
          <w:trHeight w:val="302"/>
        </w:trPr>
        <w:tc>
          <w:tcPr>
            <w:tcW w:w="10349" w:type="dxa"/>
            <w:shd w:val="clear" w:color="auto" w:fill="E6E6E6"/>
            <w:vAlign w:val="center"/>
          </w:tcPr>
          <w:p w:rsidR="00D75480" w:rsidRDefault="00D75480">
            <w:pPr>
              <w:jc w:val="left"/>
            </w:pPr>
            <w:r>
              <w:rPr>
                <w:rFonts w:ascii="Arial" w:hAnsi="Arial" w:cs="Arial"/>
                <w:b/>
                <w:i/>
              </w:rPr>
              <w:t xml:space="preserve">2. TECNICI INCARICATI </w:t>
            </w:r>
            <w:r>
              <w:rPr>
                <w:rFonts w:ascii="Arial" w:hAnsi="Arial" w:cs="Arial"/>
                <w:b/>
                <w:i/>
                <w:color w:val="808080"/>
              </w:rPr>
              <w:t>(compilare obbligatoriamente)</w:t>
            </w:r>
          </w:p>
        </w:tc>
      </w:tr>
    </w:tbl>
    <w:p w:rsidR="00D75480" w:rsidRDefault="00D75480">
      <w:pPr>
        <w:rPr>
          <w:rFonts w:ascii="Arial" w:hAnsi="Arial" w:cs="Arial"/>
        </w:rPr>
      </w:pPr>
    </w:p>
    <w:tbl>
      <w:tblPr>
        <w:tblW w:w="10349" w:type="dxa"/>
        <w:tblInd w:w="-431" w:type="dxa"/>
        <w:tblLayout w:type="fixed"/>
        <w:tblLook w:val="0000" w:firstRow="0" w:lastRow="0" w:firstColumn="0" w:lastColumn="0" w:noHBand="0" w:noVBand="0"/>
      </w:tblPr>
      <w:tblGrid>
        <w:gridCol w:w="2023"/>
        <w:gridCol w:w="2688"/>
        <w:gridCol w:w="143"/>
        <w:gridCol w:w="471"/>
        <w:gridCol w:w="20"/>
        <w:gridCol w:w="877"/>
        <w:gridCol w:w="857"/>
        <w:gridCol w:w="295"/>
        <w:gridCol w:w="2975"/>
      </w:tblGrid>
      <w:tr w:rsidR="00D75480" w:rsidTr="003622EA">
        <w:trPr>
          <w:trHeight w:val="5321"/>
        </w:trPr>
        <w:tc>
          <w:tcPr>
            <w:tcW w:w="10349" w:type="dxa"/>
            <w:gridSpan w:val="9"/>
            <w:tcBorders>
              <w:top w:val="single" w:sz="4" w:space="0" w:color="000000"/>
              <w:left w:val="single" w:sz="4" w:space="0" w:color="000000"/>
              <w:right w:val="single" w:sz="4" w:space="0" w:color="000000"/>
            </w:tcBorders>
            <w:shd w:val="clear" w:color="auto" w:fill="auto"/>
            <w:vAlign w:val="bottom"/>
          </w:tcPr>
          <w:p w:rsidR="00D75480" w:rsidRDefault="00D75480">
            <w:pPr>
              <w:spacing w:before="120" w:line="360" w:lineRule="auto"/>
              <w:jc w:val="left"/>
            </w:pPr>
            <w:r>
              <w:rPr>
                <w:rFonts w:ascii="Arial" w:hAnsi="Arial" w:cs="Arial"/>
                <w:b/>
              </w:rPr>
              <w:lastRenderedPageBreak/>
              <w:t>Progettista delle opere architettoniche</w:t>
            </w:r>
            <w:r>
              <w:rPr>
                <w:rFonts w:ascii="Arial" w:hAnsi="Arial" w:cs="Arial"/>
                <w:color w:val="808080"/>
              </w:rPr>
              <w:t xml:space="preserve"> (sempre necessario)</w:t>
            </w:r>
          </w:p>
          <w:p w:rsidR="00D75480" w:rsidRDefault="00D75480">
            <w:pPr>
              <w:spacing w:line="480" w:lineRule="auto"/>
              <w:jc w:val="left"/>
            </w:pPr>
            <w:r>
              <w:rPr>
                <w:rFonts w:ascii="Wingdings" w:eastAsia="Wingdings" w:hAnsi="Wingdings" w:cs="Wingdings"/>
                <w:szCs w:val="28"/>
              </w:rPr>
              <w:t></w:t>
            </w:r>
            <w:r>
              <w:rPr>
                <w:rFonts w:ascii="Arial" w:eastAsia="Arial" w:hAnsi="Arial" w:cs="Arial"/>
                <w:szCs w:val="28"/>
              </w:rPr>
              <w:t xml:space="preserve"> </w:t>
            </w:r>
            <w:r>
              <w:rPr>
                <w:rFonts w:ascii="Arial" w:hAnsi="Arial" w:cs="Arial"/>
                <w:szCs w:val="28"/>
              </w:rPr>
              <w:t>incaricato anche come direttore dei lavori delle opere architettoniche</w:t>
            </w:r>
          </w:p>
          <w:p w:rsidR="00D75480" w:rsidRDefault="00D75480">
            <w:pPr>
              <w:spacing w:line="480" w:lineRule="auto"/>
              <w:jc w:val="left"/>
            </w:pPr>
            <w:r>
              <w:rPr>
                <w:rFonts w:ascii="Arial" w:hAnsi="Arial" w:cs="Arial"/>
              </w:rPr>
              <w:t xml:space="preserve">Cognome e Nome </w:t>
            </w:r>
            <w:r>
              <w:rPr>
                <w:rFonts w:ascii="Arial" w:hAnsi="Arial" w:cs="Arial"/>
                <w:i/>
                <w:color w:val="808080"/>
              </w:rPr>
              <w:t xml:space="preserve">______________________________ </w:t>
            </w:r>
            <w:r>
              <w:rPr>
                <w:rFonts w:ascii="Arial" w:hAnsi="Arial" w:cs="Arial"/>
              </w:rPr>
              <w:t xml:space="preserve">codice fiscale </w:t>
            </w:r>
            <w:r>
              <w:rPr>
                <w:rFonts w:ascii="Arial" w:hAnsi="Arial" w:cs="Arial"/>
                <w:i/>
                <w:color w:val="808080"/>
                <w:sz w:val="22"/>
                <w:szCs w:val="22"/>
              </w:rPr>
              <w:t>|__|__|__|__|__|__|__|__|__|__|__|__|__|__|__|__|</w:t>
            </w:r>
          </w:p>
          <w:p w:rsidR="00D75480" w:rsidRDefault="00D75480">
            <w:pPr>
              <w:spacing w:line="480" w:lineRule="auto"/>
              <w:jc w:val="left"/>
            </w:pPr>
            <w:r>
              <w:rPr>
                <w:rFonts w:ascii="Arial" w:hAnsi="Arial" w:cs="Arial"/>
              </w:rPr>
              <w:t xml:space="preserve">nato a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proofErr w:type="gramStart"/>
            <w:r>
              <w:rPr>
                <w:rFonts w:ascii="Arial" w:hAnsi="Arial" w:cs="Arial"/>
              </w:rPr>
              <w:t xml:space="preserve">stato  </w:t>
            </w:r>
            <w:r>
              <w:rPr>
                <w:rFonts w:ascii="Arial" w:hAnsi="Arial" w:cs="Arial"/>
                <w:i/>
                <w:color w:val="808080"/>
              </w:rPr>
              <w:t>_</w:t>
            </w:r>
            <w:proofErr w:type="gramEnd"/>
            <w:r>
              <w:rPr>
                <w:rFonts w:ascii="Arial" w:hAnsi="Arial" w:cs="Arial"/>
                <w:i/>
                <w:color w:val="808080"/>
              </w:rPr>
              <w:t xml:space="preserve">___________________________   </w:t>
            </w:r>
            <w:r>
              <w:rPr>
                <w:rFonts w:ascii="Arial" w:hAnsi="Arial" w:cs="Arial"/>
              </w:rPr>
              <w:t xml:space="preserve">nato il </w:t>
            </w:r>
            <w:r>
              <w:rPr>
                <w:rFonts w:ascii="Arial" w:hAnsi="Arial" w:cs="Arial"/>
                <w:i/>
                <w:color w:val="808080"/>
                <w:sz w:val="22"/>
                <w:szCs w:val="22"/>
              </w:rPr>
              <w:t>|__|__|__|__|__|__|__|__|</w:t>
            </w:r>
          </w:p>
          <w:p w:rsidR="00D75480" w:rsidRDefault="00D75480">
            <w:pPr>
              <w:spacing w:line="480" w:lineRule="auto"/>
              <w:jc w:val="left"/>
            </w:pPr>
            <w:r>
              <w:rPr>
                <w:rFonts w:ascii="Arial" w:hAnsi="Arial" w:cs="Arial"/>
              </w:rPr>
              <w:t>residente in</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proofErr w:type="gramStart"/>
            <w:r>
              <w:rPr>
                <w:rFonts w:ascii="Arial" w:hAnsi="Arial" w:cs="Arial"/>
              </w:rPr>
              <w:t xml:space="preserve">stato  </w:t>
            </w:r>
            <w:r>
              <w:rPr>
                <w:rFonts w:ascii="Arial" w:hAnsi="Arial" w:cs="Arial"/>
                <w:i/>
                <w:color w:val="808080"/>
              </w:rPr>
              <w:t>_</w:t>
            </w:r>
            <w:proofErr w:type="gramEnd"/>
            <w:r>
              <w:rPr>
                <w:rFonts w:ascii="Arial" w:hAnsi="Arial" w:cs="Arial"/>
                <w:i/>
                <w:color w:val="808080"/>
              </w:rPr>
              <w:t xml:space="preserve">____________________________ </w:t>
            </w:r>
            <w:r>
              <w:rPr>
                <w:rFonts w:ascii="Arial" w:hAnsi="Arial" w:cs="Arial"/>
              </w:rPr>
              <w:t>indirizzo</w:t>
            </w:r>
            <w:r>
              <w:rPr>
                <w:rFonts w:ascii="Arial" w:hAnsi="Arial" w:cs="Arial"/>
                <w:i/>
                <w:color w:val="808080"/>
              </w:rPr>
              <w:t xml:space="preserve">___________________________________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w:t>
            </w:r>
            <w:proofErr w:type="gramStart"/>
            <w:r>
              <w:rPr>
                <w:rFonts w:ascii="Arial" w:hAnsi="Arial" w:cs="Arial"/>
                <w:color w:val="808080"/>
              </w:rPr>
              <w:t>_</w:t>
            </w:r>
            <w:r>
              <w:rPr>
                <w:rFonts w:ascii="Arial" w:hAnsi="Arial" w:cs="Arial"/>
                <w:i/>
                <w:color w:val="808080"/>
              </w:rPr>
              <w:t xml:space="preserve">  </w:t>
            </w:r>
            <w:r>
              <w:rPr>
                <w:rFonts w:ascii="Arial" w:hAnsi="Arial" w:cs="Arial"/>
              </w:rPr>
              <w:t>C.A.P.</w:t>
            </w:r>
            <w:proofErr w:type="gramEnd"/>
            <w:r>
              <w:rPr>
                <w:rFonts w:ascii="Arial" w:hAnsi="Arial" w:cs="Arial"/>
              </w:rPr>
              <w:t xml:space="preserve">  </w:t>
            </w:r>
            <w:r>
              <w:rPr>
                <w:rFonts w:ascii="Arial" w:hAnsi="Arial" w:cs="Arial"/>
                <w:i/>
                <w:color w:val="808080"/>
                <w:sz w:val="22"/>
                <w:szCs w:val="22"/>
              </w:rPr>
              <w:t>|__|__|__|__|__|</w:t>
            </w:r>
            <w:r>
              <w:rPr>
                <w:rFonts w:ascii="Arial" w:hAnsi="Arial" w:cs="Arial"/>
                <w:i/>
                <w:color w:val="808080"/>
                <w:sz w:val="22"/>
                <w:szCs w:val="22"/>
              </w:rPr>
              <w:br/>
            </w:r>
            <w:r>
              <w:rPr>
                <w:rFonts w:ascii="Arial" w:hAnsi="Arial" w:cs="Arial"/>
              </w:rPr>
              <w:t xml:space="preserve">con studio in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proofErr w:type="gramStart"/>
            <w:r>
              <w:rPr>
                <w:rFonts w:ascii="Arial" w:hAnsi="Arial" w:cs="Arial"/>
              </w:rPr>
              <w:t xml:space="preserve">stato  </w:t>
            </w:r>
            <w:r>
              <w:rPr>
                <w:rFonts w:ascii="Arial" w:hAnsi="Arial" w:cs="Arial"/>
                <w:i/>
                <w:color w:val="808080"/>
              </w:rPr>
              <w:t>_</w:t>
            </w:r>
            <w:proofErr w:type="gramEnd"/>
            <w:r>
              <w:rPr>
                <w:rFonts w:ascii="Arial" w:hAnsi="Arial" w:cs="Arial"/>
                <w:i/>
                <w:color w:val="808080"/>
              </w:rPr>
              <w:t>____________________________</w:t>
            </w:r>
          </w:p>
          <w:p w:rsidR="00D75480" w:rsidRDefault="00D75480">
            <w:pPr>
              <w:spacing w:line="480" w:lineRule="auto"/>
              <w:jc w:val="left"/>
            </w:pPr>
            <w:r>
              <w:rPr>
                <w:rFonts w:ascii="Arial" w:hAnsi="Arial" w:cs="Arial"/>
              </w:rPr>
              <w:t xml:space="preserve">indirizzo </w:t>
            </w:r>
            <w:r>
              <w:rPr>
                <w:rFonts w:ascii="Arial" w:hAnsi="Arial" w:cs="Arial"/>
                <w:i/>
                <w:color w:val="808080"/>
              </w:rPr>
              <w:t xml:space="preserve">___________________________________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w:t>
            </w:r>
            <w:proofErr w:type="gramStart"/>
            <w:r>
              <w:rPr>
                <w:rFonts w:ascii="Arial" w:hAnsi="Arial" w:cs="Arial"/>
                <w:color w:val="808080"/>
              </w:rPr>
              <w:t>_</w:t>
            </w:r>
            <w:r>
              <w:rPr>
                <w:rFonts w:ascii="Arial" w:hAnsi="Arial" w:cs="Arial"/>
                <w:i/>
                <w:color w:val="808080"/>
              </w:rPr>
              <w:t xml:space="preserve">  </w:t>
            </w:r>
            <w:r>
              <w:rPr>
                <w:rFonts w:ascii="Arial" w:hAnsi="Arial" w:cs="Arial"/>
              </w:rPr>
              <w:t>C.A.P.</w:t>
            </w:r>
            <w:proofErr w:type="gramEnd"/>
            <w:r>
              <w:rPr>
                <w:rFonts w:ascii="Arial" w:hAnsi="Arial" w:cs="Arial"/>
              </w:rPr>
              <w:t xml:space="preserve">  </w:t>
            </w:r>
            <w:r>
              <w:rPr>
                <w:rFonts w:ascii="Arial" w:hAnsi="Arial" w:cs="Arial"/>
                <w:i/>
                <w:color w:val="808080"/>
                <w:sz w:val="22"/>
                <w:szCs w:val="22"/>
              </w:rPr>
              <w:t>|__|__|__|__|__|</w:t>
            </w:r>
          </w:p>
          <w:p w:rsidR="00D75480" w:rsidRDefault="00D75480">
            <w:pPr>
              <w:spacing w:line="480" w:lineRule="auto"/>
              <w:jc w:val="left"/>
            </w:pPr>
            <w:r>
              <w:rPr>
                <w:rFonts w:ascii="Arial" w:hAnsi="Arial" w:cs="Arial"/>
              </w:rPr>
              <w:t xml:space="preserve">Iscritto all’ordine/collegio </w:t>
            </w:r>
            <w:r>
              <w:rPr>
                <w:rFonts w:ascii="Arial" w:hAnsi="Arial" w:cs="Arial"/>
                <w:i/>
                <w:color w:val="808080"/>
              </w:rPr>
              <w:t xml:space="preserve">__________________________ </w:t>
            </w:r>
            <w:r>
              <w:rPr>
                <w:rFonts w:ascii="Arial" w:hAnsi="Arial" w:cs="Arial"/>
              </w:rPr>
              <w:t xml:space="preserve">di </w:t>
            </w:r>
            <w:r>
              <w:rPr>
                <w:rFonts w:ascii="Arial" w:hAnsi="Arial" w:cs="Arial"/>
                <w:i/>
                <w:color w:val="808080"/>
              </w:rPr>
              <w:t xml:space="preserve">_________________ </w:t>
            </w:r>
            <w:r>
              <w:rPr>
                <w:rFonts w:ascii="Arial" w:hAnsi="Arial" w:cs="Arial"/>
              </w:rPr>
              <w:t xml:space="preserve">al n.   </w:t>
            </w:r>
            <w:r>
              <w:rPr>
                <w:rFonts w:ascii="Arial" w:hAnsi="Arial" w:cs="Arial"/>
                <w:i/>
                <w:color w:val="808080"/>
                <w:sz w:val="22"/>
                <w:szCs w:val="22"/>
              </w:rPr>
              <w:t>|__|__|__|__|__|</w:t>
            </w:r>
          </w:p>
          <w:p w:rsidR="00D75480" w:rsidRDefault="00D75480">
            <w:pPr>
              <w:spacing w:line="480" w:lineRule="auto"/>
              <w:jc w:val="left"/>
            </w:pPr>
            <w:r>
              <w:rPr>
                <w:rFonts w:ascii="Arial" w:hAnsi="Arial" w:cs="Arial"/>
              </w:rPr>
              <w:t xml:space="preserve">Telefono </w:t>
            </w:r>
            <w:r>
              <w:rPr>
                <w:rFonts w:ascii="Arial" w:hAnsi="Arial" w:cs="Arial"/>
                <w:i/>
                <w:color w:val="808080"/>
              </w:rPr>
              <w:t xml:space="preserve">____________________ </w:t>
            </w:r>
            <w:r>
              <w:rPr>
                <w:rFonts w:ascii="Arial" w:hAnsi="Arial" w:cs="Arial"/>
              </w:rPr>
              <w:t xml:space="preserve">fax.    </w:t>
            </w:r>
            <w:r>
              <w:rPr>
                <w:rFonts w:ascii="Arial" w:hAnsi="Arial" w:cs="Arial"/>
                <w:i/>
                <w:color w:val="808080"/>
              </w:rPr>
              <w:t xml:space="preserve">__________________ </w:t>
            </w:r>
            <w:r>
              <w:rPr>
                <w:rFonts w:ascii="Arial" w:hAnsi="Arial" w:cs="Arial"/>
              </w:rPr>
              <w:t xml:space="preserve">cell.  </w:t>
            </w:r>
            <w:r>
              <w:rPr>
                <w:rFonts w:ascii="Arial" w:hAnsi="Arial" w:cs="Arial"/>
                <w:i/>
                <w:color w:val="808080"/>
              </w:rPr>
              <w:t>_____________________</w:t>
            </w:r>
          </w:p>
          <w:p w:rsidR="00D75480" w:rsidRPr="003622EA" w:rsidRDefault="00D75480" w:rsidP="003622EA">
            <w:pPr>
              <w:spacing w:line="480" w:lineRule="auto"/>
              <w:jc w:val="left"/>
            </w:pPr>
            <w:r>
              <w:rPr>
                <w:rFonts w:ascii="Arial" w:hAnsi="Arial" w:cs="Arial"/>
              </w:rPr>
              <w:t xml:space="preserve">posta elettronica certificata </w:t>
            </w:r>
            <w:r>
              <w:rPr>
                <w:rFonts w:ascii="Arial" w:hAnsi="Arial" w:cs="Arial"/>
                <w:i/>
                <w:color w:val="808080"/>
              </w:rPr>
              <w:t>______________________________________________</w:t>
            </w:r>
          </w:p>
        </w:tc>
      </w:tr>
      <w:tr w:rsidR="00D75480" w:rsidTr="003622EA">
        <w:trPr>
          <w:trHeight w:val="433"/>
        </w:trPr>
        <w:tc>
          <w:tcPr>
            <w:tcW w:w="10349" w:type="dxa"/>
            <w:gridSpan w:val="9"/>
            <w:tcBorders>
              <w:left w:val="single" w:sz="4" w:space="0" w:color="000000"/>
              <w:right w:val="single" w:sz="4" w:space="0" w:color="000000"/>
            </w:tcBorders>
            <w:shd w:val="clear" w:color="auto" w:fill="auto"/>
            <w:vAlign w:val="bottom"/>
          </w:tcPr>
          <w:p w:rsidR="00D75480" w:rsidRDefault="00D75480">
            <w:pPr>
              <w:snapToGrid w:val="0"/>
              <w:jc w:val="left"/>
              <w:rPr>
                <w:rFonts w:ascii="Arial" w:hAnsi="Arial" w:cs="Arial"/>
                <w:b/>
                <w:i/>
                <w:color w:val="808080"/>
              </w:rPr>
            </w:pPr>
          </w:p>
          <w:p w:rsidR="00D75480" w:rsidRDefault="00D75480">
            <w:pPr>
              <w:jc w:val="left"/>
              <w:rPr>
                <w:rFonts w:ascii="Arial" w:hAnsi="Arial" w:cs="Arial"/>
                <w:b/>
              </w:rPr>
            </w:pPr>
          </w:p>
          <w:p w:rsidR="00D75480" w:rsidRDefault="00D75480">
            <w:pPr>
              <w:jc w:val="left"/>
            </w:pPr>
            <w:r>
              <w:rPr>
                <w:rFonts w:ascii="Arial" w:hAnsi="Arial" w:cs="Arial"/>
                <w:b/>
              </w:rPr>
              <w:t>Direttore dei lavori delle opere architettoniche</w:t>
            </w:r>
            <w:r>
              <w:rPr>
                <w:rFonts w:ascii="Arial" w:hAnsi="Arial" w:cs="Arial"/>
                <w:color w:val="808080"/>
              </w:rPr>
              <w:t xml:space="preserve"> (solo se diverso dal progettista delle opere architettoniche)</w:t>
            </w:r>
          </w:p>
        </w:tc>
      </w:tr>
      <w:tr w:rsidR="00D75480" w:rsidTr="003622EA">
        <w:trPr>
          <w:trHeight w:val="4749"/>
        </w:trPr>
        <w:tc>
          <w:tcPr>
            <w:tcW w:w="10349" w:type="dxa"/>
            <w:gridSpan w:val="9"/>
            <w:tcBorders>
              <w:left w:val="single" w:sz="4" w:space="0" w:color="000000"/>
              <w:right w:val="single" w:sz="4" w:space="0" w:color="000000"/>
            </w:tcBorders>
            <w:shd w:val="clear" w:color="auto" w:fill="auto"/>
            <w:vAlign w:val="bottom"/>
          </w:tcPr>
          <w:p w:rsidR="00D75480" w:rsidRDefault="00D75480">
            <w:pPr>
              <w:spacing w:line="480" w:lineRule="auto"/>
              <w:jc w:val="left"/>
            </w:pPr>
            <w:r>
              <w:rPr>
                <w:rFonts w:ascii="Arial" w:hAnsi="Arial" w:cs="Arial"/>
              </w:rPr>
              <w:t xml:space="preserve">Cognome e Nome </w:t>
            </w:r>
            <w:r>
              <w:rPr>
                <w:rFonts w:ascii="Arial" w:hAnsi="Arial" w:cs="Arial"/>
                <w:i/>
                <w:color w:val="808080"/>
              </w:rPr>
              <w:t xml:space="preserve">______________________________ </w:t>
            </w:r>
            <w:r>
              <w:rPr>
                <w:rFonts w:ascii="Arial" w:hAnsi="Arial" w:cs="Arial"/>
              </w:rPr>
              <w:t xml:space="preserve">codice fiscale </w:t>
            </w:r>
            <w:r>
              <w:rPr>
                <w:rFonts w:ascii="Arial" w:hAnsi="Arial" w:cs="Arial"/>
                <w:i/>
                <w:color w:val="808080"/>
                <w:sz w:val="22"/>
                <w:szCs w:val="22"/>
              </w:rPr>
              <w:t>|__|__|__|__|__|__|__|__|__|__|__|__|__|__|__|__|</w:t>
            </w:r>
          </w:p>
          <w:p w:rsidR="00D75480" w:rsidRDefault="00D75480">
            <w:pPr>
              <w:spacing w:line="480" w:lineRule="auto"/>
              <w:jc w:val="left"/>
            </w:pPr>
            <w:r>
              <w:rPr>
                <w:rFonts w:ascii="Arial" w:hAnsi="Arial" w:cs="Arial"/>
              </w:rPr>
              <w:t xml:space="preserve">nato a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proofErr w:type="gramStart"/>
            <w:r>
              <w:rPr>
                <w:rFonts w:ascii="Arial" w:hAnsi="Arial" w:cs="Arial"/>
              </w:rPr>
              <w:t xml:space="preserve">stato  </w:t>
            </w:r>
            <w:r>
              <w:rPr>
                <w:rFonts w:ascii="Arial" w:hAnsi="Arial" w:cs="Arial"/>
                <w:i/>
                <w:color w:val="808080"/>
              </w:rPr>
              <w:t>_</w:t>
            </w:r>
            <w:proofErr w:type="gramEnd"/>
            <w:r>
              <w:rPr>
                <w:rFonts w:ascii="Arial" w:hAnsi="Arial" w:cs="Arial"/>
                <w:i/>
                <w:color w:val="808080"/>
              </w:rPr>
              <w:t xml:space="preserve">___________________________   </w:t>
            </w:r>
            <w:r>
              <w:rPr>
                <w:rFonts w:ascii="Arial" w:hAnsi="Arial" w:cs="Arial"/>
              </w:rPr>
              <w:t xml:space="preserve">nato il </w:t>
            </w:r>
            <w:r>
              <w:rPr>
                <w:rFonts w:ascii="Arial" w:hAnsi="Arial" w:cs="Arial"/>
                <w:i/>
                <w:color w:val="808080"/>
                <w:sz w:val="22"/>
                <w:szCs w:val="22"/>
              </w:rPr>
              <w:t>|__|__|__|__|__|__|__|__|</w:t>
            </w:r>
          </w:p>
          <w:p w:rsidR="00D75480" w:rsidRDefault="00D75480">
            <w:pPr>
              <w:spacing w:line="480" w:lineRule="auto"/>
              <w:jc w:val="left"/>
            </w:pPr>
            <w:r>
              <w:rPr>
                <w:rFonts w:ascii="Arial" w:hAnsi="Arial" w:cs="Arial"/>
              </w:rPr>
              <w:t>residente in</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proofErr w:type="gramStart"/>
            <w:r>
              <w:rPr>
                <w:rFonts w:ascii="Arial" w:hAnsi="Arial" w:cs="Arial"/>
              </w:rPr>
              <w:t xml:space="preserve">stato  </w:t>
            </w:r>
            <w:r>
              <w:rPr>
                <w:rFonts w:ascii="Arial" w:hAnsi="Arial" w:cs="Arial"/>
                <w:i/>
                <w:color w:val="808080"/>
              </w:rPr>
              <w:t>_</w:t>
            </w:r>
            <w:proofErr w:type="gramEnd"/>
            <w:r>
              <w:rPr>
                <w:rFonts w:ascii="Arial" w:hAnsi="Arial" w:cs="Arial"/>
                <w:i/>
                <w:color w:val="808080"/>
              </w:rPr>
              <w:t xml:space="preserve">____________________________ </w:t>
            </w:r>
            <w:r>
              <w:rPr>
                <w:rFonts w:ascii="Arial" w:hAnsi="Arial" w:cs="Arial"/>
              </w:rPr>
              <w:t>indirizzo</w:t>
            </w:r>
            <w:r>
              <w:rPr>
                <w:rFonts w:ascii="Arial" w:hAnsi="Arial" w:cs="Arial"/>
                <w:i/>
                <w:color w:val="808080"/>
              </w:rPr>
              <w:t xml:space="preserve">___________________________________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w:t>
            </w:r>
            <w:proofErr w:type="gramStart"/>
            <w:r>
              <w:rPr>
                <w:rFonts w:ascii="Arial" w:hAnsi="Arial" w:cs="Arial"/>
                <w:color w:val="808080"/>
              </w:rPr>
              <w:t>_</w:t>
            </w:r>
            <w:r>
              <w:rPr>
                <w:rFonts w:ascii="Arial" w:hAnsi="Arial" w:cs="Arial"/>
                <w:i/>
                <w:color w:val="808080"/>
              </w:rPr>
              <w:t xml:space="preserve">  </w:t>
            </w:r>
            <w:r>
              <w:rPr>
                <w:rFonts w:ascii="Arial" w:hAnsi="Arial" w:cs="Arial"/>
              </w:rPr>
              <w:t>C.A.P.</w:t>
            </w:r>
            <w:proofErr w:type="gramEnd"/>
            <w:r>
              <w:rPr>
                <w:rFonts w:ascii="Arial" w:hAnsi="Arial" w:cs="Arial"/>
              </w:rPr>
              <w:t xml:space="preserve">  </w:t>
            </w:r>
            <w:r>
              <w:rPr>
                <w:rFonts w:ascii="Arial" w:hAnsi="Arial" w:cs="Arial"/>
                <w:i/>
                <w:color w:val="808080"/>
                <w:sz w:val="22"/>
                <w:szCs w:val="22"/>
              </w:rPr>
              <w:t>|__|__|__|__|__|</w:t>
            </w:r>
            <w:r>
              <w:rPr>
                <w:rFonts w:ascii="Arial" w:hAnsi="Arial" w:cs="Arial"/>
                <w:i/>
                <w:color w:val="808080"/>
                <w:sz w:val="22"/>
                <w:szCs w:val="22"/>
              </w:rPr>
              <w:br/>
            </w:r>
            <w:r>
              <w:rPr>
                <w:rFonts w:ascii="Arial" w:hAnsi="Arial" w:cs="Arial"/>
              </w:rPr>
              <w:t xml:space="preserve">con studio in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proofErr w:type="gramStart"/>
            <w:r>
              <w:rPr>
                <w:rFonts w:ascii="Arial" w:hAnsi="Arial" w:cs="Arial"/>
              </w:rPr>
              <w:t xml:space="preserve">stato  </w:t>
            </w:r>
            <w:r>
              <w:rPr>
                <w:rFonts w:ascii="Arial" w:hAnsi="Arial" w:cs="Arial"/>
                <w:i/>
                <w:color w:val="808080"/>
              </w:rPr>
              <w:t>_</w:t>
            </w:r>
            <w:proofErr w:type="gramEnd"/>
            <w:r>
              <w:rPr>
                <w:rFonts w:ascii="Arial" w:hAnsi="Arial" w:cs="Arial"/>
                <w:i/>
                <w:color w:val="808080"/>
              </w:rPr>
              <w:t>____________________________</w:t>
            </w:r>
          </w:p>
          <w:p w:rsidR="00D75480" w:rsidRDefault="00D75480">
            <w:pPr>
              <w:spacing w:line="480" w:lineRule="auto"/>
              <w:jc w:val="left"/>
            </w:pPr>
            <w:r>
              <w:rPr>
                <w:rFonts w:ascii="Arial" w:hAnsi="Arial" w:cs="Arial"/>
              </w:rPr>
              <w:t xml:space="preserve">indirizzo </w:t>
            </w:r>
            <w:r>
              <w:rPr>
                <w:rFonts w:ascii="Arial" w:hAnsi="Arial" w:cs="Arial"/>
                <w:i/>
                <w:color w:val="808080"/>
              </w:rPr>
              <w:t xml:space="preserve">___________________________________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w:t>
            </w:r>
            <w:proofErr w:type="gramStart"/>
            <w:r>
              <w:rPr>
                <w:rFonts w:ascii="Arial" w:hAnsi="Arial" w:cs="Arial"/>
                <w:color w:val="808080"/>
              </w:rPr>
              <w:t>_</w:t>
            </w:r>
            <w:r>
              <w:rPr>
                <w:rFonts w:ascii="Arial" w:hAnsi="Arial" w:cs="Arial"/>
                <w:i/>
                <w:color w:val="808080"/>
              </w:rPr>
              <w:t xml:space="preserve">  </w:t>
            </w:r>
            <w:r>
              <w:rPr>
                <w:rFonts w:ascii="Arial" w:hAnsi="Arial" w:cs="Arial"/>
              </w:rPr>
              <w:t>C.A.P.</w:t>
            </w:r>
            <w:proofErr w:type="gramEnd"/>
            <w:r>
              <w:rPr>
                <w:rFonts w:ascii="Arial" w:hAnsi="Arial" w:cs="Arial"/>
              </w:rPr>
              <w:t xml:space="preserve">  </w:t>
            </w:r>
            <w:r>
              <w:rPr>
                <w:rFonts w:ascii="Arial" w:hAnsi="Arial" w:cs="Arial"/>
                <w:i/>
                <w:color w:val="808080"/>
                <w:sz w:val="22"/>
                <w:szCs w:val="22"/>
              </w:rPr>
              <w:t>|__|__|__|__|__|</w:t>
            </w:r>
          </w:p>
          <w:p w:rsidR="00D75480" w:rsidRDefault="00D75480">
            <w:pPr>
              <w:spacing w:line="480" w:lineRule="auto"/>
              <w:jc w:val="left"/>
            </w:pPr>
            <w:r>
              <w:rPr>
                <w:rFonts w:ascii="Arial" w:hAnsi="Arial" w:cs="Arial"/>
              </w:rPr>
              <w:t xml:space="preserve">Iscritto all’ordine/collegio </w:t>
            </w:r>
            <w:r>
              <w:rPr>
                <w:rFonts w:ascii="Arial" w:hAnsi="Arial" w:cs="Arial"/>
                <w:i/>
                <w:color w:val="808080"/>
              </w:rPr>
              <w:t xml:space="preserve">__________________________ </w:t>
            </w:r>
            <w:r>
              <w:rPr>
                <w:rFonts w:ascii="Arial" w:hAnsi="Arial" w:cs="Arial"/>
              </w:rPr>
              <w:t xml:space="preserve">di </w:t>
            </w:r>
            <w:r>
              <w:rPr>
                <w:rFonts w:ascii="Arial" w:hAnsi="Arial" w:cs="Arial"/>
                <w:i/>
                <w:color w:val="808080"/>
              </w:rPr>
              <w:t xml:space="preserve">_________________ </w:t>
            </w:r>
            <w:r>
              <w:rPr>
                <w:rFonts w:ascii="Arial" w:hAnsi="Arial" w:cs="Arial"/>
              </w:rPr>
              <w:t xml:space="preserve">al n.   </w:t>
            </w:r>
            <w:r>
              <w:rPr>
                <w:rFonts w:ascii="Arial" w:hAnsi="Arial" w:cs="Arial"/>
                <w:i/>
                <w:color w:val="808080"/>
                <w:sz w:val="22"/>
                <w:szCs w:val="22"/>
              </w:rPr>
              <w:t>|__|__|__|__|__|</w:t>
            </w:r>
          </w:p>
          <w:p w:rsidR="00D75480" w:rsidRDefault="00D75480">
            <w:pPr>
              <w:spacing w:line="480" w:lineRule="auto"/>
              <w:jc w:val="left"/>
            </w:pPr>
            <w:r>
              <w:rPr>
                <w:rFonts w:ascii="Arial" w:hAnsi="Arial" w:cs="Arial"/>
              </w:rPr>
              <w:t xml:space="preserve">Telefono </w:t>
            </w:r>
            <w:r>
              <w:rPr>
                <w:rFonts w:ascii="Arial" w:hAnsi="Arial" w:cs="Arial"/>
                <w:i/>
                <w:color w:val="808080"/>
              </w:rPr>
              <w:t xml:space="preserve">____________________ </w:t>
            </w:r>
            <w:r>
              <w:rPr>
                <w:rFonts w:ascii="Arial" w:hAnsi="Arial" w:cs="Arial"/>
              </w:rPr>
              <w:t xml:space="preserve">fax.    </w:t>
            </w:r>
            <w:r>
              <w:rPr>
                <w:rFonts w:ascii="Arial" w:hAnsi="Arial" w:cs="Arial"/>
                <w:i/>
                <w:color w:val="808080"/>
              </w:rPr>
              <w:t xml:space="preserve">__________________ </w:t>
            </w:r>
            <w:r>
              <w:rPr>
                <w:rFonts w:ascii="Arial" w:hAnsi="Arial" w:cs="Arial"/>
              </w:rPr>
              <w:t xml:space="preserve">cell.  </w:t>
            </w:r>
            <w:r>
              <w:rPr>
                <w:rFonts w:ascii="Arial" w:hAnsi="Arial" w:cs="Arial"/>
                <w:i/>
                <w:color w:val="808080"/>
              </w:rPr>
              <w:t>_____________________</w:t>
            </w:r>
          </w:p>
          <w:p w:rsidR="00D75480" w:rsidRDefault="00D75480">
            <w:pPr>
              <w:spacing w:line="480" w:lineRule="auto"/>
              <w:jc w:val="left"/>
            </w:pPr>
            <w:r>
              <w:rPr>
                <w:rFonts w:ascii="Arial" w:hAnsi="Arial" w:cs="Arial"/>
              </w:rPr>
              <w:t xml:space="preserve">posta elettronica certificata </w:t>
            </w:r>
            <w:r>
              <w:rPr>
                <w:rFonts w:ascii="Arial" w:hAnsi="Arial" w:cs="Arial"/>
                <w:i/>
                <w:color w:val="808080"/>
              </w:rPr>
              <w:t>______________________________________________</w:t>
            </w:r>
          </w:p>
        </w:tc>
      </w:tr>
      <w:tr w:rsidR="00D75480" w:rsidTr="003622EA">
        <w:trPr>
          <w:trHeight w:val="493"/>
        </w:trPr>
        <w:tc>
          <w:tcPr>
            <w:tcW w:w="10349" w:type="dxa"/>
            <w:gridSpan w:val="9"/>
            <w:tcBorders>
              <w:left w:val="single" w:sz="4" w:space="0" w:color="000000"/>
              <w:right w:val="single" w:sz="4" w:space="0" w:color="000000"/>
            </w:tcBorders>
            <w:shd w:val="clear" w:color="auto" w:fill="auto"/>
            <w:vAlign w:val="bottom"/>
          </w:tcPr>
          <w:p w:rsidR="00D75480" w:rsidRDefault="00D75480">
            <w:pPr>
              <w:spacing w:before="120" w:line="480" w:lineRule="auto"/>
              <w:jc w:val="left"/>
            </w:pPr>
            <w:r>
              <w:rPr>
                <w:rFonts w:ascii="Arial" w:hAnsi="Arial" w:cs="Arial"/>
                <w:b/>
              </w:rPr>
              <w:t>Progettista delle opere strutturali</w:t>
            </w:r>
            <w:r>
              <w:rPr>
                <w:rFonts w:ascii="Arial" w:hAnsi="Arial" w:cs="Arial"/>
                <w:color w:val="808080"/>
              </w:rPr>
              <w:t xml:space="preserve"> (solo se necessario)</w:t>
            </w:r>
          </w:p>
          <w:p w:rsidR="00D75480" w:rsidRDefault="00D75480">
            <w:pPr>
              <w:spacing w:line="480" w:lineRule="auto"/>
              <w:jc w:val="left"/>
            </w:pPr>
            <w:r>
              <w:rPr>
                <w:rFonts w:ascii="Wingdings" w:eastAsia="Wingdings" w:hAnsi="Wingdings" w:cs="Wingdings"/>
                <w:szCs w:val="28"/>
              </w:rPr>
              <w:t></w:t>
            </w:r>
            <w:r>
              <w:rPr>
                <w:rFonts w:ascii="Arial" w:eastAsia="Arial" w:hAnsi="Arial" w:cs="Arial"/>
                <w:szCs w:val="28"/>
              </w:rPr>
              <w:t xml:space="preserve"> </w:t>
            </w:r>
            <w:r>
              <w:rPr>
                <w:rFonts w:ascii="Arial" w:hAnsi="Arial" w:cs="Arial"/>
                <w:szCs w:val="28"/>
              </w:rPr>
              <w:t>incaricato anche come direttore dei lavori delle opere strutturali</w:t>
            </w:r>
          </w:p>
          <w:p w:rsidR="00D75480" w:rsidRDefault="00D75480">
            <w:pPr>
              <w:spacing w:line="480" w:lineRule="auto"/>
              <w:jc w:val="left"/>
            </w:pPr>
            <w:r>
              <w:rPr>
                <w:rFonts w:ascii="Arial" w:hAnsi="Arial" w:cs="Arial"/>
              </w:rPr>
              <w:t xml:space="preserve">Cognome e Nome </w:t>
            </w:r>
            <w:r>
              <w:rPr>
                <w:rFonts w:ascii="Arial" w:hAnsi="Arial" w:cs="Arial"/>
                <w:i/>
                <w:color w:val="808080"/>
              </w:rPr>
              <w:t xml:space="preserve">______________________________ </w:t>
            </w:r>
            <w:r>
              <w:rPr>
                <w:rFonts w:ascii="Arial" w:hAnsi="Arial" w:cs="Arial"/>
              </w:rPr>
              <w:t xml:space="preserve">codice fiscale </w:t>
            </w:r>
            <w:r>
              <w:rPr>
                <w:rFonts w:ascii="Arial" w:hAnsi="Arial" w:cs="Arial"/>
                <w:i/>
                <w:color w:val="808080"/>
                <w:sz w:val="22"/>
                <w:szCs w:val="22"/>
              </w:rPr>
              <w:t>|__|__|__|__|__|__|__|__|__|__|__|__|__|__|__|__|</w:t>
            </w:r>
          </w:p>
          <w:p w:rsidR="00D75480" w:rsidRDefault="00D75480">
            <w:pPr>
              <w:spacing w:line="480" w:lineRule="auto"/>
              <w:jc w:val="left"/>
            </w:pPr>
            <w:r>
              <w:rPr>
                <w:rFonts w:ascii="Arial" w:hAnsi="Arial" w:cs="Arial"/>
              </w:rPr>
              <w:lastRenderedPageBreak/>
              <w:t xml:space="preserve">nato a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proofErr w:type="gramStart"/>
            <w:r>
              <w:rPr>
                <w:rFonts w:ascii="Arial" w:hAnsi="Arial" w:cs="Arial"/>
              </w:rPr>
              <w:t xml:space="preserve">stato  </w:t>
            </w:r>
            <w:r>
              <w:rPr>
                <w:rFonts w:ascii="Arial" w:hAnsi="Arial" w:cs="Arial"/>
                <w:i/>
                <w:color w:val="808080"/>
              </w:rPr>
              <w:t>_</w:t>
            </w:r>
            <w:proofErr w:type="gramEnd"/>
            <w:r>
              <w:rPr>
                <w:rFonts w:ascii="Arial" w:hAnsi="Arial" w:cs="Arial"/>
                <w:i/>
                <w:color w:val="808080"/>
              </w:rPr>
              <w:t xml:space="preserve">___________________________   </w:t>
            </w:r>
            <w:r>
              <w:rPr>
                <w:rFonts w:ascii="Arial" w:hAnsi="Arial" w:cs="Arial"/>
              </w:rPr>
              <w:t xml:space="preserve">nato il </w:t>
            </w:r>
            <w:r>
              <w:rPr>
                <w:rFonts w:ascii="Arial" w:hAnsi="Arial" w:cs="Arial"/>
                <w:i/>
                <w:color w:val="808080"/>
                <w:sz w:val="22"/>
                <w:szCs w:val="22"/>
              </w:rPr>
              <w:t>|__|__|__|__|__|__|__|__|</w:t>
            </w:r>
          </w:p>
          <w:p w:rsidR="00D75480" w:rsidRDefault="00D75480">
            <w:pPr>
              <w:spacing w:line="480" w:lineRule="auto"/>
              <w:jc w:val="left"/>
            </w:pPr>
            <w:r>
              <w:rPr>
                <w:rFonts w:ascii="Arial" w:hAnsi="Arial" w:cs="Arial"/>
              </w:rPr>
              <w:t>residente in</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proofErr w:type="gramStart"/>
            <w:r>
              <w:rPr>
                <w:rFonts w:ascii="Arial" w:hAnsi="Arial" w:cs="Arial"/>
              </w:rPr>
              <w:t xml:space="preserve">stato  </w:t>
            </w:r>
            <w:r>
              <w:rPr>
                <w:rFonts w:ascii="Arial" w:hAnsi="Arial" w:cs="Arial"/>
                <w:i/>
                <w:color w:val="808080"/>
              </w:rPr>
              <w:t>_</w:t>
            </w:r>
            <w:proofErr w:type="gramEnd"/>
            <w:r>
              <w:rPr>
                <w:rFonts w:ascii="Arial" w:hAnsi="Arial" w:cs="Arial"/>
                <w:i/>
                <w:color w:val="808080"/>
              </w:rPr>
              <w:t xml:space="preserve">____________________________ </w:t>
            </w:r>
            <w:r>
              <w:rPr>
                <w:rFonts w:ascii="Arial" w:hAnsi="Arial" w:cs="Arial"/>
              </w:rPr>
              <w:t>indirizzo</w:t>
            </w:r>
            <w:r>
              <w:rPr>
                <w:rFonts w:ascii="Arial" w:hAnsi="Arial" w:cs="Arial"/>
                <w:i/>
                <w:color w:val="808080"/>
              </w:rPr>
              <w:t xml:space="preserve">___________________________________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w:t>
            </w:r>
            <w:proofErr w:type="gramStart"/>
            <w:r>
              <w:rPr>
                <w:rFonts w:ascii="Arial" w:hAnsi="Arial" w:cs="Arial"/>
                <w:color w:val="808080"/>
              </w:rPr>
              <w:t>_</w:t>
            </w:r>
            <w:r>
              <w:rPr>
                <w:rFonts w:ascii="Arial" w:hAnsi="Arial" w:cs="Arial"/>
                <w:i/>
                <w:color w:val="808080"/>
              </w:rPr>
              <w:t xml:space="preserve">  </w:t>
            </w:r>
            <w:r>
              <w:rPr>
                <w:rFonts w:ascii="Arial" w:hAnsi="Arial" w:cs="Arial"/>
              </w:rPr>
              <w:t>C.A.P.</w:t>
            </w:r>
            <w:proofErr w:type="gramEnd"/>
            <w:r>
              <w:rPr>
                <w:rFonts w:ascii="Arial" w:hAnsi="Arial" w:cs="Arial"/>
              </w:rPr>
              <w:t xml:space="preserve">  </w:t>
            </w:r>
            <w:r>
              <w:rPr>
                <w:rFonts w:ascii="Arial" w:hAnsi="Arial" w:cs="Arial"/>
                <w:i/>
                <w:color w:val="808080"/>
                <w:sz w:val="22"/>
                <w:szCs w:val="22"/>
              </w:rPr>
              <w:t>|__|__|__|__|__|</w:t>
            </w:r>
            <w:r>
              <w:rPr>
                <w:rFonts w:ascii="Arial" w:hAnsi="Arial" w:cs="Arial"/>
                <w:i/>
                <w:color w:val="808080"/>
                <w:sz w:val="22"/>
                <w:szCs w:val="22"/>
              </w:rPr>
              <w:br/>
            </w:r>
            <w:r>
              <w:rPr>
                <w:rFonts w:ascii="Arial" w:hAnsi="Arial" w:cs="Arial"/>
              </w:rPr>
              <w:t xml:space="preserve">con studio in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proofErr w:type="gramStart"/>
            <w:r>
              <w:rPr>
                <w:rFonts w:ascii="Arial" w:hAnsi="Arial" w:cs="Arial"/>
              </w:rPr>
              <w:t xml:space="preserve">stato  </w:t>
            </w:r>
            <w:r>
              <w:rPr>
                <w:rFonts w:ascii="Arial" w:hAnsi="Arial" w:cs="Arial"/>
                <w:i/>
                <w:color w:val="808080"/>
              </w:rPr>
              <w:t>_</w:t>
            </w:r>
            <w:proofErr w:type="gramEnd"/>
            <w:r>
              <w:rPr>
                <w:rFonts w:ascii="Arial" w:hAnsi="Arial" w:cs="Arial"/>
                <w:i/>
                <w:color w:val="808080"/>
              </w:rPr>
              <w:t>____________________________</w:t>
            </w:r>
          </w:p>
          <w:p w:rsidR="00D75480" w:rsidRDefault="00D75480">
            <w:pPr>
              <w:spacing w:line="480" w:lineRule="auto"/>
              <w:jc w:val="left"/>
            </w:pPr>
            <w:r>
              <w:rPr>
                <w:rFonts w:ascii="Arial" w:hAnsi="Arial" w:cs="Arial"/>
              </w:rPr>
              <w:t xml:space="preserve">indirizzo </w:t>
            </w:r>
            <w:r>
              <w:rPr>
                <w:rFonts w:ascii="Arial" w:hAnsi="Arial" w:cs="Arial"/>
                <w:i/>
                <w:color w:val="808080"/>
              </w:rPr>
              <w:t xml:space="preserve">___________________________________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w:t>
            </w:r>
            <w:proofErr w:type="gramStart"/>
            <w:r>
              <w:rPr>
                <w:rFonts w:ascii="Arial" w:hAnsi="Arial" w:cs="Arial"/>
                <w:color w:val="808080"/>
              </w:rPr>
              <w:t>_</w:t>
            </w:r>
            <w:r>
              <w:rPr>
                <w:rFonts w:ascii="Arial" w:hAnsi="Arial" w:cs="Arial"/>
                <w:i/>
                <w:color w:val="808080"/>
              </w:rPr>
              <w:t xml:space="preserve">  </w:t>
            </w:r>
            <w:r>
              <w:rPr>
                <w:rFonts w:ascii="Arial" w:hAnsi="Arial" w:cs="Arial"/>
              </w:rPr>
              <w:t>C.A.P.</w:t>
            </w:r>
            <w:proofErr w:type="gramEnd"/>
            <w:r>
              <w:rPr>
                <w:rFonts w:ascii="Arial" w:hAnsi="Arial" w:cs="Arial"/>
              </w:rPr>
              <w:t xml:space="preserve">  </w:t>
            </w:r>
            <w:r>
              <w:rPr>
                <w:rFonts w:ascii="Arial" w:hAnsi="Arial" w:cs="Arial"/>
                <w:i/>
                <w:color w:val="808080"/>
                <w:sz w:val="22"/>
                <w:szCs w:val="22"/>
              </w:rPr>
              <w:t>|__|__|__|__|__|</w:t>
            </w:r>
          </w:p>
          <w:p w:rsidR="00D75480" w:rsidRDefault="00D75480">
            <w:pPr>
              <w:spacing w:line="480" w:lineRule="auto"/>
              <w:jc w:val="left"/>
            </w:pPr>
            <w:r>
              <w:rPr>
                <w:rFonts w:ascii="Arial" w:hAnsi="Arial" w:cs="Arial"/>
              </w:rPr>
              <w:t xml:space="preserve">Iscritto all’ordine/collegio </w:t>
            </w:r>
            <w:r>
              <w:rPr>
                <w:rFonts w:ascii="Arial" w:hAnsi="Arial" w:cs="Arial"/>
                <w:i/>
                <w:color w:val="808080"/>
              </w:rPr>
              <w:t xml:space="preserve">__________________________ </w:t>
            </w:r>
            <w:r>
              <w:rPr>
                <w:rFonts w:ascii="Arial" w:hAnsi="Arial" w:cs="Arial"/>
              </w:rPr>
              <w:t xml:space="preserve">di </w:t>
            </w:r>
            <w:r>
              <w:rPr>
                <w:rFonts w:ascii="Arial" w:hAnsi="Arial" w:cs="Arial"/>
                <w:i/>
                <w:color w:val="808080"/>
              </w:rPr>
              <w:t xml:space="preserve">_________________ </w:t>
            </w:r>
            <w:r>
              <w:rPr>
                <w:rFonts w:ascii="Arial" w:hAnsi="Arial" w:cs="Arial"/>
              </w:rPr>
              <w:t xml:space="preserve">al n.   </w:t>
            </w:r>
            <w:r>
              <w:rPr>
                <w:rFonts w:ascii="Arial" w:hAnsi="Arial" w:cs="Arial"/>
                <w:i/>
                <w:color w:val="808080"/>
                <w:sz w:val="22"/>
                <w:szCs w:val="22"/>
              </w:rPr>
              <w:t>|__|__|__|__|__|</w:t>
            </w:r>
          </w:p>
          <w:p w:rsidR="00D75480" w:rsidRDefault="00D75480">
            <w:pPr>
              <w:spacing w:line="480" w:lineRule="auto"/>
              <w:jc w:val="left"/>
            </w:pPr>
            <w:r>
              <w:rPr>
                <w:rFonts w:ascii="Arial" w:hAnsi="Arial" w:cs="Arial"/>
              </w:rPr>
              <w:t xml:space="preserve">Telefono </w:t>
            </w:r>
            <w:r>
              <w:rPr>
                <w:rFonts w:ascii="Arial" w:hAnsi="Arial" w:cs="Arial"/>
                <w:i/>
                <w:color w:val="808080"/>
              </w:rPr>
              <w:t xml:space="preserve">____________________ </w:t>
            </w:r>
            <w:r>
              <w:rPr>
                <w:rFonts w:ascii="Arial" w:hAnsi="Arial" w:cs="Arial"/>
              </w:rPr>
              <w:t xml:space="preserve">fax.    </w:t>
            </w:r>
            <w:r>
              <w:rPr>
                <w:rFonts w:ascii="Arial" w:hAnsi="Arial" w:cs="Arial"/>
                <w:i/>
                <w:color w:val="808080"/>
              </w:rPr>
              <w:t xml:space="preserve">__________________ </w:t>
            </w:r>
            <w:r>
              <w:rPr>
                <w:rFonts w:ascii="Arial" w:hAnsi="Arial" w:cs="Arial"/>
              </w:rPr>
              <w:t xml:space="preserve">cell.  </w:t>
            </w:r>
            <w:r>
              <w:rPr>
                <w:rFonts w:ascii="Arial" w:hAnsi="Arial" w:cs="Arial"/>
                <w:i/>
                <w:color w:val="808080"/>
              </w:rPr>
              <w:t>_____________________</w:t>
            </w:r>
          </w:p>
          <w:p w:rsidR="00D75480" w:rsidRDefault="00D75480">
            <w:pPr>
              <w:spacing w:line="480" w:lineRule="auto"/>
              <w:jc w:val="left"/>
            </w:pPr>
            <w:r>
              <w:rPr>
                <w:rFonts w:ascii="Arial" w:hAnsi="Arial" w:cs="Arial"/>
              </w:rPr>
              <w:t xml:space="preserve">posta elettronica certificata </w:t>
            </w:r>
            <w:r>
              <w:rPr>
                <w:rFonts w:ascii="Arial" w:hAnsi="Arial" w:cs="Arial"/>
                <w:i/>
                <w:color w:val="808080"/>
              </w:rPr>
              <w:t>______________________________________________</w:t>
            </w:r>
          </w:p>
          <w:p w:rsidR="00D75480" w:rsidRDefault="00D75480">
            <w:pPr>
              <w:jc w:val="left"/>
              <w:rPr>
                <w:rFonts w:ascii="Arial" w:hAnsi="Arial" w:cs="Arial"/>
                <w:b/>
              </w:rPr>
            </w:pPr>
          </w:p>
          <w:p w:rsidR="00D75480" w:rsidRDefault="00D75480">
            <w:pPr>
              <w:jc w:val="left"/>
            </w:pPr>
            <w:r>
              <w:rPr>
                <w:rFonts w:ascii="Arial" w:hAnsi="Arial" w:cs="Arial"/>
                <w:b/>
              </w:rPr>
              <w:t>Direttore dei lavori delle opere strutturali</w:t>
            </w:r>
            <w:r>
              <w:rPr>
                <w:rFonts w:ascii="Arial" w:hAnsi="Arial" w:cs="Arial"/>
                <w:color w:val="808080"/>
              </w:rPr>
              <w:t xml:space="preserve"> (solo se diverso dal progettista delle opere strutturali)</w:t>
            </w:r>
          </w:p>
          <w:p w:rsidR="00D75480" w:rsidRDefault="00D75480">
            <w:pPr>
              <w:jc w:val="left"/>
              <w:rPr>
                <w:rFonts w:ascii="Arial" w:hAnsi="Arial" w:cs="Arial"/>
                <w:b/>
              </w:rPr>
            </w:pPr>
          </w:p>
          <w:p w:rsidR="00D75480" w:rsidRDefault="00D75480">
            <w:pPr>
              <w:spacing w:line="480" w:lineRule="auto"/>
              <w:jc w:val="left"/>
            </w:pPr>
            <w:r>
              <w:rPr>
                <w:rFonts w:ascii="Arial" w:hAnsi="Arial" w:cs="Arial"/>
              </w:rPr>
              <w:t xml:space="preserve">Cognome e Nome </w:t>
            </w:r>
            <w:r>
              <w:rPr>
                <w:rFonts w:ascii="Arial" w:hAnsi="Arial" w:cs="Arial"/>
                <w:i/>
                <w:color w:val="808080"/>
              </w:rPr>
              <w:t xml:space="preserve">______________________________ </w:t>
            </w:r>
            <w:r>
              <w:rPr>
                <w:rFonts w:ascii="Arial" w:hAnsi="Arial" w:cs="Arial"/>
              </w:rPr>
              <w:t xml:space="preserve">codice fiscale </w:t>
            </w:r>
            <w:r>
              <w:rPr>
                <w:rFonts w:ascii="Arial" w:hAnsi="Arial" w:cs="Arial"/>
                <w:i/>
                <w:color w:val="808080"/>
                <w:sz w:val="22"/>
                <w:szCs w:val="22"/>
              </w:rPr>
              <w:t>|__|__|__|__|__|__|__|__|__|__|__|__|__|__|__|__|</w:t>
            </w:r>
          </w:p>
          <w:p w:rsidR="00D75480" w:rsidRDefault="00D75480">
            <w:pPr>
              <w:spacing w:line="480" w:lineRule="auto"/>
              <w:jc w:val="left"/>
            </w:pPr>
            <w:r>
              <w:rPr>
                <w:rFonts w:ascii="Arial" w:hAnsi="Arial" w:cs="Arial"/>
              </w:rPr>
              <w:t xml:space="preserve">nato a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proofErr w:type="gramStart"/>
            <w:r>
              <w:rPr>
                <w:rFonts w:ascii="Arial" w:hAnsi="Arial" w:cs="Arial"/>
              </w:rPr>
              <w:t xml:space="preserve">stato  </w:t>
            </w:r>
            <w:r>
              <w:rPr>
                <w:rFonts w:ascii="Arial" w:hAnsi="Arial" w:cs="Arial"/>
                <w:i/>
                <w:color w:val="808080"/>
              </w:rPr>
              <w:t>_</w:t>
            </w:r>
            <w:proofErr w:type="gramEnd"/>
            <w:r>
              <w:rPr>
                <w:rFonts w:ascii="Arial" w:hAnsi="Arial" w:cs="Arial"/>
                <w:i/>
                <w:color w:val="808080"/>
              </w:rPr>
              <w:t xml:space="preserve">___________________________   </w:t>
            </w:r>
            <w:r>
              <w:rPr>
                <w:rFonts w:ascii="Arial" w:hAnsi="Arial" w:cs="Arial"/>
              </w:rPr>
              <w:t xml:space="preserve">nato il </w:t>
            </w:r>
            <w:r>
              <w:rPr>
                <w:rFonts w:ascii="Arial" w:hAnsi="Arial" w:cs="Arial"/>
                <w:i/>
                <w:color w:val="808080"/>
                <w:sz w:val="22"/>
                <w:szCs w:val="22"/>
              </w:rPr>
              <w:t>|__|__|__|__|__|__|__|__|</w:t>
            </w:r>
          </w:p>
          <w:p w:rsidR="00D75480" w:rsidRDefault="00D75480">
            <w:pPr>
              <w:spacing w:line="480" w:lineRule="auto"/>
              <w:jc w:val="left"/>
            </w:pPr>
            <w:r>
              <w:rPr>
                <w:rFonts w:ascii="Arial" w:hAnsi="Arial" w:cs="Arial"/>
              </w:rPr>
              <w:t>residente in</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proofErr w:type="gramStart"/>
            <w:r>
              <w:rPr>
                <w:rFonts w:ascii="Arial" w:hAnsi="Arial" w:cs="Arial"/>
              </w:rPr>
              <w:t xml:space="preserve">stato  </w:t>
            </w:r>
            <w:r>
              <w:rPr>
                <w:rFonts w:ascii="Arial" w:hAnsi="Arial" w:cs="Arial"/>
                <w:i/>
                <w:color w:val="808080"/>
              </w:rPr>
              <w:t>_</w:t>
            </w:r>
            <w:proofErr w:type="gramEnd"/>
            <w:r>
              <w:rPr>
                <w:rFonts w:ascii="Arial" w:hAnsi="Arial" w:cs="Arial"/>
                <w:i/>
                <w:color w:val="808080"/>
              </w:rPr>
              <w:t xml:space="preserve">____________________________ </w:t>
            </w:r>
            <w:r>
              <w:rPr>
                <w:rFonts w:ascii="Arial" w:hAnsi="Arial" w:cs="Arial"/>
              </w:rPr>
              <w:t>indirizzo</w:t>
            </w:r>
            <w:r>
              <w:rPr>
                <w:rFonts w:ascii="Arial" w:hAnsi="Arial" w:cs="Arial"/>
                <w:i/>
                <w:color w:val="808080"/>
              </w:rPr>
              <w:t xml:space="preserve">___________________________________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w:t>
            </w:r>
            <w:proofErr w:type="gramStart"/>
            <w:r>
              <w:rPr>
                <w:rFonts w:ascii="Arial" w:hAnsi="Arial" w:cs="Arial"/>
                <w:color w:val="808080"/>
              </w:rPr>
              <w:t>_</w:t>
            </w:r>
            <w:r>
              <w:rPr>
                <w:rFonts w:ascii="Arial" w:hAnsi="Arial" w:cs="Arial"/>
                <w:i/>
                <w:color w:val="808080"/>
              </w:rPr>
              <w:t xml:space="preserve">  </w:t>
            </w:r>
            <w:r>
              <w:rPr>
                <w:rFonts w:ascii="Arial" w:hAnsi="Arial" w:cs="Arial"/>
              </w:rPr>
              <w:t>C.A.P.</w:t>
            </w:r>
            <w:proofErr w:type="gramEnd"/>
            <w:r>
              <w:rPr>
                <w:rFonts w:ascii="Arial" w:hAnsi="Arial" w:cs="Arial"/>
              </w:rPr>
              <w:t xml:space="preserve">  </w:t>
            </w:r>
            <w:r>
              <w:rPr>
                <w:rFonts w:ascii="Arial" w:hAnsi="Arial" w:cs="Arial"/>
                <w:i/>
                <w:color w:val="808080"/>
                <w:sz w:val="22"/>
                <w:szCs w:val="22"/>
              </w:rPr>
              <w:t>|__|__|__|__|__|</w:t>
            </w:r>
            <w:r>
              <w:rPr>
                <w:rFonts w:ascii="Arial" w:hAnsi="Arial" w:cs="Arial"/>
                <w:i/>
                <w:color w:val="808080"/>
                <w:sz w:val="22"/>
                <w:szCs w:val="22"/>
              </w:rPr>
              <w:br/>
            </w:r>
            <w:r>
              <w:rPr>
                <w:rFonts w:ascii="Arial" w:hAnsi="Arial" w:cs="Arial"/>
              </w:rPr>
              <w:t xml:space="preserve">con studio in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proofErr w:type="gramStart"/>
            <w:r>
              <w:rPr>
                <w:rFonts w:ascii="Arial" w:hAnsi="Arial" w:cs="Arial"/>
              </w:rPr>
              <w:t xml:space="preserve">stato  </w:t>
            </w:r>
            <w:r>
              <w:rPr>
                <w:rFonts w:ascii="Arial" w:hAnsi="Arial" w:cs="Arial"/>
                <w:i/>
                <w:color w:val="808080"/>
              </w:rPr>
              <w:t>_</w:t>
            </w:r>
            <w:proofErr w:type="gramEnd"/>
            <w:r>
              <w:rPr>
                <w:rFonts w:ascii="Arial" w:hAnsi="Arial" w:cs="Arial"/>
                <w:i/>
                <w:color w:val="808080"/>
              </w:rPr>
              <w:t>____________________________</w:t>
            </w:r>
          </w:p>
          <w:p w:rsidR="00D75480" w:rsidRDefault="00D75480">
            <w:pPr>
              <w:spacing w:line="480" w:lineRule="auto"/>
              <w:jc w:val="left"/>
            </w:pPr>
            <w:r>
              <w:rPr>
                <w:rFonts w:ascii="Arial" w:hAnsi="Arial" w:cs="Arial"/>
              </w:rPr>
              <w:t xml:space="preserve">indirizzo </w:t>
            </w:r>
            <w:r>
              <w:rPr>
                <w:rFonts w:ascii="Arial" w:hAnsi="Arial" w:cs="Arial"/>
                <w:i/>
                <w:color w:val="808080"/>
              </w:rPr>
              <w:t xml:space="preserve">___________________________________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w:t>
            </w:r>
            <w:proofErr w:type="gramStart"/>
            <w:r>
              <w:rPr>
                <w:rFonts w:ascii="Arial" w:hAnsi="Arial" w:cs="Arial"/>
                <w:color w:val="808080"/>
              </w:rPr>
              <w:t>_</w:t>
            </w:r>
            <w:r>
              <w:rPr>
                <w:rFonts w:ascii="Arial" w:hAnsi="Arial" w:cs="Arial"/>
                <w:i/>
                <w:color w:val="808080"/>
              </w:rPr>
              <w:t xml:space="preserve">  </w:t>
            </w:r>
            <w:r>
              <w:rPr>
                <w:rFonts w:ascii="Arial" w:hAnsi="Arial" w:cs="Arial"/>
              </w:rPr>
              <w:t>C.A.P.</w:t>
            </w:r>
            <w:proofErr w:type="gramEnd"/>
            <w:r>
              <w:rPr>
                <w:rFonts w:ascii="Arial" w:hAnsi="Arial" w:cs="Arial"/>
              </w:rPr>
              <w:t xml:space="preserve">  </w:t>
            </w:r>
            <w:r>
              <w:rPr>
                <w:rFonts w:ascii="Arial" w:hAnsi="Arial" w:cs="Arial"/>
                <w:i/>
                <w:color w:val="808080"/>
                <w:sz w:val="22"/>
                <w:szCs w:val="22"/>
              </w:rPr>
              <w:t>|__|__|__|__|__|</w:t>
            </w:r>
          </w:p>
          <w:p w:rsidR="00D75480" w:rsidRDefault="00D75480">
            <w:pPr>
              <w:spacing w:line="480" w:lineRule="auto"/>
              <w:jc w:val="left"/>
            </w:pPr>
            <w:r>
              <w:rPr>
                <w:rFonts w:ascii="Arial" w:hAnsi="Arial" w:cs="Arial"/>
              </w:rPr>
              <w:t xml:space="preserve">Iscritto all’ordine/collegio </w:t>
            </w:r>
            <w:r>
              <w:rPr>
                <w:rFonts w:ascii="Arial" w:hAnsi="Arial" w:cs="Arial"/>
                <w:i/>
                <w:color w:val="808080"/>
              </w:rPr>
              <w:t xml:space="preserve">__________________________ </w:t>
            </w:r>
            <w:r>
              <w:rPr>
                <w:rFonts w:ascii="Arial" w:hAnsi="Arial" w:cs="Arial"/>
              </w:rPr>
              <w:t xml:space="preserve">di </w:t>
            </w:r>
            <w:r>
              <w:rPr>
                <w:rFonts w:ascii="Arial" w:hAnsi="Arial" w:cs="Arial"/>
                <w:i/>
                <w:color w:val="808080"/>
              </w:rPr>
              <w:t xml:space="preserve">_________________ </w:t>
            </w:r>
            <w:r>
              <w:rPr>
                <w:rFonts w:ascii="Arial" w:hAnsi="Arial" w:cs="Arial"/>
              </w:rPr>
              <w:t xml:space="preserve">al n.   </w:t>
            </w:r>
            <w:r>
              <w:rPr>
                <w:rFonts w:ascii="Arial" w:hAnsi="Arial" w:cs="Arial"/>
                <w:i/>
                <w:color w:val="808080"/>
                <w:sz w:val="22"/>
                <w:szCs w:val="22"/>
              </w:rPr>
              <w:t>|__|__|__|__|__|</w:t>
            </w:r>
          </w:p>
          <w:p w:rsidR="00D75480" w:rsidRDefault="00D75480">
            <w:pPr>
              <w:spacing w:line="480" w:lineRule="auto"/>
              <w:jc w:val="left"/>
            </w:pPr>
            <w:r>
              <w:rPr>
                <w:rFonts w:ascii="Arial" w:hAnsi="Arial" w:cs="Arial"/>
              </w:rPr>
              <w:br/>
              <w:t xml:space="preserve">Telefono </w:t>
            </w:r>
            <w:r>
              <w:rPr>
                <w:rFonts w:ascii="Arial" w:hAnsi="Arial" w:cs="Arial"/>
                <w:i/>
                <w:color w:val="808080"/>
              </w:rPr>
              <w:t xml:space="preserve">____________________ </w:t>
            </w:r>
            <w:r>
              <w:rPr>
                <w:rFonts w:ascii="Arial" w:hAnsi="Arial" w:cs="Arial"/>
              </w:rPr>
              <w:t xml:space="preserve">fax.    </w:t>
            </w:r>
            <w:r>
              <w:rPr>
                <w:rFonts w:ascii="Arial" w:hAnsi="Arial" w:cs="Arial"/>
                <w:i/>
                <w:color w:val="808080"/>
              </w:rPr>
              <w:t xml:space="preserve">__________________ </w:t>
            </w:r>
            <w:r>
              <w:rPr>
                <w:rFonts w:ascii="Arial" w:hAnsi="Arial" w:cs="Arial"/>
              </w:rPr>
              <w:t xml:space="preserve">cell.  </w:t>
            </w:r>
            <w:r>
              <w:rPr>
                <w:rFonts w:ascii="Arial" w:hAnsi="Arial" w:cs="Arial"/>
                <w:i/>
                <w:color w:val="808080"/>
              </w:rPr>
              <w:t>_____________________</w:t>
            </w:r>
          </w:p>
          <w:p w:rsidR="00D75480" w:rsidRDefault="00D75480">
            <w:pPr>
              <w:jc w:val="left"/>
            </w:pPr>
            <w:r>
              <w:rPr>
                <w:rFonts w:ascii="Arial" w:hAnsi="Arial" w:cs="Arial"/>
              </w:rPr>
              <w:t xml:space="preserve">posta elettronica certificata </w:t>
            </w:r>
            <w:r>
              <w:rPr>
                <w:rFonts w:ascii="Arial" w:hAnsi="Arial" w:cs="Arial"/>
                <w:i/>
                <w:color w:val="808080"/>
              </w:rPr>
              <w:t>______________________________________________</w:t>
            </w:r>
          </w:p>
          <w:p w:rsidR="00D75480" w:rsidRDefault="00D75480">
            <w:pPr>
              <w:jc w:val="left"/>
              <w:rPr>
                <w:rFonts w:ascii="Arial" w:hAnsi="Arial" w:cs="Arial"/>
                <w:b/>
              </w:rPr>
            </w:pPr>
          </w:p>
          <w:p w:rsidR="00D75480" w:rsidRDefault="00D75480">
            <w:pPr>
              <w:jc w:val="left"/>
              <w:rPr>
                <w:rFonts w:ascii="Arial" w:hAnsi="Arial" w:cs="Arial"/>
                <w:b/>
              </w:rPr>
            </w:pPr>
          </w:p>
          <w:p w:rsidR="00D75480" w:rsidRDefault="00D75480">
            <w:pPr>
              <w:jc w:val="left"/>
            </w:pPr>
            <w:r>
              <w:rPr>
                <w:rFonts w:ascii="Arial" w:hAnsi="Arial" w:cs="Arial"/>
                <w:b/>
              </w:rPr>
              <w:t>Altri tecnici incaricati</w:t>
            </w:r>
            <w:r>
              <w:rPr>
                <w:rFonts w:ascii="Arial" w:hAnsi="Arial" w:cs="Arial"/>
                <w:color w:val="808080"/>
              </w:rPr>
              <w:t xml:space="preserve"> (la sezione è ripetibile in base al numero di altri tecnici coinvolti nell’intervento) </w:t>
            </w:r>
          </w:p>
        </w:tc>
      </w:tr>
      <w:tr w:rsidR="00D75480" w:rsidTr="003622EA">
        <w:trPr>
          <w:trHeight w:val="661"/>
        </w:trPr>
        <w:tc>
          <w:tcPr>
            <w:tcW w:w="2023" w:type="dxa"/>
            <w:tcBorders>
              <w:left w:val="single" w:sz="4" w:space="0" w:color="000000"/>
            </w:tcBorders>
            <w:shd w:val="clear" w:color="auto" w:fill="auto"/>
            <w:vAlign w:val="center"/>
          </w:tcPr>
          <w:p w:rsidR="00D75480" w:rsidRDefault="00D75480">
            <w:pPr>
              <w:jc w:val="left"/>
            </w:pPr>
            <w:r>
              <w:rPr>
                <w:rFonts w:ascii="Arial" w:hAnsi="Arial" w:cs="Arial"/>
              </w:rPr>
              <w:lastRenderedPageBreak/>
              <w:t>Incaricato della</w:t>
            </w:r>
          </w:p>
        </w:tc>
        <w:tc>
          <w:tcPr>
            <w:tcW w:w="8326" w:type="dxa"/>
            <w:gridSpan w:val="8"/>
            <w:tcBorders>
              <w:right w:val="single" w:sz="4" w:space="0" w:color="000000"/>
            </w:tcBorders>
            <w:shd w:val="clear" w:color="auto" w:fill="auto"/>
            <w:vAlign w:val="center"/>
          </w:tcPr>
          <w:p w:rsidR="00D75480" w:rsidRDefault="00D75480">
            <w:pPr>
              <w:jc w:val="left"/>
            </w:pPr>
            <w:r>
              <w:rPr>
                <w:rFonts w:ascii="Arial" w:hAnsi="Arial" w:cs="Arial"/>
                <w:i/>
                <w:color w:val="808080"/>
              </w:rPr>
              <w:t>____________________________________</w:t>
            </w:r>
            <w:r>
              <w:rPr>
                <w:rFonts w:ascii="Arial" w:hAnsi="Arial" w:cs="Arial"/>
                <w:color w:val="808080"/>
              </w:rPr>
              <w:t xml:space="preserve">  (ad es. progettazione degli impianti/certificazione energetica, ecc.)</w:t>
            </w:r>
          </w:p>
        </w:tc>
      </w:tr>
      <w:tr w:rsidR="00D75480" w:rsidTr="003622EA">
        <w:trPr>
          <w:trHeight w:val="2942"/>
        </w:trPr>
        <w:tc>
          <w:tcPr>
            <w:tcW w:w="10349" w:type="dxa"/>
            <w:gridSpan w:val="9"/>
            <w:tcBorders>
              <w:left w:val="single" w:sz="4" w:space="0" w:color="000000"/>
              <w:right w:val="single" w:sz="4" w:space="0" w:color="000000"/>
            </w:tcBorders>
            <w:shd w:val="clear" w:color="auto" w:fill="auto"/>
            <w:vAlign w:val="bottom"/>
          </w:tcPr>
          <w:p w:rsidR="00D75480" w:rsidRDefault="00D75480">
            <w:pPr>
              <w:spacing w:line="480" w:lineRule="auto"/>
              <w:jc w:val="left"/>
            </w:pPr>
            <w:r>
              <w:rPr>
                <w:rFonts w:ascii="Arial" w:hAnsi="Arial" w:cs="Arial"/>
              </w:rPr>
              <w:lastRenderedPageBreak/>
              <w:t xml:space="preserve">Cognome e Nome </w:t>
            </w:r>
            <w:r>
              <w:rPr>
                <w:rFonts w:ascii="Arial" w:hAnsi="Arial" w:cs="Arial"/>
                <w:i/>
                <w:color w:val="808080"/>
              </w:rPr>
              <w:t xml:space="preserve">______________________________ </w:t>
            </w:r>
            <w:r>
              <w:rPr>
                <w:rFonts w:ascii="Arial" w:hAnsi="Arial" w:cs="Arial"/>
              </w:rPr>
              <w:t xml:space="preserve">codice fiscale </w:t>
            </w:r>
            <w:r>
              <w:rPr>
                <w:rFonts w:ascii="Arial" w:hAnsi="Arial" w:cs="Arial"/>
                <w:i/>
                <w:color w:val="808080"/>
                <w:sz w:val="22"/>
                <w:szCs w:val="22"/>
              </w:rPr>
              <w:t>|__|__|__|__|__|__|__|__|__|__|__|__|__|__|__|__|</w:t>
            </w:r>
          </w:p>
          <w:p w:rsidR="00D75480" w:rsidRDefault="00D75480">
            <w:pPr>
              <w:spacing w:line="480" w:lineRule="auto"/>
              <w:jc w:val="left"/>
            </w:pPr>
            <w:r>
              <w:rPr>
                <w:rFonts w:ascii="Arial" w:hAnsi="Arial" w:cs="Arial"/>
              </w:rPr>
              <w:t xml:space="preserve">nato a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proofErr w:type="gramStart"/>
            <w:r>
              <w:rPr>
                <w:rFonts w:ascii="Arial" w:hAnsi="Arial" w:cs="Arial"/>
              </w:rPr>
              <w:t xml:space="preserve">stato  </w:t>
            </w:r>
            <w:r>
              <w:rPr>
                <w:rFonts w:ascii="Arial" w:hAnsi="Arial" w:cs="Arial"/>
                <w:i/>
                <w:color w:val="808080"/>
              </w:rPr>
              <w:t>_</w:t>
            </w:r>
            <w:proofErr w:type="gramEnd"/>
            <w:r>
              <w:rPr>
                <w:rFonts w:ascii="Arial" w:hAnsi="Arial" w:cs="Arial"/>
                <w:i/>
                <w:color w:val="808080"/>
              </w:rPr>
              <w:t xml:space="preserve">___________________________   </w:t>
            </w:r>
            <w:r>
              <w:rPr>
                <w:rFonts w:ascii="Arial" w:hAnsi="Arial" w:cs="Arial"/>
              </w:rPr>
              <w:t xml:space="preserve">nato il </w:t>
            </w:r>
            <w:r>
              <w:rPr>
                <w:rFonts w:ascii="Arial" w:hAnsi="Arial" w:cs="Arial"/>
                <w:i/>
                <w:color w:val="808080"/>
                <w:sz w:val="22"/>
                <w:szCs w:val="22"/>
              </w:rPr>
              <w:t>|__|__|__|__|__|__|__|__|</w:t>
            </w:r>
          </w:p>
          <w:p w:rsidR="00D75480" w:rsidRDefault="00D75480">
            <w:pPr>
              <w:spacing w:line="480" w:lineRule="auto"/>
              <w:jc w:val="left"/>
            </w:pPr>
            <w:r>
              <w:rPr>
                <w:rFonts w:ascii="Arial" w:hAnsi="Arial" w:cs="Arial"/>
              </w:rPr>
              <w:t>residente in</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proofErr w:type="gramStart"/>
            <w:r>
              <w:rPr>
                <w:rFonts w:ascii="Arial" w:hAnsi="Arial" w:cs="Arial"/>
              </w:rPr>
              <w:t xml:space="preserve">stato  </w:t>
            </w:r>
            <w:r>
              <w:rPr>
                <w:rFonts w:ascii="Arial" w:hAnsi="Arial" w:cs="Arial"/>
                <w:i/>
                <w:color w:val="808080"/>
              </w:rPr>
              <w:t>_</w:t>
            </w:r>
            <w:proofErr w:type="gramEnd"/>
            <w:r>
              <w:rPr>
                <w:rFonts w:ascii="Arial" w:hAnsi="Arial" w:cs="Arial"/>
                <w:i/>
                <w:color w:val="808080"/>
              </w:rPr>
              <w:t xml:space="preserve">____________________________ </w:t>
            </w:r>
            <w:r>
              <w:rPr>
                <w:rFonts w:ascii="Arial" w:hAnsi="Arial" w:cs="Arial"/>
              </w:rPr>
              <w:t>indirizzo</w:t>
            </w:r>
            <w:r>
              <w:rPr>
                <w:rFonts w:ascii="Arial" w:hAnsi="Arial" w:cs="Arial"/>
                <w:i/>
                <w:color w:val="808080"/>
              </w:rPr>
              <w:t xml:space="preserve">___________________________________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w:t>
            </w:r>
            <w:proofErr w:type="gramStart"/>
            <w:r>
              <w:rPr>
                <w:rFonts w:ascii="Arial" w:hAnsi="Arial" w:cs="Arial"/>
                <w:color w:val="808080"/>
              </w:rPr>
              <w:t>_</w:t>
            </w:r>
            <w:r>
              <w:rPr>
                <w:rFonts w:ascii="Arial" w:hAnsi="Arial" w:cs="Arial"/>
                <w:i/>
                <w:color w:val="808080"/>
              </w:rPr>
              <w:t xml:space="preserve">  </w:t>
            </w:r>
            <w:r>
              <w:rPr>
                <w:rFonts w:ascii="Arial" w:hAnsi="Arial" w:cs="Arial"/>
              </w:rPr>
              <w:t>C.A.P.</w:t>
            </w:r>
            <w:proofErr w:type="gramEnd"/>
            <w:r>
              <w:rPr>
                <w:rFonts w:ascii="Arial" w:hAnsi="Arial" w:cs="Arial"/>
              </w:rPr>
              <w:t xml:space="preserve">  </w:t>
            </w:r>
            <w:r>
              <w:rPr>
                <w:rFonts w:ascii="Arial" w:hAnsi="Arial" w:cs="Arial"/>
                <w:i/>
                <w:color w:val="808080"/>
                <w:sz w:val="22"/>
                <w:szCs w:val="22"/>
              </w:rPr>
              <w:t>|__|__|__|__|__|</w:t>
            </w:r>
            <w:r>
              <w:rPr>
                <w:rFonts w:ascii="Arial" w:hAnsi="Arial" w:cs="Arial"/>
                <w:i/>
                <w:color w:val="808080"/>
                <w:sz w:val="22"/>
                <w:szCs w:val="22"/>
              </w:rPr>
              <w:br/>
            </w:r>
            <w:r>
              <w:rPr>
                <w:rFonts w:ascii="Arial" w:hAnsi="Arial" w:cs="Arial"/>
              </w:rPr>
              <w:t xml:space="preserve">con studio in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proofErr w:type="gramStart"/>
            <w:r>
              <w:rPr>
                <w:rFonts w:ascii="Arial" w:hAnsi="Arial" w:cs="Arial"/>
              </w:rPr>
              <w:t xml:space="preserve">stato  </w:t>
            </w:r>
            <w:r>
              <w:rPr>
                <w:rFonts w:ascii="Arial" w:hAnsi="Arial" w:cs="Arial"/>
                <w:i/>
                <w:color w:val="808080"/>
              </w:rPr>
              <w:t>_</w:t>
            </w:r>
            <w:proofErr w:type="gramEnd"/>
            <w:r>
              <w:rPr>
                <w:rFonts w:ascii="Arial" w:hAnsi="Arial" w:cs="Arial"/>
                <w:i/>
                <w:color w:val="808080"/>
              </w:rPr>
              <w:t>____________________________</w:t>
            </w:r>
          </w:p>
          <w:p w:rsidR="00D75480" w:rsidRDefault="00D75480">
            <w:pPr>
              <w:spacing w:line="480" w:lineRule="auto"/>
              <w:jc w:val="left"/>
            </w:pPr>
            <w:r>
              <w:rPr>
                <w:rFonts w:ascii="Arial" w:hAnsi="Arial" w:cs="Arial"/>
              </w:rPr>
              <w:t xml:space="preserve">indirizzo </w:t>
            </w:r>
            <w:r>
              <w:rPr>
                <w:rFonts w:ascii="Arial" w:hAnsi="Arial" w:cs="Arial"/>
                <w:i/>
                <w:color w:val="808080"/>
              </w:rPr>
              <w:t xml:space="preserve">___________________________________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w:t>
            </w:r>
            <w:proofErr w:type="gramStart"/>
            <w:r>
              <w:rPr>
                <w:rFonts w:ascii="Arial" w:hAnsi="Arial" w:cs="Arial"/>
                <w:color w:val="808080"/>
              </w:rPr>
              <w:t>_</w:t>
            </w:r>
            <w:r>
              <w:rPr>
                <w:rFonts w:ascii="Arial" w:hAnsi="Arial" w:cs="Arial"/>
                <w:i/>
                <w:color w:val="808080"/>
              </w:rPr>
              <w:t xml:space="preserve">  </w:t>
            </w:r>
            <w:r>
              <w:rPr>
                <w:rFonts w:ascii="Arial" w:hAnsi="Arial" w:cs="Arial"/>
              </w:rPr>
              <w:t>C.A.P.</w:t>
            </w:r>
            <w:proofErr w:type="gramEnd"/>
            <w:r>
              <w:rPr>
                <w:rFonts w:ascii="Arial" w:hAnsi="Arial" w:cs="Arial"/>
              </w:rPr>
              <w:t xml:space="preserve">  </w:t>
            </w:r>
            <w:r>
              <w:rPr>
                <w:rFonts w:ascii="Arial" w:hAnsi="Arial" w:cs="Arial"/>
                <w:i/>
                <w:color w:val="808080"/>
                <w:sz w:val="22"/>
                <w:szCs w:val="22"/>
              </w:rPr>
              <w:t>|__|__|__|__|__|</w:t>
            </w:r>
          </w:p>
        </w:tc>
      </w:tr>
      <w:tr w:rsidR="00D75480" w:rsidTr="003622EA">
        <w:trPr>
          <w:trHeight w:val="334"/>
        </w:trPr>
        <w:tc>
          <w:tcPr>
            <w:tcW w:w="10349" w:type="dxa"/>
            <w:gridSpan w:val="9"/>
            <w:tcBorders>
              <w:left w:val="single" w:sz="4" w:space="0" w:color="000000"/>
              <w:right w:val="single" w:sz="4" w:space="0" w:color="000000"/>
            </w:tcBorders>
            <w:shd w:val="clear" w:color="auto" w:fill="auto"/>
            <w:vAlign w:val="bottom"/>
          </w:tcPr>
          <w:p w:rsidR="00D75480" w:rsidRDefault="00D75480">
            <w:pPr>
              <w:jc w:val="left"/>
            </w:pPr>
            <w:r>
              <w:rPr>
                <w:rFonts w:ascii="Arial" w:hAnsi="Arial" w:cs="Arial"/>
                <w:color w:val="808080"/>
              </w:rPr>
              <w:t>(se il tecnico è iscritto ad un ordine professionale)</w:t>
            </w:r>
          </w:p>
        </w:tc>
      </w:tr>
      <w:tr w:rsidR="00D75480" w:rsidTr="003622EA">
        <w:trPr>
          <w:trHeight w:val="785"/>
        </w:trPr>
        <w:tc>
          <w:tcPr>
            <w:tcW w:w="2023" w:type="dxa"/>
            <w:tcBorders>
              <w:left w:val="single" w:sz="4" w:space="0" w:color="000000"/>
            </w:tcBorders>
            <w:shd w:val="clear" w:color="auto" w:fill="auto"/>
            <w:vAlign w:val="center"/>
          </w:tcPr>
          <w:p w:rsidR="00D75480" w:rsidRDefault="00D75480">
            <w:pPr>
              <w:jc w:val="left"/>
            </w:pPr>
            <w:r>
              <w:rPr>
                <w:rFonts w:ascii="Arial" w:hAnsi="Arial" w:cs="Arial"/>
              </w:rPr>
              <w:t>Iscritto all’ordine/collegio</w:t>
            </w:r>
          </w:p>
        </w:tc>
        <w:tc>
          <w:tcPr>
            <w:tcW w:w="2831" w:type="dxa"/>
            <w:gridSpan w:val="2"/>
            <w:shd w:val="clear" w:color="auto" w:fill="auto"/>
            <w:vAlign w:val="center"/>
          </w:tcPr>
          <w:p w:rsidR="00D75480" w:rsidRDefault="00D75480">
            <w:pPr>
              <w:jc w:val="left"/>
            </w:pPr>
            <w:r>
              <w:rPr>
                <w:rFonts w:ascii="Arial" w:hAnsi="Arial" w:cs="Arial"/>
                <w:i/>
                <w:color w:val="808080"/>
              </w:rPr>
              <w:t>__________________________</w:t>
            </w:r>
          </w:p>
        </w:tc>
        <w:tc>
          <w:tcPr>
            <w:tcW w:w="471" w:type="dxa"/>
            <w:shd w:val="clear" w:color="auto" w:fill="auto"/>
            <w:vAlign w:val="center"/>
          </w:tcPr>
          <w:p w:rsidR="00D75480" w:rsidRDefault="00D75480">
            <w:pPr>
              <w:jc w:val="left"/>
            </w:pPr>
            <w:r>
              <w:rPr>
                <w:rFonts w:ascii="Arial" w:hAnsi="Arial" w:cs="Arial"/>
              </w:rPr>
              <w:t>di</w:t>
            </w:r>
          </w:p>
        </w:tc>
        <w:tc>
          <w:tcPr>
            <w:tcW w:w="2049" w:type="dxa"/>
            <w:gridSpan w:val="4"/>
            <w:shd w:val="clear" w:color="auto" w:fill="auto"/>
            <w:vAlign w:val="center"/>
          </w:tcPr>
          <w:p w:rsidR="00D75480" w:rsidRDefault="00D75480">
            <w:pPr>
              <w:jc w:val="left"/>
            </w:pPr>
            <w:r>
              <w:rPr>
                <w:rFonts w:ascii="Arial" w:hAnsi="Arial" w:cs="Arial"/>
                <w:i/>
                <w:color w:val="808080"/>
              </w:rPr>
              <w:t>_________________</w:t>
            </w:r>
          </w:p>
        </w:tc>
        <w:tc>
          <w:tcPr>
            <w:tcW w:w="2975" w:type="dxa"/>
            <w:tcBorders>
              <w:right w:val="single" w:sz="4" w:space="0" w:color="000000"/>
            </w:tcBorders>
            <w:shd w:val="clear" w:color="auto" w:fill="auto"/>
            <w:vAlign w:val="center"/>
          </w:tcPr>
          <w:p w:rsidR="00D75480" w:rsidRDefault="00D75480">
            <w:pPr>
              <w:jc w:val="left"/>
            </w:pPr>
            <w:r>
              <w:rPr>
                <w:rFonts w:ascii="Arial" w:hAnsi="Arial" w:cs="Arial"/>
              </w:rPr>
              <w:t xml:space="preserve">al n.   </w:t>
            </w:r>
            <w:r>
              <w:rPr>
                <w:rFonts w:ascii="Arial" w:hAnsi="Arial" w:cs="Arial"/>
                <w:i/>
                <w:color w:val="808080"/>
                <w:sz w:val="22"/>
                <w:szCs w:val="22"/>
              </w:rPr>
              <w:t>|__|__|__|__|__|</w:t>
            </w:r>
          </w:p>
        </w:tc>
      </w:tr>
      <w:tr w:rsidR="00D75480" w:rsidTr="003622EA">
        <w:trPr>
          <w:trHeight w:val="577"/>
        </w:trPr>
        <w:tc>
          <w:tcPr>
            <w:tcW w:w="10349" w:type="dxa"/>
            <w:gridSpan w:val="9"/>
            <w:tcBorders>
              <w:left w:val="single" w:sz="4" w:space="0" w:color="000000"/>
              <w:right w:val="single" w:sz="4" w:space="0" w:color="000000"/>
            </w:tcBorders>
            <w:shd w:val="clear" w:color="auto" w:fill="auto"/>
            <w:vAlign w:val="bottom"/>
          </w:tcPr>
          <w:p w:rsidR="00D75480" w:rsidRDefault="00D75480">
            <w:pPr>
              <w:spacing w:line="360" w:lineRule="auto"/>
              <w:jc w:val="left"/>
            </w:pPr>
            <w:r>
              <w:rPr>
                <w:rFonts w:ascii="Arial" w:hAnsi="Arial" w:cs="Arial"/>
                <w:color w:val="808080"/>
              </w:rPr>
              <w:t>(se il tecnico è dipendente di un’impresa)</w:t>
            </w:r>
          </w:p>
          <w:p w:rsidR="00D75480" w:rsidRDefault="00D75480">
            <w:pPr>
              <w:spacing w:line="360" w:lineRule="auto"/>
              <w:jc w:val="left"/>
            </w:pPr>
            <w:r>
              <w:rPr>
                <w:rFonts w:ascii="Arial" w:hAnsi="Arial" w:cs="Arial"/>
              </w:rPr>
              <w:t>Dati dell’impresa</w:t>
            </w:r>
          </w:p>
        </w:tc>
      </w:tr>
      <w:tr w:rsidR="00D75480" w:rsidTr="003622EA">
        <w:trPr>
          <w:trHeight w:val="373"/>
        </w:trPr>
        <w:tc>
          <w:tcPr>
            <w:tcW w:w="2023" w:type="dxa"/>
            <w:tcBorders>
              <w:left w:val="single" w:sz="4" w:space="0" w:color="000000"/>
            </w:tcBorders>
            <w:shd w:val="clear" w:color="auto" w:fill="auto"/>
            <w:vAlign w:val="bottom"/>
          </w:tcPr>
          <w:p w:rsidR="00D75480" w:rsidRDefault="00D75480">
            <w:pPr>
              <w:jc w:val="left"/>
            </w:pPr>
            <w:r>
              <w:rPr>
                <w:rFonts w:ascii="Arial" w:hAnsi="Arial" w:cs="Arial"/>
              </w:rPr>
              <w:t>Ragione sociale</w:t>
            </w:r>
          </w:p>
        </w:tc>
        <w:tc>
          <w:tcPr>
            <w:tcW w:w="8326" w:type="dxa"/>
            <w:gridSpan w:val="8"/>
            <w:tcBorders>
              <w:right w:val="single" w:sz="4" w:space="0" w:color="000000"/>
            </w:tcBorders>
            <w:shd w:val="clear" w:color="auto" w:fill="auto"/>
            <w:vAlign w:val="bottom"/>
          </w:tcPr>
          <w:p w:rsidR="00D75480" w:rsidRDefault="00D75480">
            <w:pPr>
              <w:jc w:val="left"/>
            </w:pPr>
            <w:r>
              <w:rPr>
                <w:rFonts w:ascii="Arial" w:hAnsi="Arial" w:cs="Arial"/>
                <w:i/>
                <w:color w:val="808080"/>
              </w:rPr>
              <w:t>________________________________________________________________________</w:t>
            </w:r>
          </w:p>
        </w:tc>
      </w:tr>
      <w:tr w:rsidR="00D75480" w:rsidTr="003622EA">
        <w:trPr>
          <w:trHeight w:val="543"/>
        </w:trPr>
        <w:tc>
          <w:tcPr>
            <w:tcW w:w="2023" w:type="dxa"/>
            <w:tcBorders>
              <w:left w:val="single" w:sz="4" w:space="0" w:color="000000"/>
            </w:tcBorders>
            <w:shd w:val="clear" w:color="auto" w:fill="auto"/>
            <w:vAlign w:val="bottom"/>
          </w:tcPr>
          <w:p w:rsidR="00D75480" w:rsidRDefault="00D75480">
            <w:pPr>
              <w:jc w:val="left"/>
            </w:pPr>
            <w:r>
              <w:rPr>
                <w:rFonts w:ascii="Arial" w:hAnsi="Arial" w:cs="Arial"/>
              </w:rPr>
              <w:t xml:space="preserve">codice fiscale / </w:t>
            </w:r>
            <w:r>
              <w:rPr>
                <w:rFonts w:ascii="Arial" w:hAnsi="Arial" w:cs="Arial"/>
              </w:rPr>
              <w:br/>
              <w:t>p. IVA</w:t>
            </w:r>
          </w:p>
        </w:tc>
        <w:tc>
          <w:tcPr>
            <w:tcW w:w="8326" w:type="dxa"/>
            <w:gridSpan w:val="8"/>
            <w:tcBorders>
              <w:right w:val="single" w:sz="4" w:space="0" w:color="000000"/>
            </w:tcBorders>
            <w:shd w:val="clear" w:color="auto" w:fill="auto"/>
            <w:vAlign w:val="bottom"/>
          </w:tcPr>
          <w:p w:rsidR="00D75480" w:rsidRDefault="00D75480">
            <w:pPr>
              <w:jc w:val="left"/>
            </w:pPr>
            <w:r>
              <w:rPr>
                <w:rFonts w:ascii="Arial" w:hAnsi="Arial" w:cs="Arial"/>
                <w:i/>
                <w:color w:val="808080"/>
                <w:sz w:val="22"/>
                <w:szCs w:val="22"/>
              </w:rPr>
              <w:t>|__|__|__|__|__|__|__|__|__|__|__|__|__|__|__|__|</w:t>
            </w:r>
          </w:p>
        </w:tc>
      </w:tr>
      <w:tr w:rsidR="00D75480" w:rsidTr="003622EA">
        <w:trPr>
          <w:trHeight w:val="636"/>
        </w:trPr>
        <w:tc>
          <w:tcPr>
            <w:tcW w:w="2023" w:type="dxa"/>
            <w:tcBorders>
              <w:left w:val="single" w:sz="4" w:space="0" w:color="000000"/>
            </w:tcBorders>
            <w:shd w:val="clear" w:color="auto" w:fill="auto"/>
            <w:vAlign w:val="bottom"/>
          </w:tcPr>
          <w:p w:rsidR="00D75480" w:rsidRDefault="00D75480">
            <w:pPr>
              <w:jc w:val="left"/>
            </w:pPr>
            <w:r>
              <w:rPr>
                <w:rFonts w:ascii="Arial" w:hAnsi="Arial" w:cs="Arial"/>
              </w:rPr>
              <w:t>Iscritta alla C.C.I.A.A. di</w:t>
            </w:r>
          </w:p>
        </w:tc>
        <w:tc>
          <w:tcPr>
            <w:tcW w:w="2688" w:type="dxa"/>
            <w:shd w:val="clear" w:color="auto" w:fill="auto"/>
            <w:vAlign w:val="bottom"/>
          </w:tcPr>
          <w:p w:rsidR="00D75480" w:rsidRDefault="00D75480">
            <w:pPr>
              <w:jc w:val="left"/>
            </w:pPr>
            <w:r>
              <w:rPr>
                <w:rFonts w:ascii="Arial" w:hAnsi="Arial" w:cs="Arial"/>
                <w:i/>
                <w:color w:val="808080"/>
              </w:rPr>
              <w:t>_______________________</w:t>
            </w:r>
          </w:p>
        </w:tc>
        <w:tc>
          <w:tcPr>
            <w:tcW w:w="634" w:type="dxa"/>
            <w:gridSpan w:val="3"/>
            <w:shd w:val="clear" w:color="auto" w:fill="auto"/>
            <w:vAlign w:val="bottom"/>
          </w:tcPr>
          <w:p w:rsidR="00D75480" w:rsidRDefault="00D75480">
            <w:pPr>
              <w:jc w:val="left"/>
            </w:pPr>
            <w:r>
              <w:rPr>
                <w:rFonts w:ascii="Arial" w:hAnsi="Arial" w:cs="Arial"/>
              </w:rPr>
              <w:t>prov.</w:t>
            </w:r>
          </w:p>
        </w:tc>
        <w:tc>
          <w:tcPr>
            <w:tcW w:w="877" w:type="dxa"/>
            <w:shd w:val="clear" w:color="auto" w:fill="auto"/>
            <w:vAlign w:val="bottom"/>
          </w:tcPr>
          <w:p w:rsidR="00D75480" w:rsidRDefault="00D75480">
            <w:pPr>
              <w:jc w:val="left"/>
            </w:pPr>
            <w:r>
              <w:rPr>
                <w:rFonts w:ascii="Arial" w:hAnsi="Arial" w:cs="Arial"/>
                <w:i/>
                <w:color w:val="808080"/>
                <w:sz w:val="22"/>
                <w:szCs w:val="22"/>
              </w:rPr>
              <w:t>|__|__|</w:t>
            </w:r>
          </w:p>
        </w:tc>
        <w:tc>
          <w:tcPr>
            <w:tcW w:w="4127" w:type="dxa"/>
            <w:gridSpan w:val="3"/>
            <w:tcBorders>
              <w:right w:val="single" w:sz="4" w:space="0" w:color="000000"/>
            </w:tcBorders>
            <w:shd w:val="clear" w:color="auto" w:fill="auto"/>
            <w:vAlign w:val="bottom"/>
          </w:tcPr>
          <w:p w:rsidR="00D75480" w:rsidRDefault="00D75480">
            <w:pPr>
              <w:jc w:val="left"/>
            </w:pPr>
            <w:r>
              <w:rPr>
                <w:rFonts w:ascii="Arial" w:hAnsi="Arial" w:cs="Arial"/>
              </w:rPr>
              <w:t xml:space="preserve">n.   </w:t>
            </w:r>
            <w:r>
              <w:rPr>
                <w:rFonts w:ascii="Arial" w:hAnsi="Arial" w:cs="Arial"/>
                <w:i/>
                <w:color w:val="808080"/>
                <w:sz w:val="22"/>
                <w:szCs w:val="22"/>
              </w:rPr>
              <w:t>|__|__|__|__|__|__|__|</w:t>
            </w:r>
          </w:p>
        </w:tc>
      </w:tr>
      <w:tr w:rsidR="00D75480" w:rsidTr="003622EA">
        <w:trPr>
          <w:trHeight w:val="636"/>
        </w:trPr>
        <w:tc>
          <w:tcPr>
            <w:tcW w:w="2023" w:type="dxa"/>
            <w:tcBorders>
              <w:left w:val="single" w:sz="4" w:space="0" w:color="000000"/>
            </w:tcBorders>
            <w:shd w:val="clear" w:color="auto" w:fill="auto"/>
            <w:vAlign w:val="bottom"/>
          </w:tcPr>
          <w:p w:rsidR="00D75480" w:rsidRDefault="00D75480">
            <w:pPr>
              <w:jc w:val="left"/>
            </w:pPr>
            <w:r>
              <w:rPr>
                <w:rFonts w:ascii="Arial" w:hAnsi="Arial" w:cs="Arial"/>
              </w:rPr>
              <w:t>con sede in</w:t>
            </w:r>
          </w:p>
        </w:tc>
        <w:tc>
          <w:tcPr>
            <w:tcW w:w="2688" w:type="dxa"/>
            <w:shd w:val="clear" w:color="auto" w:fill="auto"/>
            <w:vAlign w:val="bottom"/>
          </w:tcPr>
          <w:p w:rsidR="00D75480" w:rsidRDefault="00D75480">
            <w:pPr>
              <w:jc w:val="left"/>
            </w:pPr>
            <w:r>
              <w:rPr>
                <w:rFonts w:ascii="Arial" w:hAnsi="Arial" w:cs="Arial"/>
                <w:i/>
                <w:color w:val="808080"/>
              </w:rPr>
              <w:t>_______________________</w:t>
            </w:r>
          </w:p>
        </w:tc>
        <w:tc>
          <w:tcPr>
            <w:tcW w:w="634" w:type="dxa"/>
            <w:gridSpan w:val="3"/>
            <w:shd w:val="clear" w:color="auto" w:fill="auto"/>
            <w:vAlign w:val="bottom"/>
          </w:tcPr>
          <w:p w:rsidR="00D75480" w:rsidRDefault="00D75480">
            <w:pPr>
              <w:jc w:val="left"/>
            </w:pPr>
            <w:r>
              <w:rPr>
                <w:rFonts w:ascii="Arial" w:hAnsi="Arial" w:cs="Arial"/>
              </w:rPr>
              <w:t>prov.</w:t>
            </w:r>
          </w:p>
        </w:tc>
        <w:tc>
          <w:tcPr>
            <w:tcW w:w="877" w:type="dxa"/>
            <w:shd w:val="clear" w:color="auto" w:fill="auto"/>
            <w:vAlign w:val="bottom"/>
          </w:tcPr>
          <w:p w:rsidR="00D75480" w:rsidRDefault="00D75480">
            <w:pPr>
              <w:jc w:val="left"/>
            </w:pPr>
            <w:r>
              <w:rPr>
                <w:rFonts w:ascii="Arial" w:hAnsi="Arial" w:cs="Arial"/>
                <w:i/>
                <w:color w:val="808080"/>
                <w:sz w:val="22"/>
                <w:szCs w:val="22"/>
              </w:rPr>
              <w:t>|__|__|</w:t>
            </w:r>
          </w:p>
        </w:tc>
        <w:tc>
          <w:tcPr>
            <w:tcW w:w="857" w:type="dxa"/>
            <w:shd w:val="clear" w:color="auto" w:fill="auto"/>
            <w:vAlign w:val="bottom"/>
          </w:tcPr>
          <w:p w:rsidR="00D75480" w:rsidRDefault="00D75480">
            <w:pPr>
              <w:jc w:val="left"/>
            </w:pPr>
            <w:r>
              <w:rPr>
                <w:rFonts w:ascii="Arial" w:hAnsi="Arial" w:cs="Arial"/>
              </w:rPr>
              <w:t>stato</w:t>
            </w:r>
          </w:p>
        </w:tc>
        <w:tc>
          <w:tcPr>
            <w:tcW w:w="3270" w:type="dxa"/>
            <w:gridSpan w:val="2"/>
            <w:tcBorders>
              <w:right w:val="single" w:sz="4" w:space="0" w:color="000000"/>
            </w:tcBorders>
            <w:shd w:val="clear" w:color="auto" w:fill="auto"/>
            <w:vAlign w:val="bottom"/>
          </w:tcPr>
          <w:p w:rsidR="00D75480" w:rsidRDefault="00D75480">
            <w:pPr>
              <w:jc w:val="left"/>
            </w:pPr>
            <w:r>
              <w:rPr>
                <w:rFonts w:ascii="Arial" w:hAnsi="Arial" w:cs="Arial"/>
                <w:i/>
                <w:color w:val="808080"/>
              </w:rPr>
              <w:t>_____________________________</w:t>
            </w:r>
          </w:p>
        </w:tc>
      </w:tr>
      <w:tr w:rsidR="00D75480" w:rsidTr="003622EA">
        <w:trPr>
          <w:trHeight w:val="687"/>
        </w:trPr>
        <w:tc>
          <w:tcPr>
            <w:tcW w:w="2023" w:type="dxa"/>
            <w:tcBorders>
              <w:left w:val="single" w:sz="4" w:space="0" w:color="000000"/>
            </w:tcBorders>
            <w:shd w:val="clear" w:color="auto" w:fill="auto"/>
            <w:vAlign w:val="bottom"/>
          </w:tcPr>
          <w:p w:rsidR="00D75480" w:rsidRDefault="00D75480">
            <w:pPr>
              <w:jc w:val="left"/>
            </w:pPr>
            <w:r>
              <w:rPr>
                <w:rFonts w:ascii="Arial" w:hAnsi="Arial" w:cs="Arial"/>
              </w:rPr>
              <w:t>indirizzo</w:t>
            </w:r>
          </w:p>
        </w:tc>
        <w:tc>
          <w:tcPr>
            <w:tcW w:w="5056" w:type="dxa"/>
            <w:gridSpan w:val="6"/>
            <w:shd w:val="clear" w:color="auto" w:fill="auto"/>
            <w:vAlign w:val="bottom"/>
          </w:tcPr>
          <w:p w:rsidR="00D75480" w:rsidRDefault="00D75480">
            <w:pPr>
              <w:jc w:val="left"/>
            </w:pPr>
            <w:r>
              <w:rPr>
                <w:rFonts w:ascii="Arial" w:hAnsi="Arial" w:cs="Arial"/>
                <w:i/>
                <w:color w:val="808080"/>
              </w:rPr>
              <w:t xml:space="preserve">___________________________________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_________</w:t>
            </w:r>
            <w:r>
              <w:rPr>
                <w:rFonts w:ascii="Arial" w:hAnsi="Arial" w:cs="Arial"/>
                <w:i/>
                <w:color w:val="808080"/>
              </w:rPr>
              <w:t xml:space="preserve">    </w:t>
            </w:r>
          </w:p>
        </w:tc>
        <w:tc>
          <w:tcPr>
            <w:tcW w:w="3270" w:type="dxa"/>
            <w:gridSpan w:val="2"/>
            <w:tcBorders>
              <w:right w:val="single" w:sz="4" w:space="0" w:color="000000"/>
            </w:tcBorders>
            <w:shd w:val="clear" w:color="auto" w:fill="auto"/>
            <w:vAlign w:val="bottom"/>
          </w:tcPr>
          <w:p w:rsidR="00D75480" w:rsidRDefault="00D75480">
            <w:pPr>
              <w:jc w:val="center"/>
            </w:pPr>
            <w:r>
              <w:rPr>
                <w:rFonts w:ascii="Arial" w:hAnsi="Arial" w:cs="Arial"/>
              </w:rPr>
              <w:t xml:space="preserve">C.A.P.          </w:t>
            </w:r>
            <w:r>
              <w:rPr>
                <w:rFonts w:ascii="Arial" w:hAnsi="Arial" w:cs="Arial"/>
                <w:i/>
                <w:color w:val="808080"/>
                <w:sz w:val="22"/>
                <w:szCs w:val="22"/>
              </w:rPr>
              <w:t>|__|__|__|__|__|</w:t>
            </w:r>
          </w:p>
        </w:tc>
      </w:tr>
      <w:tr w:rsidR="00D75480" w:rsidTr="003622EA">
        <w:trPr>
          <w:trHeight w:val="774"/>
        </w:trPr>
        <w:tc>
          <w:tcPr>
            <w:tcW w:w="2023" w:type="dxa"/>
            <w:tcBorders>
              <w:left w:val="single" w:sz="4" w:space="0" w:color="000000"/>
            </w:tcBorders>
            <w:shd w:val="clear" w:color="auto" w:fill="auto"/>
            <w:vAlign w:val="bottom"/>
          </w:tcPr>
          <w:p w:rsidR="00D75480" w:rsidRDefault="00D75480">
            <w:pPr>
              <w:jc w:val="left"/>
            </w:pPr>
            <w:r>
              <w:rPr>
                <w:rFonts w:ascii="Arial" w:hAnsi="Arial" w:cs="Arial"/>
              </w:rPr>
              <w:t>il cui legale rappresentante è</w:t>
            </w:r>
          </w:p>
        </w:tc>
        <w:tc>
          <w:tcPr>
            <w:tcW w:w="8326" w:type="dxa"/>
            <w:gridSpan w:val="8"/>
            <w:tcBorders>
              <w:right w:val="single" w:sz="4" w:space="0" w:color="000000"/>
            </w:tcBorders>
            <w:shd w:val="clear" w:color="auto" w:fill="auto"/>
            <w:vAlign w:val="bottom"/>
          </w:tcPr>
          <w:p w:rsidR="00D75480" w:rsidRDefault="00D75480">
            <w:pPr>
              <w:jc w:val="left"/>
            </w:pPr>
            <w:r>
              <w:rPr>
                <w:rFonts w:ascii="Arial" w:hAnsi="Arial" w:cs="Arial"/>
                <w:i/>
                <w:color w:val="808080"/>
              </w:rPr>
              <w:t>________________________________________________________________________</w:t>
            </w:r>
          </w:p>
        </w:tc>
      </w:tr>
      <w:tr w:rsidR="00D75480" w:rsidTr="003622EA">
        <w:trPr>
          <w:trHeight w:val="1402"/>
        </w:trPr>
        <w:tc>
          <w:tcPr>
            <w:tcW w:w="10349" w:type="dxa"/>
            <w:gridSpan w:val="9"/>
            <w:tcBorders>
              <w:left w:val="single" w:sz="4" w:space="0" w:color="000000"/>
              <w:right w:val="single" w:sz="4" w:space="0" w:color="000000"/>
            </w:tcBorders>
            <w:shd w:val="clear" w:color="auto" w:fill="auto"/>
            <w:vAlign w:val="bottom"/>
          </w:tcPr>
          <w:p w:rsidR="00D75480" w:rsidRDefault="00D75480">
            <w:pPr>
              <w:spacing w:line="276" w:lineRule="auto"/>
              <w:jc w:val="left"/>
            </w:pPr>
            <w:r>
              <w:rPr>
                <w:rFonts w:ascii="Arial" w:hAnsi="Arial" w:cs="Arial"/>
              </w:rPr>
              <w:t>Estremi dell’abilitazione</w:t>
            </w:r>
            <w:r>
              <w:rPr>
                <w:rFonts w:ascii="Arial" w:hAnsi="Arial" w:cs="Arial"/>
                <w:i/>
              </w:rPr>
              <w:t xml:space="preserve"> </w:t>
            </w:r>
            <w:r>
              <w:rPr>
                <w:rFonts w:ascii="Arial" w:hAnsi="Arial" w:cs="Arial"/>
                <w:color w:val="808080"/>
              </w:rPr>
              <w:t>(se per lo svolgimento dell’attività oggetto dell’incarico è richiesta una specifica autorizzazione iscrizione in albi e registri)</w:t>
            </w:r>
          </w:p>
          <w:p w:rsidR="00D75480" w:rsidRDefault="00D75480">
            <w:pPr>
              <w:spacing w:line="276" w:lineRule="auto"/>
              <w:jc w:val="left"/>
              <w:rPr>
                <w:rFonts w:ascii="Arial" w:hAnsi="Arial" w:cs="Arial"/>
                <w:color w:val="808080"/>
              </w:rPr>
            </w:pPr>
          </w:p>
          <w:p w:rsidR="00D75480" w:rsidRDefault="00D75480">
            <w:pPr>
              <w:spacing w:line="276" w:lineRule="auto"/>
              <w:jc w:val="left"/>
            </w:pPr>
            <w:r>
              <w:rPr>
                <w:rFonts w:ascii="Arial" w:hAnsi="Arial" w:cs="Arial"/>
                <w:i/>
                <w:color w:val="808080"/>
              </w:rPr>
              <w:t>________________________________________________________________________________________</w:t>
            </w:r>
            <w:r>
              <w:rPr>
                <w:rFonts w:ascii="Arial" w:hAnsi="Arial" w:cs="Arial"/>
                <w:i/>
                <w:color w:val="808080"/>
              </w:rPr>
              <w:softHyphen/>
              <w:t>_____</w:t>
            </w:r>
          </w:p>
        </w:tc>
      </w:tr>
      <w:tr w:rsidR="00D75480" w:rsidTr="003622EA">
        <w:trPr>
          <w:trHeight w:val="80"/>
        </w:trPr>
        <w:tc>
          <w:tcPr>
            <w:tcW w:w="10349" w:type="dxa"/>
            <w:gridSpan w:val="9"/>
            <w:tcBorders>
              <w:left w:val="single" w:sz="4" w:space="0" w:color="000000"/>
              <w:bottom w:val="single" w:sz="4" w:space="0" w:color="000000"/>
              <w:right w:val="single" w:sz="4" w:space="0" w:color="000000"/>
            </w:tcBorders>
            <w:shd w:val="clear" w:color="auto" w:fill="auto"/>
            <w:vAlign w:val="center"/>
          </w:tcPr>
          <w:p w:rsidR="00D75480" w:rsidRDefault="00D75480">
            <w:pPr>
              <w:snapToGrid w:val="0"/>
              <w:jc w:val="left"/>
              <w:rPr>
                <w:rFonts w:ascii="Arial" w:hAnsi="Arial" w:cs="Arial"/>
                <w:b/>
              </w:rPr>
            </w:pPr>
          </w:p>
          <w:p w:rsidR="00D75480" w:rsidRDefault="00D75480">
            <w:pPr>
              <w:spacing w:line="480" w:lineRule="auto"/>
              <w:jc w:val="left"/>
            </w:pPr>
            <w:r>
              <w:rPr>
                <w:rFonts w:ascii="Arial" w:hAnsi="Arial" w:cs="Arial"/>
              </w:rPr>
              <w:t xml:space="preserve">Telefono </w:t>
            </w:r>
            <w:r>
              <w:rPr>
                <w:rFonts w:ascii="Arial" w:hAnsi="Arial" w:cs="Arial"/>
                <w:i/>
                <w:color w:val="808080"/>
              </w:rPr>
              <w:t xml:space="preserve">____________________ </w:t>
            </w:r>
            <w:r>
              <w:rPr>
                <w:rFonts w:ascii="Arial" w:hAnsi="Arial" w:cs="Arial"/>
              </w:rPr>
              <w:t xml:space="preserve">fax.    </w:t>
            </w:r>
            <w:r>
              <w:rPr>
                <w:rFonts w:ascii="Arial" w:hAnsi="Arial" w:cs="Arial"/>
                <w:i/>
                <w:color w:val="808080"/>
              </w:rPr>
              <w:t xml:space="preserve">__________________ </w:t>
            </w:r>
            <w:r>
              <w:rPr>
                <w:rFonts w:ascii="Arial" w:hAnsi="Arial" w:cs="Arial"/>
              </w:rPr>
              <w:t xml:space="preserve">cell.  </w:t>
            </w:r>
            <w:r>
              <w:rPr>
                <w:rFonts w:ascii="Arial" w:hAnsi="Arial" w:cs="Arial"/>
                <w:i/>
                <w:color w:val="808080"/>
              </w:rPr>
              <w:t>_____________________</w:t>
            </w:r>
          </w:p>
          <w:p w:rsidR="00D75480" w:rsidRDefault="00D75480">
            <w:pPr>
              <w:spacing w:line="480" w:lineRule="auto"/>
              <w:jc w:val="left"/>
            </w:pPr>
            <w:r>
              <w:rPr>
                <w:rFonts w:ascii="Arial" w:hAnsi="Arial" w:cs="Arial"/>
              </w:rPr>
              <w:t xml:space="preserve">posta elettronica certificata </w:t>
            </w:r>
            <w:r>
              <w:rPr>
                <w:rFonts w:ascii="Arial" w:hAnsi="Arial" w:cs="Arial"/>
                <w:i/>
                <w:color w:val="808080"/>
              </w:rPr>
              <w:t>______________________________________________</w:t>
            </w:r>
          </w:p>
          <w:p w:rsidR="00D75480" w:rsidRDefault="00D75480">
            <w:pPr>
              <w:jc w:val="center"/>
            </w:pP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p>
        </w:tc>
      </w:tr>
    </w:tbl>
    <w:p w:rsidR="00D75480" w:rsidRDefault="00D75480">
      <w:pPr>
        <w:rPr>
          <w:rFonts w:ascii="Arial" w:hAnsi="Arial" w:cs="Arial"/>
        </w:rPr>
      </w:pPr>
    </w:p>
    <w:p w:rsidR="00D75480" w:rsidRDefault="00D75480">
      <w:pPr>
        <w:pageBreakBefore/>
        <w:jc w:val="left"/>
        <w:rPr>
          <w:rFonts w:ascii="Arial" w:hAnsi="Arial" w:cs="Arial"/>
        </w:rPr>
      </w:pPr>
    </w:p>
    <w:p w:rsidR="00D75480" w:rsidRDefault="00D75480">
      <w:pPr>
        <w:rPr>
          <w:rFonts w:ascii="Arial" w:hAnsi="Arial" w:cs="Arial"/>
        </w:rPr>
      </w:pPr>
    </w:p>
    <w:tbl>
      <w:tblPr>
        <w:tblW w:w="10349" w:type="dxa"/>
        <w:tblInd w:w="-426" w:type="dxa"/>
        <w:tblLayout w:type="fixed"/>
        <w:tblLook w:val="0000" w:firstRow="0" w:lastRow="0" w:firstColumn="0" w:lastColumn="0" w:noHBand="0" w:noVBand="0"/>
      </w:tblPr>
      <w:tblGrid>
        <w:gridCol w:w="10349"/>
      </w:tblGrid>
      <w:tr w:rsidR="00D75480" w:rsidTr="003622EA">
        <w:trPr>
          <w:trHeight w:val="584"/>
        </w:trPr>
        <w:tc>
          <w:tcPr>
            <w:tcW w:w="10349" w:type="dxa"/>
            <w:shd w:val="clear" w:color="auto" w:fill="E6E6E6"/>
            <w:vAlign w:val="center"/>
          </w:tcPr>
          <w:p w:rsidR="00D75480" w:rsidRDefault="00D75480">
            <w:pPr>
              <w:jc w:val="left"/>
            </w:pPr>
            <w:r>
              <w:rPr>
                <w:rFonts w:ascii="Arial" w:hAnsi="Arial" w:cs="Arial"/>
                <w:b/>
                <w:i/>
              </w:rPr>
              <w:t xml:space="preserve">3.  IMPRESE ESECUTRICI </w:t>
            </w:r>
            <w:r>
              <w:rPr>
                <w:rFonts w:ascii="Arial" w:hAnsi="Arial" w:cs="Arial"/>
                <w:b/>
                <w:i/>
              </w:rPr>
              <w:br/>
              <w:t xml:space="preserve"> </w:t>
            </w:r>
            <w:r>
              <w:rPr>
                <w:rFonts w:ascii="Arial" w:hAnsi="Arial" w:cs="Arial"/>
                <w:b/>
                <w:i/>
                <w:color w:val="808080"/>
              </w:rPr>
              <w:t>(compilare in caso di affidamento dei lavori ad una o più imprese – sezione ripetibile)</w:t>
            </w:r>
          </w:p>
        </w:tc>
      </w:tr>
    </w:tbl>
    <w:p w:rsidR="00D75480" w:rsidRDefault="00D75480">
      <w:pPr>
        <w:rPr>
          <w:rFonts w:ascii="Arial" w:hAnsi="Arial" w:cs="Arial"/>
        </w:rPr>
      </w:pPr>
    </w:p>
    <w:tbl>
      <w:tblPr>
        <w:tblW w:w="10349" w:type="dxa"/>
        <w:tblInd w:w="-431" w:type="dxa"/>
        <w:tblLayout w:type="fixed"/>
        <w:tblLook w:val="0000" w:firstRow="0" w:lastRow="0" w:firstColumn="0" w:lastColumn="0" w:noHBand="0" w:noVBand="0"/>
      </w:tblPr>
      <w:tblGrid>
        <w:gridCol w:w="10349"/>
      </w:tblGrid>
      <w:tr w:rsidR="00D75480" w:rsidTr="003622EA">
        <w:trPr>
          <w:trHeight w:val="4118"/>
        </w:trPr>
        <w:tc>
          <w:tcPr>
            <w:tcW w:w="10349" w:type="dxa"/>
            <w:tcBorders>
              <w:top w:val="single" w:sz="4" w:space="0" w:color="000000"/>
              <w:left w:val="single" w:sz="4" w:space="0" w:color="000000"/>
              <w:bottom w:val="dotted" w:sz="4" w:space="0" w:color="C0C0C0"/>
              <w:right w:val="single" w:sz="4" w:space="0" w:color="000000"/>
            </w:tcBorders>
            <w:shd w:val="clear" w:color="auto" w:fill="auto"/>
            <w:vAlign w:val="bottom"/>
          </w:tcPr>
          <w:p w:rsidR="00D75480" w:rsidRDefault="00D75480">
            <w:pPr>
              <w:spacing w:line="480" w:lineRule="auto"/>
              <w:jc w:val="left"/>
            </w:pPr>
            <w:r>
              <w:rPr>
                <w:rFonts w:ascii="Arial" w:hAnsi="Arial" w:cs="Arial"/>
              </w:rPr>
              <w:t xml:space="preserve">Ragione </w:t>
            </w:r>
            <w:proofErr w:type="gramStart"/>
            <w:r>
              <w:rPr>
                <w:rFonts w:ascii="Arial" w:hAnsi="Arial" w:cs="Arial"/>
              </w:rPr>
              <w:t xml:space="preserve">sociale  </w:t>
            </w:r>
            <w:r>
              <w:rPr>
                <w:rFonts w:ascii="Arial" w:hAnsi="Arial" w:cs="Arial"/>
                <w:i/>
                <w:color w:val="808080"/>
              </w:rPr>
              <w:t>_</w:t>
            </w:r>
            <w:proofErr w:type="gramEnd"/>
            <w:r>
              <w:rPr>
                <w:rFonts w:ascii="Arial" w:hAnsi="Arial" w:cs="Arial"/>
                <w:i/>
                <w:color w:val="808080"/>
              </w:rPr>
              <w:t>____________________________________________________________________</w:t>
            </w:r>
          </w:p>
          <w:p w:rsidR="00D75480" w:rsidRDefault="00D75480">
            <w:pPr>
              <w:spacing w:line="480" w:lineRule="auto"/>
              <w:jc w:val="left"/>
            </w:pPr>
            <w:r>
              <w:rPr>
                <w:rFonts w:ascii="Arial" w:hAnsi="Arial" w:cs="Arial"/>
              </w:rPr>
              <w:t xml:space="preserve">codice fiscale / p. IVA </w:t>
            </w:r>
            <w:r>
              <w:rPr>
                <w:rFonts w:ascii="Arial" w:hAnsi="Arial" w:cs="Arial"/>
                <w:i/>
                <w:color w:val="808080"/>
                <w:sz w:val="22"/>
                <w:szCs w:val="22"/>
              </w:rPr>
              <w:t>|__|__|__|__|__|__|__|__|__|__|__|__|__|__|__|__|</w:t>
            </w:r>
          </w:p>
          <w:p w:rsidR="00D75480" w:rsidRDefault="00D75480">
            <w:pPr>
              <w:spacing w:line="480" w:lineRule="auto"/>
              <w:jc w:val="left"/>
            </w:pPr>
            <w:r>
              <w:rPr>
                <w:rFonts w:ascii="Arial" w:hAnsi="Arial" w:cs="Arial"/>
              </w:rPr>
              <w:t xml:space="preserve">Iscritta alla C.C.I.A.A. di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n.   </w:t>
            </w:r>
            <w:r>
              <w:rPr>
                <w:rFonts w:ascii="Arial" w:hAnsi="Arial" w:cs="Arial"/>
                <w:i/>
                <w:color w:val="808080"/>
                <w:sz w:val="22"/>
                <w:szCs w:val="22"/>
              </w:rPr>
              <w:t xml:space="preserve">|__|__|__|__|__|__|__| </w:t>
            </w:r>
            <w:r>
              <w:rPr>
                <w:rFonts w:ascii="Arial" w:hAnsi="Arial" w:cs="Arial"/>
              </w:rPr>
              <w:t xml:space="preserve">con sede </w:t>
            </w:r>
            <w:proofErr w:type="gramStart"/>
            <w:r>
              <w:rPr>
                <w:rFonts w:ascii="Arial" w:hAnsi="Arial" w:cs="Arial"/>
              </w:rPr>
              <w:t xml:space="preserve">in  </w:t>
            </w:r>
            <w:r>
              <w:rPr>
                <w:rFonts w:ascii="Arial" w:hAnsi="Arial" w:cs="Arial"/>
                <w:i/>
                <w:color w:val="808080"/>
              </w:rPr>
              <w:t>_</w:t>
            </w:r>
            <w:proofErr w:type="gramEnd"/>
            <w:r>
              <w:rPr>
                <w:rFonts w:ascii="Arial" w:hAnsi="Arial" w:cs="Arial"/>
                <w:i/>
                <w:color w:val="808080"/>
              </w:rPr>
              <w:t>______________</w:t>
            </w:r>
          </w:p>
          <w:p w:rsidR="00D75480" w:rsidRDefault="00D75480">
            <w:pPr>
              <w:spacing w:line="480" w:lineRule="auto"/>
              <w:jc w:val="left"/>
            </w:pP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 xml:space="preserve">_____________________________ </w:t>
            </w:r>
            <w:r>
              <w:rPr>
                <w:rFonts w:ascii="Arial" w:hAnsi="Arial" w:cs="Arial"/>
              </w:rPr>
              <w:t xml:space="preserve">indirizzo </w:t>
            </w:r>
            <w:r>
              <w:rPr>
                <w:rFonts w:ascii="Arial" w:hAnsi="Arial" w:cs="Arial"/>
                <w:i/>
                <w:color w:val="808080"/>
              </w:rPr>
              <w:t xml:space="preserve">___________________________________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_________</w:t>
            </w:r>
            <w:r>
              <w:rPr>
                <w:rFonts w:ascii="Arial" w:hAnsi="Arial" w:cs="Arial"/>
                <w:i/>
                <w:color w:val="808080"/>
              </w:rPr>
              <w:t xml:space="preserve">    </w:t>
            </w:r>
          </w:p>
          <w:p w:rsidR="00D75480" w:rsidRDefault="00D75480">
            <w:pPr>
              <w:spacing w:line="480" w:lineRule="auto"/>
            </w:pPr>
            <w:r>
              <w:rPr>
                <w:rFonts w:ascii="Arial" w:hAnsi="Arial" w:cs="Arial"/>
              </w:rPr>
              <w:t xml:space="preserve">C.A.P.          </w:t>
            </w:r>
            <w:r>
              <w:rPr>
                <w:rFonts w:ascii="Arial" w:hAnsi="Arial" w:cs="Arial"/>
                <w:i/>
                <w:color w:val="808080"/>
                <w:sz w:val="22"/>
                <w:szCs w:val="22"/>
              </w:rPr>
              <w:t xml:space="preserve">|__|__|__|__|__| </w:t>
            </w:r>
            <w:r>
              <w:rPr>
                <w:rFonts w:ascii="Arial" w:hAnsi="Arial" w:cs="Arial"/>
              </w:rPr>
              <w:t xml:space="preserve">il cui legale rappresentante è </w:t>
            </w:r>
            <w:r>
              <w:rPr>
                <w:rFonts w:ascii="Arial" w:hAnsi="Arial" w:cs="Arial"/>
                <w:i/>
                <w:color w:val="808080"/>
              </w:rPr>
              <w:t>_______________________________________________________</w:t>
            </w:r>
          </w:p>
          <w:p w:rsidR="00D75480" w:rsidRDefault="00D75480">
            <w:pPr>
              <w:spacing w:line="480" w:lineRule="auto"/>
              <w:jc w:val="left"/>
            </w:pPr>
            <w:r>
              <w:rPr>
                <w:rFonts w:ascii="Arial" w:hAnsi="Arial" w:cs="Arial"/>
              </w:rPr>
              <w:t xml:space="preserve">codice fiscale </w:t>
            </w:r>
            <w:r>
              <w:rPr>
                <w:rFonts w:ascii="Arial" w:hAnsi="Arial" w:cs="Arial"/>
                <w:i/>
                <w:color w:val="808080"/>
                <w:sz w:val="22"/>
                <w:szCs w:val="22"/>
              </w:rPr>
              <w:t xml:space="preserve">|__|__|__|__|__|__|__|__|__|__|__|__|__|__|__|__| </w:t>
            </w:r>
            <w:r>
              <w:rPr>
                <w:rFonts w:ascii="Arial" w:hAnsi="Arial" w:cs="Arial"/>
              </w:rPr>
              <w:t xml:space="preserve">nato a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|__|__|</w:t>
            </w:r>
          </w:p>
          <w:p w:rsidR="00D75480" w:rsidRDefault="00D75480">
            <w:pPr>
              <w:spacing w:line="480" w:lineRule="auto"/>
              <w:jc w:val="left"/>
            </w:pPr>
            <w:proofErr w:type="gramStart"/>
            <w:r>
              <w:rPr>
                <w:rFonts w:ascii="Arial" w:hAnsi="Arial" w:cs="Arial"/>
              </w:rPr>
              <w:t xml:space="preserve">stato  </w:t>
            </w:r>
            <w:r>
              <w:rPr>
                <w:rFonts w:ascii="Arial" w:hAnsi="Arial" w:cs="Arial"/>
                <w:i/>
                <w:color w:val="808080"/>
              </w:rPr>
              <w:t>_</w:t>
            </w:r>
            <w:proofErr w:type="gramEnd"/>
            <w:r>
              <w:rPr>
                <w:rFonts w:ascii="Arial" w:hAnsi="Arial" w:cs="Arial"/>
                <w:i/>
                <w:color w:val="808080"/>
              </w:rPr>
              <w:t xml:space="preserve">____________________________ </w:t>
            </w:r>
            <w:r>
              <w:rPr>
                <w:rFonts w:ascii="Arial" w:hAnsi="Arial" w:cs="Arial"/>
              </w:rPr>
              <w:t xml:space="preserve">nato il </w:t>
            </w:r>
            <w:r>
              <w:rPr>
                <w:rFonts w:ascii="Arial" w:hAnsi="Arial" w:cs="Arial"/>
                <w:i/>
                <w:color w:val="808080"/>
                <w:sz w:val="22"/>
                <w:szCs w:val="22"/>
              </w:rPr>
              <w:t xml:space="preserve">|__|__|__|__|__|__|__|__| </w:t>
            </w:r>
            <w:r>
              <w:rPr>
                <w:rFonts w:ascii="Arial" w:hAnsi="Arial" w:cs="Arial"/>
              </w:rPr>
              <w:t xml:space="preserve">Telefono </w:t>
            </w:r>
            <w:r>
              <w:rPr>
                <w:rFonts w:ascii="Arial" w:hAnsi="Arial" w:cs="Arial"/>
                <w:i/>
                <w:color w:val="808080"/>
              </w:rPr>
              <w:t>____________________</w:t>
            </w:r>
          </w:p>
          <w:p w:rsidR="00D75480" w:rsidRDefault="00D75480">
            <w:pPr>
              <w:spacing w:line="480" w:lineRule="auto"/>
            </w:pPr>
            <w:r>
              <w:rPr>
                <w:rFonts w:ascii="Arial" w:hAnsi="Arial" w:cs="Arial"/>
              </w:rPr>
              <w:t xml:space="preserve">fax.    </w:t>
            </w:r>
            <w:r>
              <w:rPr>
                <w:rFonts w:ascii="Arial" w:hAnsi="Arial" w:cs="Arial"/>
                <w:i/>
                <w:color w:val="808080"/>
              </w:rPr>
              <w:t xml:space="preserve">__________________ </w:t>
            </w:r>
            <w:r>
              <w:rPr>
                <w:rFonts w:ascii="Arial" w:hAnsi="Arial" w:cs="Arial"/>
              </w:rPr>
              <w:t xml:space="preserve">cell.  </w:t>
            </w:r>
            <w:r>
              <w:rPr>
                <w:rFonts w:ascii="Arial" w:hAnsi="Arial" w:cs="Arial"/>
                <w:i/>
                <w:color w:val="808080"/>
              </w:rPr>
              <w:t xml:space="preserve">_____________________ </w:t>
            </w:r>
            <w:r>
              <w:rPr>
                <w:rFonts w:ascii="Arial" w:hAnsi="Arial" w:cs="Arial"/>
              </w:rPr>
              <w:t xml:space="preserve">posta elettronica  </w:t>
            </w:r>
            <w:r>
              <w:rPr>
                <w:rFonts w:ascii="Arial" w:hAnsi="Arial" w:cs="Arial"/>
                <w:i/>
                <w:color w:val="808080"/>
              </w:rPr>
              <w:t>__________________________________________</w:t>
            </w:r>
            <w:r>
              <w:rPr>
                <w:rFonts w:ascii="Arial" w:hAnsi="Arial" w:cs="Arial"/>
                <w:i/>
                <w:color w:val="808080"/>
              </w:rPr>
              <w:tab/>
            </w:r>
          </w:p>
        </w:tc>
      </w:tr>
      <w:tr w:rsidR="00D75480" w:rsidTr="003622EA">
        <w:trPr>
          <w:trHeight w:val="493"/>
        </w:trPr>
        <w:tc>
          <w:tcPr>
            <w:tcW w:w="10349" w:type="dxa"/>
            <w:tcBorders>
              <w:left w:val="single" w:sz="4" w:space="0" w:color="000000"/>
              <w:bottom w:val="single" w:sz="4" w:space="0" w:color="000000"/>
              <w:right w:val="single" w:sz="4" w:space="0" w:color="000000"/>
            </w:tcBorders>
            <w:shd w:val="clear" w:color="auto" w:fill="auto"/>
            <w:vAlign w:val="bottom"/>
          </w:tcPr>
          <w:p w:rsidR="00D75480" w:rsidRDefault="00D75480">
            <w:pPr>
              <w:jc w:val="left"/>
            </w:pPr>
            <w:r>
              <w:rPr>
                <w:rFonts w:ascii="Arial" w:hAnsi="Arial" w:cs="Arial"/>
                <w:b/>
              </w:rPr>
              <w:br/>
              <w:t>Dati per la verifica della regolarità contributiva</w:t>
            </w:r>
          </w:p>
          <w:p w:rsidR="00D75480" w:rsidRDefault="00D75480">
            <w:pPr>
              <w:jc w:val="left"/>
              <w:rPr>
                <w:rFonts w:ascii="Arial" w:hAnsi="Arial" w:cs="Arial"/>
                <w:b/>
              </w:rPr>
            </w:pPr>
          </w:p>
          <w:p w:rsidR="00D75480" w:rsidRDefault="00D75480">
            <w:pPr>
              <w:spacing w:after="120" w:line="480" w:lineRule="auto"/>
              <w:jc w:val="left"/>
            </w:pPr>
            <w:r>
              <w:rPr>
                <w:rFonts w:ascii="Wingdings" w:eastAsia="Wingdings" w:hAnsi="Wingdings" w:cs="Wingdings"/>
                <w:sz w:val="22"/>
                <w:szCs w:val="28"/>
              </w:rPr>
              <w:t></w:t>
            </w:r>
            <w:r>
              <w:rPr>
                <w:rFonts w:ascii="Arial" w:eastAsia="Arial" w:hAnsi="Arial" w:cs="Arial"/>
                <w:sz w:val="22"/>
                <w:szCs w:val="28"/>
              </w:rPr>
              <w:t xml:space="preserve"> </w:t>
            </w:r>
            <w:r>
              <w:rPr>
                <w:rFonts w:ascii="Arial" w:hAnsi="Arial" w:cs="Arial"/>
              </w:rPr>
              <w:t>Cassa edile</w:t>
            </w:r>
            <w:r>
              <w:rPr>
                <w:rFonts w:ascii="Arial" w:hAnsi="Arial" w:cs="Arial"/>
                <w:sz w:val="22"/>
                <w:szCs w:val="28"/>
              </w:rPr>
              <w:t xml:space="preserve"> </w:t>
            </w:r>
            <w:r>
              <w:rPr>
                <w:rFonts w:ascii="Arial" w:hAnsi="Arial" w:cs="Arial"/>
                <w:sz w:val="22"/>
                <w:szCs w:val="28"/>
              </w:rPr>
              <w:tab/>
            </w:r>
            <w:r>
              <w:rPr>
                <w:rFonts w:ascii="Arial" w:hAnsi="Arial" w:cs="Arial"/>
                <w:sz w:val="22"/>
                <w:szCs w:val="28"/>
              </w:rPr>
              <w:tab/>
            </w:r>
            <w:r>
              <w:rPr>
                <w:rFonts w:ascii="Arial" w:hAnsi="Arial" w:cs="Arial"/>
              </w:rPr>
              <w:t xml:space="preserve">sede di  </w:t>
            </w:r>
            <w:r>
              <w:rPr>
                <w:rFonts w:ascii="Arial" w:hAnsi="Arial" w:cs="Arial"/>
                <w:sz w:val="22"/>
                <w:szCs w:val="28"/>
              </w:rPr>
              <w:t xml:space="preserve"> </w:t>
            </w:r>
            <w:r>
              <w:rPr>
                <w:rFonts w:ascii="Arial" w:hAnsi="Arial" w:cs="Arial"/>
                <w:i/>
                <w:color w:val="808080"/>
              </w:rPr>
              <w:t xml:space="preserve">__________________________ </w:t>
            </w:r>
            <w:r>
              <w:rPr>
                <w:rFonts w:ascii="Arial" w:hAnsi="Arial" w:cs="Arial"/>
                <w:i/>
                <w:color w:val="808080"/>
              </w:rPr>
              <w:br/>
            </w:r>
            <w:r>
              <w:rPr>
                <w:rFonts w:ascii="Arial" w:hAnsi="Arial" w:cs="Arial"/>
              </w:rPr>
              <w:t xml:space="preserve">codice impresa n.  </w:t>
            </w:r>
            <w:r>
              <w:rPr>
                <w:rFonts w:ascii="Arial" w:hAnsi="Arial" w:cs="Arial"/>
                <w:sz w:val="22"/>
                <w:szCs w:val="28"/>
              </w:rPr>
              <w:t xml:space="preserve"> </w:t>
            </w:r>
            <w:r>
              <w:rPr>
                <w:rFonts w:ascii="Arial" w:hAnsi="Arial" w:cs="Arial"/>
                <w:i/>
                <w:color w:val="808080"/>
              </w:rPr>
              <w:t>_________________________</w:t>
            </w:r>
            <w:proofErr w:type="gramStart"/>
            <w:r>
              <w:rPr>
                <w:rFonts w:ascii="Arial" w:hAnsi="Arial" w:cs="Arial"/>
                <w:i/>
                <w:color w:val="808080"/>
              </w:rPr>
              <w:t xml:space="preserve">_  </w:t>
            </w:r>
            <w:r>
              <w:rPr>
                <w:rFonts w:ascii="Arial" w:hAnsi="Arial" w:cs="Arial"/>
                <w:i/>
                <w:color w:val="808080"/>
              </w:rPr>
              <w:tab/>
            </w:r>
            <w:proofErr w:type="gramEnd"/>
            <w:r>
              <w:rPr>
                <w:rFonts w:ascii="Arial" w:hAnsi="Arial" w:cs="Arial"/>
              </w:rPr>
              <w:t xml:space="preserve">codice cassa n.  </w:t>
            </w:r>
            <w:r>
              <w:rPr>
                <w:rFonts w:ascii="Arial" w:hAnsi="Arial" w:cs="Arial"/>
                <w:sz w:val="22"/>
                <w:szCs w:val="28"/>
              </w:rPr>
              <w:t xml:space="preserve"> </w:t>
            </w:r>
            <w:r>
              <w:rPr>
                <w:rFonts w:ascii="Arial" w:hAnsi="Arial" w:cs="Arial"/>
                <w:i/>
                <w:color w:val="808080"/>
              </w:rPr>
              <w:t>____________________________</w:t>
            </w:r>
          </w:p>
          <w:p w:rsidR="00D75480" w:rsidRDefault="00D75480">
            <w:pPr>
              <w:spacing w:after="120" w:line="480" w:lineRule="auto"/>
              <w:jc w:val="left"/>
            </w:pPr>
            <w:r>
              <w:rPr>
                <w:rFonts w:ascii="Wingdings" w:eastAsia="Wingdings" w:hAnsi="Wingdings" w:cs="Wingdings"/>
                <w:sz w:val="22"/>
                <w:szCs w:val="28"/>
              </w:rPr>
              <w:t></w:t>
            </w:r>
            <w:r>
              <w:rPr>
                <w:rFonts w:ascii="Arial" w:eastAsia="Arial" w:hAnsi="Arial" w:cs="Arial"/>
                <w:sz w:val="22"/>
                <w:szCs w:val="28"/>
              </w:rPr>
              <w:t xml:space="preserve"> </w:t>
            </w:r>
            <w:r>
              <w:rPr>
                <w:rFonts w:ascii="Arial" w:hAnsi="Arial" w:cs="Arial"/>
              </w:rPr>
              <w:t>INPS</w:t>
            </w:r>
            <w:r>
              <w:rPr>
                <w:rFonts w:ascii="Arial" w:hAnsi="Arial" w:cs="Arial"/>
                <w:sz w:val="22"/>
                <w:szCs w:val="28"/>
              </w:rPr>
              <w:t xml:space="preserve"> </w:t>
            </w:r>
            <w:r>
              <w:rPr>
                <w:rFonts w:ascii="Arial" w:hAnsi="Arial" w:cs="Arial"/>
                <w:sz w:val="22"/>
                <w:szCs w:val="28"/>
              </w:rPr>
              <w:tab/>
            </w:r>
            <w:r>
              <w:rPr>
                <w:rFonts w:ascii="Arial" w:hAnsi="Arial" w:cs="Arial"/>
                <w:sz w:val="22"/>
                <w:szCs w:val="28"/>
              </w:rPr>
              <w:tab/>
            </w:r>
            <w:r>
              <w:rPr>
                <w:rFonts w:ascii="Arial" w:hAnsi="Arial" w:cs="Arial"/>
              </w:rPr>
              <w:t xml:space="preserve">sede di  </w:t>
            </w:r>
            <w:r>
              <w:rPr>
                <w:rFonts w:ascii="Arial" w:hAnsi="Arial" w:cs="Arial"/>
                <w:sz w:val="22"/>
                <w:szCs w:val="28"/>
              </w:rPr>
              <w:t xml:space="preserve"> </w:t>
            </w:r>
            <w:r>
              <w:rPr>
                <w:rFonts w:ascii="Arial" w:hAnsi="Arial" w:cs="Arial"/>
                <w:i/>
                <w:color w:val="808080"/>
              </w:rPr>
              <w:t xml:space="preserve">___________________________ </w:t>
            </w:r>
            <w:r>
              <w:rPr>
                <w:rFonts w:ascii="Arial" w:hAnsi="Arial" w:cs="Arial"/>
                <w:i/>
                <w:color w:val="808080"/>
              </w:rPr>
              <w:br/>
            </w:r>
            <w:proofErr w:type="spellStart"/>
            <w:r>
              <w:rPr>
                <w:rFonts w:ascii="Arial" w:hAnsi="Arial" w:cs="Arial"/>
              </w:rPr>
              <w:t>Matr</w:t>
            </w:r>
            <w:proofErr w:type="spellEnd"/>
            <w:r>
              <w:rPr>
                <w:rFonts w:ascii="Arial" w:hAnsi="Arial" w:cs="Arial"/>
              </w:rPr>
              <w:t xml:space="preserve">./Pos. Contr. n.  </w:t>
            </w:r>
            <w:r>
              <w:rPr>
                <w:rFonts w:ascii="Arial" w:hAnsi="Arial" w:cs="Arial"/>
                <w:sz w:val="22"/>
                <w:szCs w:val="28"/>
              </w:rPr>
              <w:t xml:space="preserve"> </w:t>
            </w:r>
            <w:r>
              <w:rPr>
                <w:rFonts w:ascii="Arial" w:hAnsi="Arial" w:cs="Arial"/>
                <w:i/>
                <w:color w:val="808080"/>
              </w:rPr>
              <w:t xml:space="preserve">__________________________  </w:t>
            </w:r>
            <w:r>
              <w:rPr>
                <w:rFonts w:ascii="Arial" w:hAnsi="Arial" w:cs="Arial"/>
                <w:i/>
                <w:color w:val="808080"/>
              </w:rPr>
              <w:tab/>
            </w:r>
          </w:p>
          <w:p w:rsidR="00D75480" w:rsidRDefault="00D75480">
            <w:pPr>
              <w:spacing w:after="120" w:line="480" w:lineRule="auto"/>
              <w:jc w:val="left"/>
            </w:pPr>
            <w:r>
              <w:rPr>
                <w:rFonts w:ascii="Wingdings" w:eastAsia="Wingdings" w:hAnsi="Wingdings" w:cs="Wingdings"/>
                <w:sz w:val="22"/>
                <w:szCs w:val="28"/>
              </w:rPr>
              <w:t></w:t>
            </w:r>
            <w:r>
              <w:rPr>
                <w:rFonts w:ascii="Arial" w:eastAsia="Arial" w:hAnsi="Arial" w:cs="Arial"/>
                <w:sz w:val="22"/>
                <w:szCs w:val="28"/>
              </w:rPr>
              <w:t xml:space="preserve"> </w:t>
            </w:r>
            <w:r>
              <w:rPr>
                <w:rFonts w:ascii="Arial" w:hAnsi="Arial" w:cs="Arial"/>
              </w:rPr>
              <w:t>INAIL</w:t>
            </w:r>
            <w:r>
              <w:rPr>
                <w:rFonts w:ascii="Arial" w:hAnsi="Arial" w:cs="Arial"/>
                <w:sz w:val="22"/>
                <w:szCs w:val="28"/>
              </w:rPr>
              <w:t xml:space="preserve"> </w:t>
            </w:r>
            <w:r>
              <w:rPr>
                <w:rFonts w:ascii="Arial" w:hAnsi="Arial" w:cs="Arial"/>
                <w:sz w:val="22"/>
                <w:szCs w:val="28"/>
              </w:rPr>
              <w:tab/>
            </w:r>
            <w:r>
              <w:rPr>
                <w:rFonts w:ascii="Arial" w:hAnsi="Arial" w:cs="Arial"/>
                <w:sz w:val="22"/>
                <w:szCs w:val="28"/>
              </w:rPr>
              <w:tab/>
            </w:r>
            <w:r>
              <w:rPr>
                <w:rFonts w:ascii="Arial" w:hAnsi="Arial" w:cs="Arial"/>
              </w:rPr>
              <w:t xml:space="preserve">sede di  </w:t>
            </w:r>
            <w:r>
              <w:rPr>
                <w:rFonts w:ascii="Arial" w:hAnsi="Arial" w:cs="Arial"/>
                <w:sz w:val="22"/>
                <w:szCs w:val="28"/>
              </w:rPr>
              <w:t xml:space="preserve"> </w:t>
            </w:r>
            <w:r>
              <w:rPr>
                <w:rFonts w:ascii="Arial" w:hAnsi="Arial" w:cs="Arial"/>
                <w:i/>
                <w:color w:val="808080"/>
              </w:rPr>
              <w:t xml:space="preserve">___________________________ </w:t>
            </w:r>
            <w:r>
              <w:rPr>
                <w:rFonts w:ascii="Arial" w:hAnsi="Arial" w:cs="Arial"/>
                <w:i/>
                <w:color w:val="808080"/>
              </w:rPr>
              <w:br/>
            </w:r>
            <w:r>
              <w:rPr>
                <w:rFonts w:ascii="Arial" w:hAnsi="Arial" w:cs="Arial"/>
              </w:rPr>
              <w:t xml:space="preserve">codice impresa n.  </w:t>
            </w:r>
            <w:r>
              <w:rPr>
                <w:rFonts w:ascii="Arial" w:hAnsi="Arial" w:cs="Arial"/>
                <w:sz w:val="22"/>
                <w:szCs w:val="28"/>
              </w:rPr>
              <w:t xml:space="preserve"> </w:t>
            </w:r>
            <w:r>
              <w:rPr>
                <w:rFonts w:ascii="Arial" w:hAnsi="Arial" w:cs="Arial"/>
                <w:i/>
                <w:color w:val="808080"/>
              </w:rPr>
              <w:t>_________________________</w:t>
            </w:r>
            <w:proofErr w:type="gramStart"/>
            <w:r>
              <w:rPr>
                <w:rFonts w:ascii="Arial" w:hAnsi="Arial" w:cs="Arial"/>
                <w:i/>
                <w:color w:val="808080"/>
              </w:rPr>
              <w:t xml:space="preserve">_  </w:t>
            </w:r>
            <w:r>
              <w:rPr>
                <w:rFonts w:ascii="Arial" w:hAnsi="Arial" w:cs="Arial"/>
                <w:i/>
                <w:color w:val="808080"/>
              </w:rPr>
              <w:tab/>
            </w:r>
            <w:proofErr w:type="gramEnd"/>
            <w:r>
              <w:rPr>
                <w:rFonts w:ascii="Arial" w:hAnsi="Arial" w:cs="Arial"/>
              </w:rPr>
              <w:t xml:space="preserve">pos. assicurativa territoriale n.  </w:t>
            </w:r>
            <w:r>
              <w:rPr>
                <w:rFonts w:ascii="Arial" w:hAnsi="Arial" w:cs="Arial"/>
                <w:sz w:val="22"/>
                <w:szCs w:val="28"/>
              </w:rPr>
              <w:t xml:space="preserve"> </w:t>
            </w:r>
            <w:r>
              <w:rPr>
                <w:rFonts w:ascii="Arial" w:hAnsi="Arial" w:cs="Arial"/>
                <w:i/>
                <w:color w:val="808080"/>
              </w:rPr>
              <w:t>_____________________</w:t>
            </w:r>
          </w:p>
        </w:tc>
      </w:tr>
    </w:tbl>
    <w:p w:rsidR="00D75480" w:rsidRDefault="00D75480"/>
    <w:p w:rsidR="00D75480" w:rsidRDefault="00D75480">
      <w:pPr>
        <w:spacing w:line="276" w:lineRule="auto"/>
        <w:jc w:val="center"/>
        <w:rPr>
          <w:rFonts w:ascii="Arial" w:hAnsi="Arial" w:cs="Arial"/>
        </w:rPr>
      </w:pPr>
    </w:p>
    <w:p w:rsidR="00D75480" w:rsidRDefault="00D75480">
      <w:pPr>
        <w:rPr>
          <w:rFonts w:ascii="Arial" w:hAnsi="Arial" w:cs="Arial"/>
        </w:rPr>
      </w:pPr>
    </w:p>
    <w:p w:rsidR="00D75480" w:rsidRDefault="00D75480">
      <w:pPr>
        <w:ind w:firstLine="708"/>
        <w:rPr>
          <w:rFonts w:ascii="Arial" w:hAnsi="Arial" w:cs="Arial"/>
        </w:rPr>
      </w:pPr>
      <w:r>
        <w:rPr>
          <w:rFonts w:ascii="Arial" w:hAnsi="Arial" w:cs="Arial"/>
        </w:rPr>
        <w:t xml:space="preserve">Data </w:t>
      </w:r>
      <w:proofErr w:type="gramStart"/>
      <w:r>
        <w:rPr>
          <w:rFonts w:ascii="Arial" w:hAnsi="Arial" w:cs="Arial"/>
        </w:rPr>
        <w:t>e</w:t>
      </w:r>
      <w:proofErr w:type="gramEnd"/>
      <w:r>
        <w:rPr>
          <w:rFonts w:ascii="Arial" w:hAnsi="Arial" w:cs="Arial"/>
        </w:rPr>
        <w:t xml:space="preserve"> luogo</w:t>
      </w:r>
      <w:r>
        <w:rPr>
          <w:rFonts w:ascii="Arial" w:hAnsi="Arial" w:cs="Arial"/>
        </w:rPr>
        <w:tab/>
      </w:r>
      <w:r>
        <w:rPr>
          <w:rFonts w:ascii="Arial" w:hAnsi="Arial" w:cs="Arial"/>
        </w:rPr>
        <w:tab/>
      </w:r>
      <w:r>
        <w:rPr>
          <w:rFonts w:ascii="Arial" w:hAnsi="Arial" w:cs="Arial"/>
        </w:rPr>
        <w:tab/>
        <w:t xml:space="preserve">  </w:t>
      </w:r>
      <w:r w:rsidR="003622EA">
        <w:rPr>
          <w:rFonts w:ascii="Arial" w:hAnsi="Arial" w:cs="Arial"/>
        </w:rPr>
        <w:t xml:space="preserve">                            </w:t>
      </w:r>
      <w:r w:rsidR="003622EA">
        <w:rPr>
          <w:rFonts w:ascii="Arial" w:hAnsi="Arial" w:cs="Arial"/>
        </w:rPr>
        <w:tab/>
        <w:t xml:space="preserve">       </w:t>
      </w:r>
      <w:r>
        <w:rPr>
          <w:rFonts w:ascii="Arial" w:hAnsi="Arial" w:cs="Arial"/>
        </w:rPr>
        <w:tab/>
        <w:t>Il/</w:t>
      </w:r>
      <w:proofErr w:type="spellStart"/>
      <w:r w:rsidR="003622EA">
        <w:rPr>
          <w:rFonts w:ascii="Arial" w:hAnsi="Arial" w:cs="Arial"/>
        </w:rPr>
        <w:t>I</w:t>
      </w:r>
      <w:r>
        <w:rPr>
          <w:rFonts w:ascii="Arial" w:hAnsi="Arial" w:cs="Arial"/>
        </w:rPr>
        <w:t>Dichiarante</w:t>
      </w:r>
      <w:proofErr w:type="spellEnd"/>
      <w:r>
        <w:rPr>
          <w:rFonts w:ascii="Arial" w:hAnsi="Arial" w:cs="Arial"/>
        </w:rPr>
        <w:t>/i</w:t>
      </w:r>
    </w:p>
    <w:p w:rsidR="003622EA" w:rsidRDefault="003622EA">
      <w:pPr>
        <w:ind w:firstLine="708"/>
      </w:pPr>
    </w:p>
    <w:p w:rsidR="00D75480" w:rsidRDefault="00D75480">
      <w:pPr>
        <w:ind w:firstLine="708"/>
        <w:rPr>
          <w:rFonts w:ascii="Arial" w:hAnsi="Arial" w:cs="Arial"/>
        </w:rPr>
      </w:pPr>
    </w:p>
    <w:p w:rsidR="00D75480" w:rsidRDefault="00D75480">
      <w:pPr>
        <w:ind w:firstLine="708"/>
        <w:rPr>
          <w:rFonts w:ascii="Arial" w:hAnsi="Arial" w:cs="Arial"/>
        </w:rPr>
      </w:pPr>
    </w:p>
    <w:p w:rsidR="00D75480" w:rsidRDefault="00D75480">
      <w:pPr>
        <w:spacing w:before="40" w:after="40"/>
        <w:rPr>
          <w:rFonts w:ascii="Arial" w:hAnsi="Arial" w:cs="Arial"/>
          <w:b/>
          <w:bCs/>
          <w:sz w:val="16"/>
          <w:szCs w:val="16"/>
        </w:rPr>
      </w:pPr>
    </w:p>
    <w:p w:rsidR="00D75480" w:rsidRDefault="00D75480">
      <w:pPr>
        <w:spacing w:before="40" w:after="40"/>
        <w:jc w:val="center"/>
      </w:pPr>
      <w:r>
        <w:rPr>
          <w:rFonts w:ascii="Arial" w:hAnsi="Arial" w:cs="Arial"/>
          <w:b/>
          <w:bCs/>
          <w:sz w:val="16"/>
          <w:szCs w:val="16"/>
        </w:rPr>
        <w:t>INFORMATIVA SULLA PRIVACY (</w:t>
      </w:r>
      <w:hyperlink r:id="rId11" w:history="1">
        <w:r>
          <w:rPr>
            <w:rStyle w:val="Collegamentoipertestuale"/>
            <w:rFonts w:ascii="Arial" w:hAnsi="Arial" w:cs="Arial"/>
            <w:b/>
            <w:bCs/>
            <w:sz w:val="16"/>
            <w:szCs w:val="16"/>
          </w:rPr>
          <w:t>ART. 13 del d.lgs. n. 196/2003</w:t>
        </w:r>
      </w:hyperlink>
      <w:r>
        <w:rPr>
          <w:rFonts w:ascii="Arial" w:hAnsi="Arial" w:cs="Arial"/>
          <w:b/>
          <w:bCs/>
          <w:sz w:val="16"/>
          <w:szCs w:val="16"/>
        </w:rPr>
        <w:t>)</w:t>
      </w:r>
    </w:p>
    <w:p w:rsidR="00D75480" w:rsidRDefault="00D75480">
      <w:pPr>
        <w:spacing w:after="200"/>
      </w:pPr>
      <w:r>
        <w:rPr>
          <w:rFonts w:ascii="Arial" w:eastAsia="Calibri" w:hAnsi="Arial" w:cs="Arial"/>
        </w:rPr>
        <w:t>Il d.lgs. n. 196 del 30 giugno 2003 (“Codice in materia di protezione dei dati personali”) tutela le persone e gli altri soggetti rispetto al trattamento dei dati personali. Pertanto, come previsto dall’art. 13 del Codice, si forniscono le seguenti informazioni:</w:t>
      </w:r>
    </w:p>
    <w:p w:rsidR="00D75480" w:rsidRDefault="00D75480">
      <w:pPr>
        <w:spacing w:after="200"/>
      </w:pPr>
      <w:r>
        <w:rPr>
          <w:rFonts w:ascii="Arial" w:eastAsia="Calibri" w:hAnsi="Arial" w:cs="Arial"/>
          <w:b/>
        </w:rPr>
        <w:t>Finalità del trattamento</w:t>
      </w:r>
      <w:r>
        <w:rPr>
          <w:rFonts w:ascii="Arial" w:eastAsia="Calibri" w:hAnsi="Arial" w:cs="Arial"/>
        </w:rPr>
        <w:t>. I dati personali saranno utilizzati dagli uffici nell’ambito del procedimento per il quale la dichiarazione viene resa.</w:t>
      </w:r>
    </w:p>
    <w:p w:rsidR="00D75480" w:rsidRDefault="00D75480">
      <w:pPr>
        <w:spacing w:after="200"/>
      </w:pPr>
      <w:r>
        <w:rPr>
          <w:rFonts w:ascii="Arial" w:eastAsia="Calibri" w:hAnsi="Arial" w:cs="Arial"/>
          <w:b/>
        </w:rPr>
        <w:t>Modalità del trattamento</w:t>
      </w:r>
      <w:r>
        <w:rPr>
          <w:rFonts w:ascii="Arial" w:eastAsia="Calibri" w:hAnsi="Arial" w:cs="Arial"/>
        </w:rPr>
        <w:t xml:space="preserve">. I dati saranno trattati dagli incaricati sia con strumenti cartacei sia con strumenti informatici a disposizione degli uffici. </w:t>
      </w:r>
    </w:p>
    <w:p w:rsidR="00D75480" w:rsidRDefault="00D75480">
      <w:pPr>
        <w:spacing w:after="200"/>
      </w:pPr>
      <w:r>
        <w:rPr>
          <w:rFonts w:ascii="Arial" w:eastAsia="Calibri" w:hAnsi="Arial" w:cs="Arial"/>
          <w:b/>
        </w:rPr>
        <w:lastRenderedPageBreak/>
        <w:t>Ambito di comunicazione</w:t>
      </w:r>
      <w:r>
        <w:rPr>
          <w:rFonts w:ascii="Arial" w:eastAsia="Calibri" w:hAnsi="Arial" w:cs="Arial"/>
        </w:rPr>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w:t>
      </w:r>
      <w:proofErr w:type="gramStart"/>
      <w:r>
        <w:rPr>
          <w:rFonts w:ascii="Arial" w:eastAsia="Calibri" w:hAnsi="Arial" w:cs="Arial"/>
        </w:rPr>
        <w:t>2000  n.</w:t>
      </w:r>
      <w:proofErr w:type="gramEnd"/>
      <w:r>
        <w:rPr>
          <w:rFonts w:ascii="Arial" w:eastAsia="Calibri" w:hAnsi="Arial" w:cs="Arial"/>
        </w:rPr>
        <w:t xml:space="preserve"> 445 (“Testo unico delle disposizioni legislative e regolamentari in materia di documentazione amministrativa”).</w:t>
      </w:r>
    </w:p>
    <w:p w:rsidR="00D75480" w:rsidRDefault="00D75480">
      <w:pPr>
        <w:spacing w:after="200"/>
      </w:pPr>
      <w:r>
        <w:rPr>
          <w:rFonts w:ascii="Arial" w:eastAsia="Calibri" w:hAnsi="Arial" w:cs="Arial"/>
          <w:b/>
        </w:rPr>
        <w:t>Diritti</w:t>
      </w:r>
      <w:r>
        <w:rPr>
          <w:rFonts w:ascii="Arial" w:eastAsia="Calibri" w:hAnsi="Arial" w:cs="Arial"/>
        </w:rPr>
        <w:t>. L’interessato può in ogni momento esercitare i diritti di accesso, di rettifica, di aggiornamento e di integrazione dei dati come previsto dall’art. 7 del d.lgs. n. 196/2003. Per esercitare tali diritti tutte le richieste devono essere rivolte al SUAP/SUE.</w:t>
      </w:r>
    </w:p>
    <w:p w:rsidR="00D75480" w:rsidRDefault="00D75480">
      <w:pPr>
        <w:spacing w:after="200"/>
        <w:sectPr w:rsidR="00D75480">
          <w:footerReference w:type="even" r:id="rId12"/>
          <w:footerReference w:type="default" r:id="rId13"/>
          <w:footerReference w:type="first" r:id="rId14"/>
          <w:pgSz w:w="11906" w:h="16838"/>
          <w:pgMar w:top="1417" w:right="1134" w:bottom="1134" w:left="1134" w:header="720" w:footer="245" w:gutter="0"/>
          <w:pgNumType w:start="1"/>
          <w:cols w:space="720"/>
          <w:docGrid w:linePitch="360"/>
        </w:sectPr>
      </w:pPr>
      <w:r>
        <w:rPr>
          <w:rFonts w:ascii="Arial" w:eastAsia="Calibri" w:hAnsi="Arial" w:cs="Arial"/>
        </w:rPr>
        <w:t xml:space="preserve">Titolare del trattamento: SUAP/SUE di </w:t>
      </w:r>
      <w:r w:rsidR="003622EA" w:rsidRPr="003622EA">
        <w:rPr>
          <w:rFonts w:ascii="Arial" w:hAnsi="Arial" w:cs="Arial"/>
          <w:b/>
          <w:i/>
          <w:color w:val="808080"/>
        </w:rPr>
        <w:t>Sarnano</w:t>
      </w:r>
    </w:p>
    <w:p w:rsidR="00D75480" w:rsidRDefault="00D75480">
      <w:pPr>
        <w:pStyle w:val="Titolo1"/>
        <w:spacing w:line="240" w:lineRule="atLeast"/>
      </w:pPr>
    </w:p>
    <w:p w:rsidR="003622EA" w:rsidRDefault="003622EA" w:rsidP="003622EA">
      <w:pPr>
        <w:pStyle w:val="Titolo1"/>
        <w:spacing w:line="240" w:lineRule="atLeast"/>
      </w:pPr>
      <w:r>
        <w:rPr>
          <w:rFonts w:ascii="Arial" w:hAnsi="Arial" w:cs="Arial"/>
          <w:b w:val="0"/>
          <w:bCs w:val="0"/>
          <w:smallCaps/>
          <w:sz w:val="40"/>
          <w:szCs w:val="40"/>
        </w:rPr>
        <w:t>Relazione tecnica di asseverazione</w:t>
      </w:r>
    </w:p>
    <w:p w:rsidR="00D75480" w:rsidRDefault="003622EA" w:rsidP="003622EA">
      <w:pPr>
        <w:jc w:val="center"/>
      </w:pPr>
      <w:r>
        <w:rPr>
          <w:rFonts w:ascii="Arial" w:hAnsi="Arial" w:cs="Arial"/>
          <w:smallCaps/>
          <w:sz w:val="28"/>
          <w:szCs w:val="28"/>
        </w:rPr>
        <w:t xml:space="preserve">(art. 20 </w:t>
      </w:r>
      <w:proofErr w:type="spellStart"/>
      <w:r>
        <w:rPr>
          <w:rFonts w:ascii="Arial" w:hAnsi="Arial" w:cs="Arial"/>
          <w:smallCaps/>
          <w:sz w:val="28"/>
          <w:szCs w:val="28"/>
        </w:rPr>
        <w:t>dpr</w:t>
      </w:r>
      <w:proofErr w:type="spellEnd"/>
      <w:r>
        <w:rPr>
          <w:rFonts w:ascii="Arial" w:hAnsi="Arial" w:cs="Arial"/>
          <w:smallCaps/>
          <w:sz w:val="28"/>
          <w:szCs w:val="28"/>
        </w:rPr>
        <w:t xml:space="preserve"> 6 giugno 2001 n. 380)</w:t>
      </w:r>
    </w:p>
    <w:tbl>
      <w:tblPr>
        <w:tblW w:w="10065" w:type="dxa"/>
        <w:tblLayout w:type="fixed"/>
        <w:tblLook w:val="0000" w:firstRow="0" w:lastRow="0" w:firstColumn="0" w:lastColumn="0" w:noHBand="0" w:noVBand="0"/>
      </w:tblPr>
      <w:tblGrid>
        <w:gridCol w:w="10065"/>
      </w:tblGrid>
      <w:tr w:rsidR="00D75480" w:rsidTr="003622EA">
        <w:trPr>
          <w:trHeight w:val="302"/>
        </w:trPr>
        <w:tc>
          <w:tcPr>
            <w:tcW w:w="10065" w:type="dxa"/>
            <w:shd w:val="clear" w:color="auto" w:fill="E6E6E6"/>
            <w:vAlign w:val="center"/>
          </w:tcPr>
          <w:p w:rsidR="00D75480" w:rsidRDefault="00D75480">
            <w:pPr>
              <w:jc w:val="left"/>
            </w:pPr>
            <w:r>
              <w:rPr>
                <w:rFonts w:ascii="Arial" w:hAnsi="Arial" w:cs="Arial"/>
                <w:b/>
                <w:i/>
              </w:rPr>
              <w:t xml:space="preserve">DATI  DEL PROGETTISTA </w:t>
            </w:r>
            <w:r>
              <w:rPr>
                <w:rFonts w:ascii="Arial" w:hAnsi="Arial" w:cs="Arial"/>
                <w:b/>
                <w:i/>
              </w:rPr>
              <w:tab/>
            </w:r>
          </w:p>
        </w:tc>
      </w:tr>
    </w:tbl>
    <w:p w:rsidR="00D75480" w:rsidRDefault="00D75480">
      <w:pPr>
        <w:rPr>
          <w:rFonts w:ascii="Arial" w:hAnsi="Arial" w:cs="Arial"/>
        </w:rPr>
      </w:pPr>
    </w:p>
    <w:tbl>
      <w:tblPr>
        <w:tblW w:w="0" w:type="auto"/>
        <w:tblInd w:w="-5" w:type="dxa"/>
        <w:tblLayout w:type="fixed"/>
        <w:tblLook w:val="0000" w:firstRow="0" w:lastRow="0" w:firstColumn="0" w:lastColumn="0" w:noHBand="0" w:noVBand="0"/>
      </w:tblPr>
      <w:tblGrid>
        <w:gridCol w:w="1597"/>
        <w:gridCol w:w="2831"/>
        <w:gridCol w:w="471"/>
        <w:gridCol w:w="2049"/>
        <w:gridCol w:w="2809"/>
      </w:tblGrid>
      <w:tr w:rsidR="00D75480">
        <w:trPr>
          <w:trHeight w:val="493"/>
        </w:trPr>
        <w:tc>
          <w:tcPr>
            <w:tcW w:w="1597" w:type="dxa"/>
            <w:tcBorders>
              <w:top w:val="single" w:sz="4" w:space="0" w:color="000000"/>
              <w:left w:val="single" w:sz="4" w:space="0" w:color="000000"/>
            </w:tcBorders>
            <w:shd w:val="clear" w:color="auto" w:fill="auto"/>
            <w:vAlign w:val="bottom"/>
          </w:tcPr>
          <w:p w:rsidR="00D75480" w:rsidRDefault="00D75480">
            <w:pPr>
              <w:jc w:val="left"/>
            </w:pPr>
            <w:r>
              <w:rPr>
                <w:rFonts w:ascii="Arial" w:hAnsi="Arial" w:cs="Arial"/>
              </w:rPr>
              <w:t>Cognome e Nome</w:t>
            </w:r>
          </w:p>
        </w:tc>
        <w:tc>
          <w:tcPr>
            <w:tcW w:w="8160" w:type="dxa"/>
            <w:gridSpan w:val="4"/>
            <w:tcBorders>
              <w:top w:val="single" w:sz="4" w:space="0" w:color="000000"/>
              <w:right w:val="single" w:sz="4" w:space="0" w:color="000000"/>
            </w:tcBorders>
            <w:shd w:val="clear" w:color="auto" w:fill="auto"/>
            <w:vAlign w:val="bottom"/>
          </w:tcPr>
          <w:p w:rsidR="00D75480" w:rsidRDefault="00D75480">
            <w:pPr>
              <w:jc w:val="left"/>
            </w:pPr>
            <w:r>
              <w:rPr>
                <w:rFonts w:ascii="Arial" w:hAnsi="Arial" w:cs="Arial"/>
                <w:i/>
                <w:color w:val="808080"/>
              </w:rPr>
              <w:t>________________________________________________________________________</w:t>
            </w:r>
          </w:p>
        </w:tc>
      </w:tr>
      <w:tr w:rsidR="00D75480">
        <w:trPr>
          <w:trHeight w:val="687"/>
        </w:trPr>
        <w:tc>
          <w:tcPr>
            <w:tcW w:w="1597" w:type="dxa"/>
            <w:tcBorders>
              <w:left w:val="single" w:sz="4" w:space="0" w:color="000000"/>
            </w:tcBorders>
            <w:shd w:val="clear" w:color="auto" w:fill="auto"/>
            <w:vAlign w:val="bottom"/>
          </w:tcPr>
          <w:p w:rsidR="00D75480" w:rsidRDefault="00D75480">
            <w:pPr>
              <w:jc w:val="left"/>
            </w:pPr>
            <w:r>
              <w:rPr>
                <w:rFonts w:ascii="Arial" w:hAnsi="Arial" w:cs="Arial"/>
              </w:rPr>
              <w:t>Iscritto all’ordine/collegio</w:t>
            </w:r>
          </w:p>
        </w:tc>
        <w:tc>
          <w:tcPr>
            <w:tcW w:w="2831" w:type="dxa"/>
            <w:shd w:val="clear" w:color="auto" w:fill="auto"/>
            <w:vAlign w:val="bottom"/>
          </w:tcPr>
          <w:p w:rsidR="00D75480" w:rsidRDefault="00D75480">
            <w:pPr>
              <w:jc w:val="left"/>
            </w:pPr>
            <w:r>
              <w:rPr>
                <w:rFonts w:ascii="Arial" w:hAnsi="Arial" w:cs="Arial"/>
                <w:i/>
                <w:color w:val="808080"/>
              </w:rPr>
              <w:t>__________________________</w:t>
            </w:r>
          </w:p>
        </w:tc>
        <w:tc>
          <w:tcPr>
            <w:tcW w:w="471" w:type="dxa"/>
            <w:shd w:val="clear" w:color="auto" w:fill="auto"/>
            <w:vAlign w:val="bottom"/>
          </w:tcPr>
          <w:p w:rsidR="00D75480" w:rsidRDefault="00D75480">
            <w:pPr>
              <w:jc w:val="left"/>
            </w:pPr>
            <w:r>
              <w:rPr>
                <w:rFonts w:ascii="Arial" w:hAnsi="Arial" w:cs="Arial"/>
              </w:rPr>
              <w:t>di</w:t>
            </w:r>
          </w:p>
        </w:tc>
        <w:tc>
          <w:tcPr>
            <w:tcW w:w="2049" w:type="dxa"/>
            <w:shd w:val="clear" w:color="auto" w:fill="auto"/>
            <w:vAlign w:val="bottom"/>
          </w:tcPr>
          <w:p w:rsidR="00D75480" w:rsidRDefault="00D75480">
            <w:pPr>
              <w:jc w:val="left"/>
            </w:pPr>
            <w:r>
              <w:rPr>
                <w:rFonts w:ascii="Arial" w:hAnsi="Arial" w:cs="Arial"/>
                <w:i/>
                <w:color w:val="808080"/>
              </w:rPr>
              <w:t>_________________</w:t>
            </w:r>
          </w:p>
        </w:tc>
        <w:tc>
          <w:tcPr>
            <w:tcW w:w="2809" w:type="dxa"/>
            <w:tcBorders>
              <w:right w:val="single" w:sz="4" w:space="0" w:color="000000"/>
            </w:tcBorders>
            <w:shd w:val="clear" w:color="auto" w:fill="auto"/>
            <w:vAlign w:val="bottom"/>
          </w:tcPr>
          <w:p w:rsidR="00D75480" w:rsidRDefault="00D75480">
            <w:pPr>
              <w:jc w:val="center"/>
            </w:pPr>
            <w:r>
              <w:rPr>
                <w:rFonts w:ascii="Arial" w:hAnsi="Arial" w:cs="Arial"/>
              </w:rPr>
              <w:t xml:space="preserve">al n.   </w:t>
            </w:r>
            <w:r>
              <w:rPr>
                <w:rFonts w:ascii="Arial" w:hAnsi="Arial" w:cs="Arial"/>
                <w:i/>
                <w:color w:val="808080"/>
                <w:sz w:val="22"/>
                <w:szCs w:val="22"/>
              </w:rPr>
              <w:t>|__|__|__|__|__|</w:t>
            </w:r>
          </w:p>
        </w:tc>
      </w:tr>
      <w:tr w:rsidR="00D75480">
        <w:trPr>
          <w:trHeight w:val="576"/>
        </w:trPr>
        <w:tc>
          <w:tcPr>
            <w:tcW w:w="9757" w:type="dxa"/>
            <w:gridSpan w:val="5"/>
            <w:tcBorders>
              <w:left w:val="single" w:sz="4" w:space="0" w:color="000000"/>
              <w:bottom w:val="single" w:sz="4" w:space="0" w:color="000000"/>
              <w:right w:val="single" w:sz="4" w:space="0" w:color="000000"/>
            </w:tcBorders>
            <w:shd w:val="clear" w:color="auto" w:fill="auto"/>
            <w:vAlign w:val="center"/>
          </w:tcPr>
          <w:p w:rsidR="00D75480" w:rsidRDefault="00D75480">
            <w:pPr>
              <w:jc w:val="left"/>
            </w:pPr>
            <w:r>
              <w:rPr>
                <w:rFonts w:ascii="Arial" w:hAnsi="Arial" w:cs="Arial"/>
                <w:i/>
                <w:iCs/>
                <w:color w:val="808080"/>
                <w:sz w:val="16"/>
                <w:szCs w:val="12"/>
              </w:rPr>
              <w:t>N.B. : Tutti gli altri dati relativi al progettista (anagrafici , timbro ecc.) sono contenuti nella sezione 2 dell’allegato “Soggetti coinvolti”</w:t>
            </w:r>
          </w:p>
        </w:tc>
      </w:tr>
    </w:tbl>
    <w:p w:rsidR="00D75480" w:rsidRDefault="00D75480">
      <w:r>
        <w:rPr>
          <w:rFonts w:ascii="Arial" w:hAnsi="Arial" w:cs="Arial"/>
          <w:b/>
        </w:rPr>
        <w:t xml:space="preserve">N.b. </w:t>
      </w:r>
      <w:r>
        <w:rPr>
          <w:rFonts w:ascii="Arial" w:hAnsi="Arial" w:cs="Arial"/>
        </w:rPr>
        <w:t>I dati del progettista coincidono con quelli già indicati, nella sezione 2 dell’Allegato “Soggetti coinvolti”, per il progettista delle opere architettoniche</w:t>
      </w:r>
    </w:p>
    <w:p w:rsidR="00D75480" w:rsidRDefault="00D75480">
      <w:pPr>
        <w:rPr>
          <w:rFonts w:ascii="Arial" w:hAnsi="Arial" w:cs="Arial"/>
        </w:rPr>
      </w:pPr>
    </w:p>
    <w:tbl>
      <w:tblPr>
        <w:tblW w:w="10065" w:type="dxa"/>
        <w:tblLayout w:type="fixed"/>
        <w:tblLook w:val="0000" w:firstRow="0" w:lastRow="0" w:firstColumn="0" w:lastColumn="0" w:noHBand="0" w:noVBand="0"/>
      </w:tblPr>
      <w:tblGrid>
        <w:gridCol w:w="10065"/>
      </w:tblGrid>
      <w:tr w:rsidR="00D75480" w:rsidTr="003622EA">
        <w:trPr>
          <w:trHeight w:val="335"/>
        </w:trPr>
        <w:tc>
          <w:tcPr>
            <w:tcW w:w="10065" w:type="dxa"/>
            <w:shd w:val="clear" w:color="auto" w:fill="E6E6E6"/>
            <w:vAlign w:val="center"/>
          </w:tcPr>
          <w:p w:rsidR="00D75480" w:rsidRDefault="00D75480">
            <w:pPr>
              <w:jc w:val="left"/>
            </w:pPr>
            <w:r>
              <w:rPr>
                <w:rFonts w:ascii="Arial" w:hAnsi="Arial" w:cs="Arial"/>
                <w:b/>
                <w:i/>
              </w:rPr>
              <w:t>DICHIARAZIONI</w:t>
            </w:r>
            <w:r>
              <w:rPr>
                <w:rFonts w:ascii="Arial" w:hAnsi="Arial" w:cs="Arial"/>
                <w:b/>
                <w:i/>
              </w:rPr>
              <w:tab/>
            </w:r>
            <w:r>
              <w:rPr>
                <w:rFonts w:ascii="Arial" w:hAnsi="Arial" w:cs="Arial"/>
                <w:b/>
                <w:i/>
              </w:rPr>
              <w:tab/>
              <w:t xml:space="preserve"> </w:t>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p>
        </w:tc>
      </w:tr>
    </w:tbl>
    <w:p w:rsidR="00D75480" w:rsidRDefault="00D75480">
      <w:pPr>
        <w:rPr>
          <w:rFonts w:ascii="Arial" w:hAnsi="Arial" w:cs="Arial"/>
        </w:rPr>
      </w:pPr>
    </w:p>
    <w:p w:rsidR="00D75480" w:rsidRDefault="00D75480">
      <w:r>
        <w:rPr>
          <w:rFonts w:ascii="Arial" w:hAnsi="Arial" w:cs="Arial"/>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d.P.R. n. 445/2000 e di quelle di cui all'art. 19, comma 6, della legge n. 241/1990, sotto la propria responsabilità </w:t>
      </w:r>
    </w:p>
    <w:p w:rsidR="00D75480" w:rsidRDefault="00D75480">
      <w:pPr>
        <w:rPr>
          <w:rFonts w:ascii="Arial" w:hAnsi="Arial" w:cs="Arial"/>
        </w:rPr>
      </w:pPr>
    </w:p>
    <w:p w:rsidR="00D75480" w:rsidRDefault="00D75480">
      <w:pPr>
        <w:rPr>
          <w:rFonts w:ascii="Arial" w:hAnsi="Arial" w:cs="Arial"/>
        </w:rPr>
      </w:pPr>
    </w:p>
    <w:p w:rsidR="00D75480" w:rsidRDefault="00D75480">
      <w:pPr>
        <w:pStyle w:val="Titolo1"/>
      </w:pPr>
      <w:r>
        <w:rPr>
          <w:rFonts w:ascii="Arial" w:hAnsi="Arial" w:cs="Arial"/>
          <w:bCs w:val="0"/>
          <w:sz w:val="24"/>
          <w:szCs w:val="24"/>
        </w:rPr>
        <w:t xml:space="preserve">DICHIARA </w:t>
      </w:r>
    </w:p>
    <w:p w:rsidR="00D75480" w:rsidRDefault="00D75480">
      <w:pPr>
        <w:rPr>
          <w:rFonts w:ascii="Arial" w:hAnsi="Arial" w:cs="Arial"/>
          <w:bCs/>
        </w:rPr>
      </w:pPr>
    </w:p>
    <w:p w:rsidR="00D75480" w:rsidRDefault="00D75480"/>
    <w:p w:rsidR="00D75480" w:rsidRDefault="00D75480" w:rsidP="00050D32">
      <w:pPr>
        <w:numPr>
          <w:ilvl w:val="0"/>
          <w:numId w:val="24"/>
        </w:numPr>
      </w:pPr>
      <w:r>
        <w:rPr>
          <w:rFonts w:ascii="Arial" w:hAnsi="Arial" w:cs="Arial"/>
          <w:b/>
          <w:color w:val="808080"/>
        </w:rPr>
        <w:t xml:space="preserve">Tipologia di intervento e descrizione sintetica delle opere </w:t>
      </w:r>
    </w:p>
    <w:p w:rsidR="00D75480" w:rsidRDefault="00D75480">
      <w:pPr>
        <w:ind w:left="360"/>
        <w:rPr>
          <w:rFonts w:ascii="Arial" w:hAnsi="Arial" w:cs="Arial"/>
          <w:b/>
          <w:color w:val="808080"/>
        </w:rPr>
      </w:pPr>
    </w:p>
    <w:tbl>
      <w:tblPr>
        <w:tblW w:w="0" w:type="auto"/>
        <w:tblInd w:w="-5" w:type="dxa"/>
        <w:tblLayout w:type="fixed"/>
        <w:tblLook w:val="0000" w:firstRow="0" w:lastRow="0" w:firstColumn="0" w:lastColumn="0" w:noHBand="0" w:noVBand="0"/>
      </w:tblPr>
      <w:tblGrid>
        <w:gridCol w:w="9788"/>
      </w:tblGrid>
      <w:tr w:rsidR="00D75480">
        <w:trPr>
          <w:trHeight w:val="558"/>
        </w:trPr>
        <w:tc>
          <w:tcPr>
            <w:tcW w:w="9788" w:type="dxa"/>
            <w:tcBorders>
              <w:top w:val="single" w:sz="4" w:space="0" w:color="000000"/>
              <w:left w:val="single" w:sz="4" w:space="0" w:color="000000"/>
              <w:bottom w:val="single" w:sz="4" w:space="0" w:color="000000"/>
              <w:right w:val="single" w:sz="4" w:space="0" w:color="000000"/>
            </w:tcBorders>
            <w:shd w:val="clear" w:color="auto" w:fill="auto"/>
          </w:tcPr>
          <w:p w:rsidR="00D75480" w:rsidRDefault="00D75480">
            <w:pPr>
              <w:snapToGrid w:val="0"/>
            </w:pPr>
          </w:p>
          <w:p w:rsidR="00D75480" w:rsidRDefault="00D75480">
            <w:r>
              <w:rPr>
                <w:rFonts w:ascii="Arial" w:hAnsi="Arial" w:cs="Arial"/>
                <w:b/>
              </w:rPr>
              <w:t xml:space="preserve">che i lavori riguardano l’immobile individuato nella richiesta di permesso di </w:t>
            </w:r>
            <w:proofErr w:type="gramStart"/>
            <w:r>
              <w:rPr>
                <w:rFonts w:ascii="Arial" w:hAnsi="Arial" w:cs="Arial"/>
                <w:b/>
              </w:rPr>
              <w:t xml:space="preserve">costruire </w:t>
            </w:r>
            <w:r>
              <w:rPr>
                <w:rFonts w:ascii="Arial" w:hAnsi="Arial" w:cs="Arial"/>
              </w:rPr>
              <w:t xml:space="preserve"> di</w:t>
            </w:r>
            <w:proofErr w:type="gramEnd"/>
            <w:r>
              <w:rPr>
                <w:rFonts w:ascii="Arial" w:hAnsi="Arial" w:cs="Arial"/>
              </w:rPr>
              <w:t xml:space="preserve"> cui la presente relazione costituisce parte integrante e sostanziale; </w:t>
            </w:r>
          </w:p>
          <w:p w:rsidR="00D75480" w:rsidRDefault="00D75480">
            <w:pPr>
              <w:rPr>
                <w:rFonts w:ascii="Arial" w:hAnsi="Arial" w:cs="Arial"/>
              </w:rPr>
            </w:pPr>
          </w:p>
          <w:p w:rsidR="00D75480" w:rsidRDefault="00D75480">
            <w:r>
              <w:rPr>
                <w:rFonts w:ascii="Arial" w:hAnsi="Arial" w:cs="Arial"/>
              </w:rPr>
              <w:t xml:space="preserve">che le opere in progetto sono subordinate al rilascio del permesso di costruire in quanto rientrano nella seguente </w:t>
            </w:r>
            <w:r>
              <w:rPr>
                <w:rFonts w:ascii="Arial" w:hAnsi="Arial" w:cs="Arial"/>
                <w:b/>
              </w:rPr>
              <w:t>tipologia di intervento</w:t>
            </w:r>
            <w:r>
              <w:rPr>
                <w:rFonts w:ascii="Arial" w:hAnsi="Arial" w:cs="Arial"/>
              </w:rPr>
              <w:t xml:space="preserve"> ai sensi dell’art. 10 DPR n.380/2001e che consistono in:</w:t>
            </w:r>
          </w:p>
          <w:p w:rsidR="00D75480" w:rsidRDefault="00D75480">
            <w:r>
              <w:rPr>
                <w:rFonts w:ascii="Arial" w:hAnsi="Arial" w:cs="Arial"/>
              </w:rPr>
              <w:t>______________________________________________________________________________________________</w:t>
            </w:r>
          </w:p>
          <w:p w:rsidR="00D75480" w:rsidRDefault="00D75480">
            <w:r>
              <w:rPr>
                <w:rFonts w:ascii="Arial" w:hAnsi="Arial" w:cs="Arial"/>
              </w:rPr>
              <w:t>______________________________________________________________________________________________</w:t>
            </w:r>
          </w:p>
          <w:p w:rsidR="00D75480" w:rsidRDefault="00D75480">
            <w:r>
              <w:rPr>
                <w:rFonts w:ascii="Arial" w:hAnsi="Arial" w:cs="Arial"/>
              </w:rPr>
              <w:t>______________________________________________________________________________________________</w:t>
            </w:r>
          </w:p>
          <w:p w:rsidR="00D75480" w:rsidRDefault="00D75480">
            <w:pPr>
              <w:tabs>
                <w:tab w:val="left" w:pos="709"/>
              </w:tabs>
              <w:contextualSpacing/>
            </w:pPr>
            <w:r>
              <w:rPr>
                <w:rFonts w:ascii="Arial" w:hAnsi="Arial" w:cs="Arial"/>
              </w:rPr>
              <w:t>______________________________________________________________________________________________</w:t>
            </w:r>
          </w:p>
          <w:p w:rsidR="00D75480" w:rsidRDefault="00D75480">
            <w:r>
              <w:rPr>
                <w:rFonts w:ascii="Arial" w:hAnsi="Arial" w:cs="Arial"/>
              </w:rPr>
              <w:t>______________________________________________________________________________________________</w:t>
            </w:r>
          </w:p>
          <w:p w:rsidR="00D75480" w:rsidRDefault="00D75480">
            <w:pPr>
              <w:rPr>
                <w:rFonts w:ascii="Arial" w:hAnsi="Arial" w:cs="Arial"/>
                <w:sz w:val="16"/>
                <w:vertAlign w:val="superscript"/>
              </w:rPr>
            </w:pPr>
          </w:p>
        </w:tc>
      </w:tr>
    </w:tbl>
    <w:p w:rsidR="00D75480" w:rsidRDefault="00D75480">
      <w:pPr>
        <w:jc w:val="left"/>
      </w:pPr>
    </w:p>
    <w:p w:rsidR="00D75480" w:rsidRPr="003622EA" w:rsidRDefault="00D75480" w:rsidP="00050D32">
      <w:pPr>
        <w:numPr>
          <w:ilvl w:val="0"/>
          <w:numId w:val="24"/>
        </w:numPr>
        <w:spacing w:after="120"/>
        <w:ind w:left="357" w:hanging="357"/>
        <w:rPr>
          <w:rFonts w:ascii="Arial" w:hAnsi="Arial" w:cs="Arial"/>
          <w:b/>
          <w:color w:val="808080"/>
        </w:rPr>
      </w:pPr>
      <w:r w:rsidRPr="003622EA">
        <w:rPr>
          <w:rFonts w:ascii="Arial" w:hAnsi="Arial" w:cs="Arial"/>
          <w:b/>
          <w:color w:val="808080"/>
        </w:rPr>
        <w:t xml:space="preserve">Dati geometrici dell'immobile oggetto di intervento </w:t>
      </w:r>
      <w:r w:rsidRPr="003622EA">
        <w:rPr>
          <w:rFonts w:ascii="Arial" w:hAnsi="Arial" w:cs="Arial"/>
          <w:b/>
          <w:color w:val="808080"/>
        </w:rPr>
        <w:tab/>
      </w:r>
    </w:p>
    <w:tbl>
      <w:tblPr>
        <w:tblW w:w="0" w:type="auto"/>
        <w:tblInd w:w="-5" w:type="dxa"/>
        <w:tblLayout w:type="fixed"/>
        <w:tblLook w:val="0000" w:firstRow="0" w:lastRow="0" w:firstColumn="0" w:lastColumn="0" w:noHBand="0" w:noVBand="0"/>
      </w:tblPr>
      <w:tblGrid>
        <w:gridCol w:w="9788"/>
      </w:tblGrid>
      <w:tr w:rsidR="00D75480">
        <w:trPr>
          <w:trHeight w:val="2747"/>
        </w:trPr>
        <w:tc>
          <w:tcPr>
            <w:tcW w:w="9788" w:type="dxa"/>
            <w:tcBorders>
              <w:top w:val="single" w:sz="4" w:space="0" w:color="000000"/>
              <w:left w:val="single" w:sz="4" w:space="0" w:color="000000"/>
              <w:bottom w:val="single" w:sz="4" w:space="0" w:color="000000"/>
              <w:right w:val="single" w:sz="4" w:space="0" w:color="000000"/>
            </w:tcBorders>
            <w:shd w:val="clear" w:color="auto" w:fill="auto"/>
          </w:tcPr>
          <w:p w:rsidR="00D75480" w:rsidRDefault="00D75480">
            <w:pPr>
              <w:snapToGrid w:val="0"/>
            </w:pPr>
          </w:p>
          <w:p w:rsidR="00D75480" w:rsidRDefault="00D75480">
            <w:pPr>
              <w:spacing w:after="120"/>
              <w:contextualSpacing/>
            </w:pPr>
            <w:r>
              <w:rPr>
                <w:rFonts w:ascii="Arial" w:hAnsi="Arial" w:cs="Arial"/>
                <w:b/>
              </w:rPr>
              <w:t>che i dati geometrici dell’immobile oggetto di intervento sono i seguenti:</w:t>
            </w:r>
          </w:p>
          <w:p w:rsidR="00D75480" w:rsidRDefault="00D75480">
            <w:pPr>
              <w:spacing w:after="120"/>
              <w:contextualSpacing/>
              <w:rPr>
                <w:rFonts w:ascii="Arial" w:hAnsi="Arial" w:cs="Arial"/>
                <w:b/>
              </w:rPr>
            </w:pPr>
          </w:p>
          <w:tbl>
            <w:tblPr>
              <w:tblW w:w="0" w:type="auto"/>
              <w:jc w:val="center"/>
              <w:tblLayout w:type="fixed"/>
              <w:tblLook w:val="0000" w:firstRow="0" w:lastRow="0" w:firstColumn="0" w:lastColumn="0" w:noHBand="0" w:noVBand="0"/>
            </w:tblPr>
            <w:tblGrid>
              <w:gridCol w:w="3529"/>
              <w:gridCol w:w="744"/>
              <w:gridCol w:w="1582"/>
            </w:tblGrid>
            <w:tr w:rsidR="00D75480">
              <w:trPr>
                <w:trHeight w:val="102"/>
                <w:jc w:val="center"/>
              </w:trPr>
              <w:tc>
                <w:tcPr>
                  <w:tcW w:w="5855" w:type="dxa"/>
                  <w:gridSpan w:val="3"/>
                  <w:tcBorders>
                    <w:top w:val="single" w:sz="4" w:space="0" w:color="808080"/>
                    <w:left w:val="single" w:sz="4" w:space="0" w:color="808080"/>
                    <w:bottom w:val="single" w:sz="4" w:space="0" w:color="BFBFBF"/>
                    <w:right w:val="single" w:sz="4" w:space="0" w:color="808080"/>
                  </w:tcBorders>
                  <w:shd w:val="clear" w:color="auto" w:fill="DFDFDF"/>
                  <w:vAlign w:val="center"/>
                </w:tcPr>
                <w:p w:rsidR="00D75480" w:rsidRDefault="00D75480">
                  <w:pPr>
                    <w:snapToGrid w:val="0"/>
                    <w:contextualSpacing/>
                    <w:jc w:val="center"/>
                    <w:rPr>
                      <w:rFonts w:ascii="Arial" w:hAnsi="Arial" w:cs="Arial"/>
                      <w:b/>
                    </w:rPr>
                  </w:pPr>
                </w:p>
              </w:tc>
            </w:tr>
            <w:tr w:rsidR="00D75480">
              <w:trPr>
                <w:trHeight w:val="454"/>
                <w:jc w:val="center"/>
              </w:trPr>
              <w:tc>
                <w:tcPr>
                  <w:tcW w:w="3529" w:type="dxa"/>
                  <w:tcBorders>
                    <w:top w:val="single" w:sz="4" w:space="0" w:color="BFBFBF"/>
                    <w:left w:val="single" w:sz="4" w:space="0" w:color="808080"/>
                    <w:bottom w:val="single" w:sz="4" w:space="0" w:color="BFBFBF"/>
                  </w:tcBorders>
                  <w:shd w:val="clear" w:color="auto" w:fill="auto"/>
                  <w:vAlign w:val="center"/>
                </w:tcPr>
                <w:p w:rsidR="00D75480" w:rsidRDefault="00D75480">
                  <w:pPr>
                    <w:contextualSpacing/>
                    <w:jc w:val="left"/>
                  </w:pPr>
                  <w:r>
                    <w:rPr>
                      <w:rFonts w:ascii="Arial" w:hAnsi="Arial" w:cs="Arial"/>
                    </w:rPr>
                    <w:t xml:space="preserve">superficie </w:t>
                  </w:r>
                </w:p>
              </w:tc>
              <w:tc>
                <w:tcPr>
                  <w:tcW w:w="744" w:type="dxa"/>
                  <w:tcBorders>
                    <w:top w:val="single" w:sz="4" w:space="0" w:color="BFBFBF"/>
                    <w:left w:val="single" w:sz="4" w:space="0" w:color="BFBFBF"/>
                    <w:bottom w:val="single" w:sz="4" w:space="0" w:color="BFBFBF"/>
                  </w:tcBorders>
                  <w:shd w:val="clear" w:color="auto" w:fill="auto"/>
                  <w:vAlign w:val="center"/>
                </w:tcPr>
                <w:p w:rsidR="00D75480" w:rsidRDefault="00D75480">
                  <w:pPr>
                    <w:contextualSpacing/>
                    <w:jc w:val="center"/>
                  </w:pPr>
                  <w:r>
                    <w:rPr>
                      <w:rFonts w:ascii="Arial" w:hAnsi="Arial" w:cs="Arial"/>
                      <w:b/>
                    </w:rPr>
                    <w:t>Mq</w:t>
                  </w:r>
                </w:p>
              </w:tc>
              <w:tc>
                <w:tcPr>
                  <w:tcW w:w="1582" w:type="dxa"/>
                  <w:tcBorders>
                    <w:top w:val="single" w:sz="4" w:space="0" w:color="BFBFBF"/>
                    <w:left w:val="single" w:sz="4" w:space="0" w:color="BFBFBF"/>
                    <w:bottom w:val="single" w:sz="4" w:space="0" w:color="BFBFBF"/>
                    <w:right w:val="single" w:sz="4" w:space="0" w:color="808080"/>
                  </w:tcBorders>
                  <w:shd w:val="clear" w:color="auto" w:fill="auto"/>
                </w:tcPr>
                <w:p w:rsidR="00D75480" w:rsidRDefault="00D75480">
                  <w:pPr>
                    <w:snapToGrid w:val="0"/>
                    <w:contextualSpacing/>
                    <w:jc w:val="left"/>
                    <w:rPr>
                      <w:rFonts w:ascii="Arial" w:hAnsi="Arial" w:cs="Arial"/>
                      <w:b/>
                    </w:rPr>
                  </w:pPr>
                </w:p>
              </w:tc>
            </w:tr>
            <w:tr w:rsidR="00D75480">
              <w:trPr>
                <w:trHeight w:val="454"/>
                <w:jc w:val="center"/>
              </w:trPr>
              <w:tc>
                <w:tcPr>
                  <w:tcW w:w="3529" w:type="dxa"/>
                  <w:tcBorders>
                    <w:top w:val="single" w:sz="4" w:space="0" w:color="BFBFBF"/>
                    <w:left w:val="single" w:sz="4" w:space="0" w:color="808080"/>
                    <w:bottom w:val="single" w:sz="4" w:space="0" w:color="BFBFBF"/>
                  </w:tcBorders>
                  <w:shd w:val="clear" w:color="auto" w:fill="auto"/>
                  <w:vAlign w:val="center"/>
                </w:tcPr>
                <w:p w:rsidR="00D75480" w:rsidRDefault="00D75480">
                  <w:pPr>
                    <w:contextualSpacing/>
                    <w:jc w:val="left"/>
                  </w:pPr>
                  <w:r>
                    <w:rPr>
                      <w:rFonts w:ascii="Arial" w:hAnsi="Arial" w:cs="Arial"/>
                    </w:rPr>
                    <w:t>Volumetria</w:t>
                  </w:r>
                </w:p>
              </w:tc>
              <w:tc>
                <w:tcPr>
                  <w:tcW w:w="744" w:type="dxa"/>
                  <w:tcBorders>
                    <w:top w:val="single" w:sz="4" w:space="0" w:color="BFBFBF"/>
                    <w:left w:val="single" w:sz="4" w:space="0" w:color="BFBFBF"/>
                    <w:bottom w:val="single" w:sz="4" w:space="0" w:color="BFBFBF"/>
                  </w:tcBorders>
                  <w:shd w:val="clear" w:color="auto" w:fill="auto"/>
                  <w:vAlign w:val="center"/>
                </w:tcPr>
                <w:p w:rsidR="00D75480" w:rsidRDefault="00D75480">
                  <w:pPr>
                    <w:contextualSpacing/>
                    <w:jc w:val="center"/>
                  </w:pPr>
                  <w:r>
                    <w:rPr>
                      <w:rFonts w:ascii="Arial" w:hAnsi="Arial" w:cs="Arial"/>
                      <w:b/>
                    </w:rPr>
                    <w:t>Mc</w:t>
                  </w:r>
                </w:p>
              </w:tc>
              <w:tc>
                <w:tcPr>
                  <w:tcW w:w="1582" w:type="dxa"/>
                  <w:tcBorders>
                    <w:top w:val="single" w:sz="4" w:space="0" w:color="BFBFBF"/>
                    <w:left w:val="single" w:sz="4" w:space="0" w:color="BFBFBF"/>
                    <w:bottom w:val="single" w:sz="4" w:space="0" w:color="BFBFBF"/>
                    <w:right w:val="single" w:sz="4" w:space="0" w:color="808080"/>
                  </w:tcBorders>
                  <w:shd w:val="clear" w:color="auto" w:fill="auto"/>
                </w:tcPr>
                <w:p w:rsidR="00D75480" w:rsidRDefault="00D75480">
                  <w:pPr>
                    <w:snapToGrid w:val="0"/>
                    <w:contextualSpacing/>
                    <w:jc w:val="left"/>
                    <w:rPr>
                      <w:rFonts w:ascii="Arial" w:hAnsi="Arial" w:cs="Arial"/>
                      <w:b/>
                    </w:rPr>
                  </w:pPr>
                </w:p>
              </w:tc>
            </w:tr>
            <w:tr w:rsidR="00D75480">
              <w:trPr>
                <w:trHeight w:val="454"/>
                <w:jc w:val="center"/>
              </w:trPr>
              <w:tc>
                <w:tcPr>
                  <w:tcW w:w="3529" w:type="dxa"/>
                  <w:tcBorders>
                    <w:top w:val="single" w:sz="4" w:space="0" w:color="BFBFBF"/>
                    <w:left w:val="single" w:sz="4" w:space="0" w:color="808080"/>
                    <w:bottom w:val="single" w:sz="4" w:space="0" w:color="808080"/>
                  </w:tcBorders>
                  <w:shd w:val="clear" w:color="auto" w:fill="auto"/>
                  <w:vAlign w:val="center"/>
                </w:tcPr>
                <w:p w:rsidR="00D75480" w:rsidRDefault="00D75480">
                  <w:pPr>
                    <w:contextualSpacing/>
                    <w:jc w:val="left"/>
                  </w:pPr>
                  <w:r>
                    <w:rPr>
                      <w:rFonts w:ascii="Arial" w:hAnsi="Arial" w:cs="Arial"/>
                    </w:rPr>
                    <w:t>numero dei piani</w:t>
                  </w:r>
                </w:p>
              </w:tc>
              <w:tc>
                <w:tcPr>
                  <w:tcW w:w="744" w:type="dxa"/>
                  <w:tcBorders>
                    <w:top w:val="single" w:sz="4" w:space="0" w:color="BFBFBF"/>
                    <w:left w:val="single" w:sz="4" w:space="0" w:color="BFBFBF"/>
                    <w:bottom w:val="single" w:sz="4" w:space="0" w:color="808080"/>
                  </w:tcBorders>
                  <w:shd w:val="clear" w:color="auto" w:fill="auto"/>
                  <w:vAlign w:val="center"/>
                </w:tcPr>
                <w:p w:rsidR="00D75480" w:rsidRDefault="00D75480">
                  <w:pPr>
                    <w:contextualSpacing/>
                    <w:jc w:val="center"/>
                  </w:pPr>
                  <w:r>
                    <w:rPr>
                      <w:rFonts w:ascii="Arial" w:hAnsi="Arial" w:cs="Arial"/>
                      <w:b/>
                    </w:rPr>
                    <w:t>N</w:t>
                  </w:r>
                </w:p>
              </w:tc>
              <w:tc>
                <w:tcPr>
                  <w:tcW w:w="1582" w:type="dxa"/>
                  <w:tcBorders>
                    <w:top w:val="single" w:sz="4" w:space="0" w:color="BFBFBF"/>
                    <w:left w:val="single" w:sz="4" w:space="0" w:color="BFBFBF"/>
                    <w:bottom w:val="single" w:sz="4" w:space="0" w:color="808080"/>
                    <w:right w:val="single" w:sz="4" w:space="0" w:color="808080"/>
                  </w:tcBorders>
                  <w:shd w:val="clear" w:color="auto" w:fill="auto"/>
                </w:tcPr>
                <w:p w:rsidR="00D75480" w:rsidRDefault="00D75480">
                  <w:pPr>
                    <w:snapToGrid w:val="0"/>
                    <w:contextualSpacing/>
                    <w:jc w:val="left"/>
                    <w:rPr>
                      <w:rFonts w:ascii="Arial" w:hAnsi="Arial" w:cs="Arial"/>
                      <w:b/>
                    </w:rPr>
                  </w:pPr>
                </w:p>
              </w:tc>
            </w:tr>
          </w:tbl>
          <w:p w:rsidR="00D75480" w:rsidRDefault="00D75480">
            <w:pPr>
              <w:spacing w:after="120"/>
              <w:contextualSpacing/>
              <w:rPr>
                <w:rFonts w:ascii="Arial" w:hAnsi="Arial" w:cs="Arial"/>
              </w:rPr>
            </w:pPr>
          </w:p>
        </w:tc>
      </w:tr>
    </w:tbl>
    <w:p w:rsidR="00D75480" w:rsidRDefault="00D75480">
      <w:pPr>
        <w:ind w:left="360"/>
        <w:rPr>
          <w:rFonts w:ascii="Arial" w:hAnsi="Arial" w:cs="Arial"/>
          <w:b/>
          <w:color w:val="808080"/>
        </w:rPr>
      </w:pPr>
    </w:p>
    <w:p w:rsidR="00D75480" w:rsidRDefault="00D75480" w:rsidP="00050D32">
      <w:pPr>
        <w:numPr>
          <w:ilvl w:val="0"/>
          <w:numId w:val="24"/>
        </w:numPr>
      </w:pPr>
      <w:r>
        <w:rPr>
          <w:rFonts w:ascii="Arial" w:hAnsi="Arial" w:cs="Arial"/>
          <w:b/>
          <w:color w:val="808080"/>
        </w:rPr>
        <w:t>Strumentazione urbanistica comunale vigente e in salvaguardia</w:t>
      </w:r>
      <w:r>
        <w:t xml:space="preserve"> </w:t>
      </w:r>
      <w:r>
        <w:tab/>
      </w:r>
      <w:r>
        <w:tab/>
      </w:r>
      <w:r>
        <w:tab/>
      </w:r>
      <w:r>
        <w:tab/>
      </w:r>
      <w:r>
        <w:tab/>
      </w:r>
      <w:r>
        <w:tab/>
      </w:r>
    </w:p>
    <w:tbl>
      <w:tblPr>
        <w:tblW w:w="0" w:type="auto"/>
        <w:tblInd w:w="-5" w:type="dxa"/>
        <w:tblLayout w:type="fixed"/>
        <w:tblLook w:val="0000" w:firstRow="0" w:lastRow="0" w:firstColumn="0" w:lastColumn="0" w:noHBand="0" w:noVBand="0"/>
      </w:tblPr>
      <w:tblGrid>
        <w:gridCol w:w="9788"/>
      </w:tblGrid>
      <w:tr w:rsidR="00D75480">
        <w:trPr>
          <w:trHeight w:val="3145"/>
        </w:trPr>
        <w:tc>
          <w:tcPr>
            <w:tcW w:w="9788" w:type="dxa"/>
            <w:tcBorders>
              <w:top w:val="single" w:sz="4" w:space="0" w:color="000000"/>
              <w:left w:val="single" w:sz="4" w:space="0" w:color="000000"/>
              <w:bottom w:val="single" w:sz="4" w:space="0" w:color="000000"/>
              <w:right w:val="single" w:sz="4" w:space="0" w:color="000000"/>
            </w:tcBorders>
            <w:shd w:val="clear" w:color="auto" w:fill="auto"/>
          </w:tcPr>
          <w:p w:rsidR="00D75480" w:rsidRDefault="00D75480">
            <w:pPr>
              <w:snapToGrid w:val="0"/>
            </w:pPr>
          </w:p>
          <w:p w:rsidR="00D75480" w:rsidRDefault="00D75480">
            <w:pPr>
              <w:spacing w:after="120"/>
              <w:contextualSpacing/>
            </w:pPr>
            <w:r>
              <w:rPr>
                <w:rFonts w:ascii="Arial" w:hAnsi="Arial" w:cs="Arial"/>
                <w:b/>
              </w:rPr>
              <w:t>che l’area/immobile oggetto di intervento risulta individuata dal/è da realizzarsi su:</w:t>
            </w:r>
          </w:p>
          <w:p w:rsidR="00D75480" w:rsidRDefault="00D75480">
            <w:pPr>
              <w:spacing w:after="120"/>
              <w:contextualSpacing/>
              <w:rPr>
                <w:rFonts w:ascii="Arial" w:hAnsi="Arial" w:cs="Arial"/>
                <w:b/>
              </w:rPr>
            </w:pPr>
          </w:p>
          <w:tbl>
            <w:tblPr>
              <w:tblW w:w="0" w:type="auto"/>
              <w:tblLayout w:type="fixed"/>
              <w:tblLook w:val="0000" w:firstRow="0" w:lastRow="0" w:firstColumn="0" w:lastColumn="0" w:noHBand="0" w:noVBand="0"/>
            </w:tblPr>
            <w:tblGrid>
              <w:gridCol w:w="421"/>
              <w:gridCol w:w="2835"/>
              <w:gridCol w:w="2471"/>
              <w:gridCol w:w="1910"/>
              <w:gridCol w:w="1920"/>
            </w:tblGrid>
            <w:tr w:rsidR="00D75480">
              <w:trPr>
                <w:trHeight w:val="323"/>
              </w:trPr>
              <w:tc>
                <w:tcPr>
                  <w:tcW w:w="421" w:type="dxa"/>
                  <w:tcBorders>
                    <w:top w:val="single" w:sz="4" w:space="0" w:color="808080"/>
                    <w:left w:val="single" w:sz="4" w:space="0" w:color="808080"/>
                    <w:bottom w:val="single" w:sz="4" w:space="0" w:color="BFBFBF"/>
                  </w:tcBorders>
                  <w:shd w:val="clear" w:color="auto" w:fill="DFDFDF"/>
                  <w:vAlign w:val="center"/>
                </w:tcPr>
                <w:p w:rsidR="00D75480" w:rsidRDefault="00D75480">
                  <w:pPr>
                    <w:snapToGrid w:val="0"/>
                    <w:contextualSpacing/>
                    <w:jc w:val="center"/>
                    <w:rPr>
                      <w:rFonts w:ascii="Arial" w:hAnsi="Arial" w:cs="Arial"/>
                      <w:b/>
                    </w:rPr>
                  </w:pPr>
                </w:p>
              </w:tc>
              <w:tc>
                <w:tcPr>
                  <w:tcW w:w="2835" w:type="dxa"/>
                  <w:tcBorders>
                    <w:top w:val="single" w:sz="4" w:space="0" w:color="808080"/>
                    <w:left w:val="single" w:sz="4" w:space="0" w:color="BFBFBF"/>
                    <w:bottom w:val="single" w:sz="4" w:space="0" w:color="BFBFBF"/>
                  </w:tcBorders>
                  <w:shd w:val="clear" w:color="auto" w:fill="DFDFDF"/>
                  <w:vAlign w:val="center"/>
                </w:tcPr>
                <w:p w:rsidR="00D75480" w:rsidRDefault="00D75480">
                  <w:pPr>
                    <w:snapToGrid w:val="0"/>
                    <w:contextualSpacing/>
                    <w:jc w:val="left"/>
                    <w:rPr>
                      <w:rFonts w:ascii="Arial" w:hAnsi="Arial" w:cs="Arial"/>
                      <w:b/>
                    </w:rPr>
                  </w:pPr>
                </w:p>
              </w:tc>
              <w:tc>
                <w:tcPr>
                  <w:tcW w:w="2471" w:type="dxa"/>
                  <w:tcBorders>
                    <w:top w:val="single" w:sz="4" w:space="0" w:color="808080"/>
                    <w:left w:val="single" w:sz="4" w:space="0" w:color="BFBFBF"/>
                    <w:bottom w:val="single" w:sz="4" w:space="0" w:color="BFBFBF"/>
                  </w:tcBorders>
                  <w:shd w:val="clear" w:color="auto" w:fill="DFDFDF"/>
                  <w:vAlign w:val="center"/>
                </w:tcPr>
                <w:p w:rsidR="00D75480" w:rsidRDefault="00D75480">
                  <w:pPr>
                    <w:contextualSpacing/>
                    <w:jc w:val="center"/>
                  </w:pPr>
                  <w:r>
                    <w:rPr>
                      <w:rFonts w:ascii="Arial" w:hAnsi="Arial" w:cs="Arial"/>
                      <w:b/>
                    </w:rPr>
                    <w:t>SPECIFICARE</w:t>
                  </w:r>
                </w:p>
              </w:tc>
              <w:tc>
                <w:tcPr>
                  <w:tcW w:w="1910" w:type="dxa"/>
                  <w:tcBorders>
                    <w:top w:val="single" w:sz="4" w:space="0" w:color="808080"/>
                    <w:left w:val="single" w:sz="4" w:space="0" w:color="BFBFBF"/>
                    <w:bottom w:val="single" w:sz="4" w:space="0" w:color="BFBFBF"/>
                  </w:tcBorders>
                  <w:shd w:val="clear" w:color="auto" w:fill="DFDFDF"/>
                  <w:vAlign w:val="center"/>
                </w:tcPr>
                <w:p w:rsidR="00D75480" w:rsidRDefault="00D75480">
                  <w:pPr>
                    <w:contextualSpacing/>
                    <w:jc w:val="center"/>
                  </w:pPr>
                  <w:r>
                    <w:rPr>
                      <w:rFonts w:ascii="Arial" w:hAnsi="Arial" w:cs="Arial"/>
                      <w:b/>
                    </w:rPr>
                    <w:t>ZONA</w:t>
                  </w:r>
                </w:p>
              </w:tc>
              <w:tc>
                <w:tcPr>
                  <w:tcW w:w="1920" w:type="dxa"/>
                  <w:tcBorders>
                    <w:top w:val="single" w:sz="4" w:space="0" w:color="808080"/>
                    <w:left w:val="single" w:sz="4" w:space="0" w:color="BFBFBF"/>
                    <w:bottom w:val="single" w:sz="4" w:space="0" w:color="BFBFBF"/>
                    <w:right w:val="single" w:sz="4" w:space="0" w:color="808080"/>
                  </w:tcBorders>
                  <w:shd w:val="clear" w:color="auto" w:fill="DFDFDF"/>
                  <w:vAlign w:val="center"/>
                </w:tcPr>
                <w:p w:rsidR="00D75480" w:rsidRDefault="00D75480">
                  <w:pPr>
                    <w:contextualSpacing/>
                    <w:jc w:val="center"/>
                  </w:pPr>
                  <w:r>
                    <w:rPr>
                      <w:rFonts w:ascii="Arial" w:hAnsi="Arial" w:cs="Arial"/>
                      <w:b/>
                    </w:rPr>
                    <w:t>ART.</w:t>
                  </w:r>
                </w:p>
              </w:tc>
            </w:tr>
            <w:tr w:rsidR="00D75480">
              <w:trPr>
                <w:trHeight w:val="323"/>
              </w:trPr>
              <w:tc>
                <w:tcPr>
                  <w:tcW w:w="421" w:type="dxa"/>
                  <w:tcBorders>
                    <w:top w:val="single" w:sz="4" w:space="0" w:color="BFBFBF"/>
                    <w:left w:val="single" w:sz="4" w:space="0" w:color="808080"/>
                    <w:bottom w:val="single" w:sz="4" w:space="0" w:color="BFBFBF"/>
                  </w:tcBorders>
                  <w:shd w:val="clear" w:color="auto" w:fill="auto"/>
                  <w:vAlign w:val="center"/>
                </w:tcPr>
                <w:p w:rsidR="00D75480" w:rsidRDefault="00D75480">
                  <w:pPr>
                    <w:contextualSpacing/>
                    <w:jc w:val="center"/>
                  </w:pPr>
                  <w:r>
                    <w:rPr>
                      <w:rFonts w:ascii="Wingdings" w:eastAsia="Wingdings" w:hAnsi="Wingdings" w:cs="Wingdings"/>
                      <w:sz w:val="22"/>
                      <w:szCs w:val="22"/>
                    </w:rPr>
                    <w:t></w:t>
                  </w:r>
                </w:p>
              </w:tc>
              <w:tc>
                <w:tcPr>
                  <w:tcW w:w="5306" w:type="dxa"/>
                  <w:gridSpan w:val="2"/>
                  <w:tcBorders>
                    <w:top w:val="single" w:sz="4" w:space="0" w:color="BFBFBF"/>
                    <w:left w:val="single" w:sz="4" w:space="0" w:color="BFBFBF"/>
                    <w:bottom w:val="single" w:sz="4" w:space="0" w:color="BFBFBF"/>
                  </w:tcBorders>
                  <w:shd w:val="clear" w:color="auto" w:fill="auto"/>
                  <w:vAlign w:val="center"/>
                </w:tcPr>
                <w:p w:rsidR="00D75480" w:rsidRDefault="008E1EB3">
                  <w:pPr>
                    <w:contextualSpacing/>
                    <w:jc w:val="left"/>
                  </w:pPr>
                  <w:r>
                    <w:rPr>
                      <w:rFonts w:ascii="Arial" w:hAnsi="Arial" w:cs="Arial"/>
                    </w:rPr>
                    <w:t>PPAR</w:t>
                  </w:r>
                </w:p>
              </w:tc>
              <w:tc>
                <w:tcPr>
                  <w:tcW w:w="1910" w:type="dxa"/>
                  <w:tcBorders>
                    <w:top w:val="single" w:sz="4" w:space="0" w:color="BFBFBF"/>
                    <w:left w:val="single" w:sz="4" w:space="0" w:color="BFBFBF"/>
                    <w:bottom w:val="single" w:sz="4" w:space="0" w:color="BFBFBF"/>
                  </w:tcBorders>
                  <w:shd w:val="clear" w:color="auto" w:fill="auto"/>
                  <w:vAlign w:val="center"/>
                </w:tcPr>
                <w:p w:rsidR="00D75480" w:rsidRDefault="00D75480">
                  <w:pPr>
                    <w:snapToGrid w:val="0"/>
                    <w:contextualSpacing/>
                    <w:jc w:val="left"/>
                    <w:rPr>
                      <w:rFonts w:ascii="Arial" w:hAnsi="Arial" w:cs="Arial"/>
                      <w:b/>
                    </w:rPr>
                  </w:pPr>
                </w:p>
              </w:tc>
              <w:tc>
                <w:tcPr>
                  <w:tcW w:w="1920" w:type="dxa"/>
                  <w:tcBorders>
                    <w:top w:val="single" w:sz="4" w:space="0" w:color="BFBFBF"/>
                    <w:left w:val="single" w:sz="4" w:space="0" w:color="BFBFBF"/>
                    <w:bottom w:val="single" w:sz="4" w:space="0" w:color="BFBFBF"/>
                    <w:right w:val="single" w:sz="4" w:space="0" w:color="808080"/>
                  </w:tcBorders>
                  <w:shd w:val="clear" w:color="auto" w:fill="auto"/>
                  <w:vAlign w:val="center"/>
                </w:tcPr>
                <w:p w:rsidR="00D75480" w:rsidRDefault="00D75480">
                  <w:pPr>
                    <w:snapToGrid w:val="0"/>
                    <w:contextualSpacing/>
                    <w:jc w:val="left"/>
                    <w:rPr>
                      <w:rFonts w:ascii="Arial" w:hAnsi="Arial" w:cs="Arial"/>
                      <w:b/>
                    </w:rPr>
                  </w:pPr>
                </w:p>
              </w:tc>
            </w:tr>
            <w:tr w:rsidR="008E1EB3">
              <w:trPr>
                <w:trHeight w:val="323"/>
              </w:trPr>
              <w:tc>
                <w:tcPr>
                  <w:tcW w:w="421" w:type="dxa"/>
                  <w:tcBorders>
                    <w:top w:val="single" w:sz="4" w:space="0" w:color="BFBFBF"/>
                    <w:left w:val="single" w:sz="4" w:space="0" w:color="808080"/>
                    <w:bottom w:val="single" w:sz="4" w:space="0" w:color="BFBFBF"/>
                  </w:tcBorders>
                  <w:shd w:val="clear" w:color="auto" w:fill="auto"/>
                  <w:vAlign w:val="center"/>
                </w:tcPr>
                <w:p w:rsidR="008E1EB3" w:rsidRDefault="008E1EB3" w:rsidP="008E1EB3">
                  <w:pPr>
                    <w:contextualSpacing/>
                    <w:jc w:val="center"/>
                  </w:pPr>
                  <w:r>
                    <w:rPr>
                      <w:rFonts w:ascii="Wingdings" w:eastAsia="Wingdings" w:hAnsi="Wingdings" w:cs="Wingdings"/>
                      <w:sz w:val="22"/>
                      <w:szCs w:val="22"/>
                    </w:rPr>
                    <w:t></w:t>
                  </w:r>
                </w:p>
              </w:tc>
              <w:tc>
                <w:tcPr>
                  <w:tcW w:w="5306" w:type="dxa"/>
                  <w:gridSpan w:val="2"/>
                  <w:tcBorders>
                    <w:top w:val="single" w:sz="4" w:space="0" w:color="BFBFBF"/>
                    <w:left w:val="single" w:sz="4" w:space="0" w:color="BFBFBF"/>
                    <w:bottom w:val="single" w:sz="4" w:space="0" w:color="BFBFBF"/>
                  </w:tcBorders>
                  <w:shd w:val="clear" w:color="auto" w:fill="auto"/>
                  <w:vAlign w:val="center"/>
                </w:tcPr>
                <w:p w:rsidR="008E1EB3" w:rsidRDefault="008E1EB3" w:rsidP="008E1EB3">
                  <w:pPr>
                    <w:contextualSpacing/>
                    <w:jc w:val="left"/>
                  </w:pPr>
                  <w:r>
                    <w:rPr>
                      <w:rFonts w:ascii="Arial" w:hAnsi="Arial" w:cs="Arial"/>
                    </w:rPr>
                    <w:t>PTC</w:t>
                  </w:r>
                </w:p>
              </w:tc>
              <w:tc>
                <w:tcPr>
                  <w:tcW w:w="1910" w:type="dxa"/>
                  <w:tcBorders>
                    <w:top w:val="single" w:sz="4" w:space="0" w:color="BFBFBF"/>
                    <w:left w:val="single" w:sz="4" w:space="0" w:color="BFBFBF"/>
                    <w:bottom w:val="single" w:sz="4" w:space="0" w:color="BFBFBF"/>
                  </w:tcBorders>
                  <w:shd w:val="clear" w:color="auto" w:fill="auto"/>
                  <w:vAlign w:val="center"/>
                </w:tcPr>
                <w:p w:rsidR="008E1EB3" w:rsidRDefault="008E1EB3" w:rsidP="008E1EB3">
                  <w:pPr>
                    <w:snapToGrid w:val="0"/>
                    <w:contextualSpacing/>
                    <w:jc w:val="left"/>
                    <w:rPr>
                      <w:rFonts w:ascii="Arial" w:hAnsi="Arial" w:cs="Arial"/>
                      <w:b/>
                    </w:rPr>
                  </w:pPr>
                </w:p>
              </w:tc>
              <w:tc>
                <w:tcPr>
                  <w:tcW w:w="1920" w:type="dxa"/>
                  <w:tcBorders>
                    <w:top w:val="single" w:sz="4" w:space="0" w:color="BFBFBF"/>
                    <w:left w:val="single" w:sz="4" w:space="0" w:color="BFBFBF"/>
                    <w:bottom w:val="single" w:sz="4" w:space="0" w:color="BFBFBF"/>
                    <w:right w:val="single" w:sz="4" w:space="0" w:color="808080"/>
                  </w:tcBorders>
                  <w:shd w:val="clear" w:color="auto" w:fill="auto"/>
                  <w:vAlign w:val="center"/>
                </w:tcPr>
                <w:p w:rsidR="008E1EB3" w:rsidRDefault="008E1EB3" w:rsidP="008E1EB3">
                  <w:pPr>
                    <w:snapToGrid w:val="0"/>
                    <w:contextualSpacing/>
                    <w:jc w:val="left"/>
                    <w:rPr>
                      <w:rFonts w:ascii="Arial" w:hAnsi="Arial" w:cs="Arial"/>
                      <w:b/>
                    </w:rPr>
                  </w:pPr>
                </w:p>
              </w:tc>
            </w:tr>
            <w:tr w:rsidR="008E1EB3">
              <w:trPr>
                <w:trHeight w:val="323"/>
              </w:trPr>
              <w:tc>
                <w:tcPr>
                  <w:tcW w:w="421" w:type="dxa"/>
                  <w:tcBorders>
                    <w:top w:val="single" w:sz="4" w:space="0" w:color="BFBFBF"/>
                    <w:left w:val="single" w:sz="4" w:space="0" w:color="808080"/>
                    <w:bottom w:val="single" w:sz="4" w:space="0" w:color="BFBFBF"/>
                  </w:tcBorders>
                  <w:shd w:val="clear" w:color="auto" w:fill="auto"/>
                  <w:vAlign w:val="center"/>
                </w:tcPr>
                <w:p w:rsidR="008E1EB3" w:rsidRDefault="008E1EB3" w:rsidP="008E1EB3">
                  <w:pPr>
                    <w:contextualSpacing/>
                    <w:jc w:val="center"/>
                  </w:pPr>
                  <w:r>
                    <w:rPr>
                      <w:rFonts w:ascii="Wingdings" w:eastAsia="Wingdings" w:hAnsi="Wingdings" w:cs="Wingdings"/>
                      <w:sz w:val="22"/>
                      <w:szCs w:val="22"/>
                    </w:rPr>
                    <w:t></w:t>
                  </w:r>
                </w:p>
              </w:tc>
              <w:tc>
                <w:tcPr>
                  <w:tcW w:w="5306" w:type="dxa"/>
                  <w:gridSpan w:val="2"/>
                  <w:tcBorders>
                    <w:top w:val="single" w:sz="4" w:space="0" w:color="BFBFBF"/>
                    <w:left w:val="single" w:sz="4" w:space="0" w:color="BFBFBF"/>
                    <w:bottom w:val="single" w:sz="4" w:space="0" w:color="BFBFBF"/>
                  </w:tcBorders>
                  <w:shd w:val="clear" w:color="auto" w:fill="auto"/>
                  <w:vAlign w:val="center"/>
                </w:tcPr>
                <w:p w:rsidR="008E1EB3" w:rsidRDefault="008E1EB3" w:rsidP="008E1EB3">
                  <w:pPr>
                    <w:contextualSpacing/>
                    <w:jc w:val="left"/>
                  </w:pPr>
                  <w:r>
                    <w:rPr>
                      <w:rFonts w:ascii="Arial" w:hAnsi="Arial" w:cs="Arial"/>
                    </w:rPr>
                    <w:t>PRG</w:t>
                  </w:r>
                </w:p>
              </w:tc>
              <w:tc>
                <w:tcPr>
                  <w:tcW w:w="1910" w:type="dxa"/>
                  <w:tcBorders>
                    <w:top w:val="single" w:sz="4" w:space="0" w:color="BFBFBF"/>
                    <w:left w:val="single" w:sz="4" w:space="0" w:color="BFBFBF"/>
                    <w:bottom w:val="single" w:sz="4" w:space="0" w:color="BFBFBF"/>
                  </w:tcBorders>
                  <w:shd w:val="clear" w:color="auto" w:fill="auto"/>
                  <w:vAlign w:val="center"/>
                </w:tcPr>
                <w:p w:rsidR="008E1EB3" w:rsidRDefault="008E1EB3" w:rsidP="008E1EB3">
                  <w:pPr>
                    <w:contextualSpacing/>
                    <w:jc w:val="center"/>
                  </w:pPr>
                </w:p>
              </w:tc>
              <w:tc>
                <w:tcPr>
                  <w:tcW w:w="1920" w:type="dxa"/>
                  <w:tcBorders>
                    <w:top w:val="single" w:sz="4" w:space="0" w:color="BFBFBF"/>
                    <w:left w:val="single" w:sz="4" w:space="0" w:color="BFBFBF"/>
                    <w:bottom w:val="single" w:sz="4" w:space="0" w:color="BFBFBF"/>
                    <w:right w:val="single" w:sz="4" w:space="0" w:color="808080"/>
                  </w:tcBorders>
                  <w:shd w:val="clear" w:color="auto" w:fill="auto"/>
                  <w:vAlign w:val="center"/>
                </w:tcPr>
                <w:p w:rsidR="008E1EB3" w:rsidRDefault="008E1EB3" w:rsidP="008E1EB3">
                  <w:pPr>
                    <w:contextualSpacing/>
                    <w:jc w:val="left"/>
                  </w:pPr>
                </w:p>
              </w:tc>
            </w:tr>
            <w:tr w:rsidR="008E1EB3">
              <w:trPr>
                <w:trHeight w:val="323"/>
              </w:trPr>
              <w:tc>
                <w:tcPr>
                  <w:tcW w:w="421" w:type="dxa"/>
                  <w:tcBorders>
                    <w:top w:val="single" w:sz="4" w:space="0" w:color="BFBFBF"/>
                    <w:left w:val="single" w:sz="4" w:space="0" w:color="808080"/>
                    <w:bottom w:val="single" w:sz="4" w:space="0" w:color="BFBFBF"/>
                  </w:tcBorders>
                  <w:shd w:val="clear" w:color="auto" w:fill="auto"/>
                  <w:vAlign w:val="center"/>
                </w:tcPr>
                <w:p w:rsidR="008E1EB3" w:rsidRDefault="008E1EB3" w:rsidP="008E1EB3">
                  <w:pPr>
                    <w:contextualSpacing/>
                    <w:jc w:val="center"/>
                  </w:pPr>
                  <w:r>
                    <w:rPr>
                      <w:rFonts w:ascii="Wingdings" w:eastAsia="Wingdings" w:hAnsi="Wingdings" w:cs="Wingdings"/>
                      <w:sz w:val="22"/>
                      <w:szCs w:val="22"/>
                    </w:rPr>
                    <w:t></w:t>
                  </w:r>
                </w:p>
              </w:tc>
              <w:tc>
                <w:tcPr>
                  <w:tcW w:w="2835" w:type="dxa"/>
                  <w:tcBorders>
                    <w:top w:val="single" w:sz="4" w:space="0" w:color="BFBFBF"/>
                    <w:left w:val="single" w:sz="4" w:space="0" w:color="BFBFBF"/>
                    <w:bottom w:val="single" w:sz="4" w:space="0" w:color="BFBFBF"/>
                  </w:tcBorders>
                  <w:shd w:val="clear" w:color="auto" w:fill="auto"/>
                  <w:vAlign w:val="center"/>
                </w:tcPr>
                <w:p w:rsidR="008E1EB3" w:rsidRDefault="008E1EB3" w:rsidP="008E1EB3">
                  <w:pPr>
                    <w:contextualSpacing/>
                    <w:jc w:val="left"/>
                  </w:pPr>
                  <w:r>
                    <w:rPr>
                      <w:rFonts w:ascii="Arial" w:hAnsi="Arial" w:cs="Arial"/>
                    </w:rPr>
                    <w:t>PIANO PARTICOLAREGGIATO</w:t>
                  </w:r>
                </w:p>
              </w:tc>
              <w:tc>
                <w:tcPr>
                  <w:tcW w:w="2471" w:type="dxa"/>
                  <w:tcBorders>
                    <w:top w:val="single" w:sz="4" w:space="0" w:color="BFBFBF"/>
                    <w:left w:val="single" w:sz="4" w:space="0" w:color="BFBFBF"/>
                    <w:bottom w:val="single" w:sz="4" w:space="0" w:color="BFBFBF"/>
                  </w:tcBorders>
                  <w:shd w:val="clear" w:color="auto" w:fill="auto"/>
                  <w:vAlign w:val="center"/>
                </w:tcPr>
                <w:p w:rsidR="008E1EB3" w:rsidRDefault="008E1EB3" w:rsidP="008E1EB3">
                  <w:pPr>
                    <w:snapToGrid w:val="0"/>
                    <w:contextualSpacing/>
                    <w:jc w:val="left"/>
                    <w:rPr>
                      <w:rFonts w:ascii="Arial" w:hAnsi="Arial" w:cs="Arial"/>
                      <w:b/>
                    </w:rPr>
                  </w:pPr>
                </w:p>
              </w:tc>
              <w:tc>
                <w:tcPr>
                  <w:tcW w:w="1910" w:type="dxa"/>
                  <w:tcBorders>
                    <w:top w:val="single" w:sz="4" w:space="0" w:color="BFBFBF"/>
                    <w:left w:val="single" w:sz="4" w:space="0" w:color="BFBFBF"/>
                    <w:bottom w:val="single" w:sz="4" w:space="0" w:color="BFBFBF"/>
                  </w:tcBorders>
                  <w:shd w:val="clear" w:color="auto" w:fill="auto"/>
                  <w:vAlign w:val="center"/>
                </w:tcPr>
                <w:p w:rsidR="008E1EB3" w:rsidRDefault="008E1EB3" w:rsidP="008E1EB3">
                  <w:pPr>
                    <w:snapToGrid w:val="0"/>
                    <w:contextualSpacing/>
                    <w:jc w:val="left"/>
                    <w:rPr>
                      <w:rFonts w:ascii="Arial" w:hAnsi="Arial" w:cs="Arial"/>
                      <w:b/>
                    </w:rPr>
                  </w:pPr>
                </w:p>
              </w:tc>
              <w:tc>
                <w:tcPr>
                  <w:tcW w:w="1920" w:type="dxa"/>
                  <w:tcBorders>
                    <w:top w:val="single" w:sz="4" w:space="0" w:color="BFBFBF"/>
                    <w:left w:val="single" w:sz="4" w:space="0" w:color="BFBFBF"/>
                    <w:bottom w:val="single" w:sz="4" w:space="0" w:color="BFBFBF"/>
                    <w:right w:val="single" w:sz="4" w:space="0" w:color="808080"/>
                  </w:tcBorders>
                  <w:shd w:val="clear" w:color="auto" w:fill="auto"/>
                  <w:vAlign w:val="center"/>
                </w:tcPr>
                <w:p w:rsidR="008E1EB3" w:rsidRDefault="008E1EB3" w:rsidP="008E1EB3">
                  <w:pPr>
                    <w:snapToGrid w:val="0"/>
                    <w:contextualSpacing/>
                    <w:jc w:val="left"/>
                    <w:rPr>
                      <w:rFonts w:ascii="Arial" w:hAnsi="Arial" w:cs="Arial"/>
                      <w:b/>
                    </w:rPr>
                  </w:pPr>
                </w:p>
              </w:tc>
            </w:tr>
            <w:tr w:rsidR="008E1EB3">
              <w:trPr>
                <w:trHeight w:val="323"/>
              </w:trPr>
              <w:tc>
                <w:tcPr>
                  <w:tcW w:w="421" w:type="dxa"/>
                  <w:tcBorders>
                    <w:top w:val="single" w:sz="4" w:space="0" w:color="BFBFBF"/>
                    <w:left w:val="single" w:sz="4" w:space="0" w:color="808080"/>
                    <w:bottom w:val="single" w:sz="4" w:space="0" w:color="BFBFBF"/>
                  </w:tcBorders>
                  <w:shd w:val="clear" w:color="auto" w:fill="auto"/>
                  <w:vAlign w:val="center"/>
                </w:tcPr>
                <w:p w:rsidR="008E1EB3" w:rsidRDefault="008E1EB3" w:rsidP="008E1EB3">
                  <w:pPr>
                    <w:contextualSpacing/>
                    <w:jc w:val="center"/>
                  </w:pPr>
                  <w:r>
                    <w:rPr>
                      <w:rFonts w:ascii="Wingdings" w:eastAsia="Wingdings" w:hAnsi="Wingdings" w:cs="Wingdings"/>
                      <w:sz w:val="22"/>
                      <w:szCs w:val="22"/>
                    </w:rPr>
                    <w:t></w:t>
                  </w:r>
                </w:p>
              </w:tc>
              <w:tc>
                <w:tcPr>
                  <w:tcW w:w="2835" w:type="dxa"/>
                  <w:tcBorders>
                    <w:top w:val="single" w:sz="4" w:space="0" w:color="BFBFBF"/>
                    <w:left w:val="single" w:sz="4" w:space="0" w:color="BFBFBF"/>
                    <w:bottom w:val="single" w:sz="4" w:space="0" w:color="BFBFBF"/>
                  </w:tcBorders>
                  <w:shd w:val="clear" w:color="auto" w:fill="auto"/>
                  <w:vAlign w:val="center"/>
                </w:tcPr>
                <w:p w:rsidR="008E1EB3" w:rsidRDefault="008E1EB3" w:rsidP="008E1EB3">
                  <w:pPr>
                    <w:contextualSpacing/>
                    <w:jc w:val="left"/>
                  </w:pPr>
                  <w:r>
                    <w:rPr>
                      <w:rFonts w:ascii="Arial" w:hAnsi="Arial" w:cs="Arial"/>
                    </w:rPr>
                    <w:t>PIANO DI RECUPERO</w:t>
                  </w:r>
                </w:p>
              </w:tc>
              <w:tc>
                <w:tcPr>
                  <w:tcW w:w="2471" w:type="dxa"/>
                  <w:tcBorders>
                    <w:top w:val="single" w:sz="4" w:space="0" w:color="BFBFBF"/>
                    <w:left w:val="single" w:sz="4" w:space="0" w:color="BFBFBF"/>
                    <w:bottom w:val="single" w:sz="4" w:space="0" w:color="BFBFBF"/>
                  </w:tcBorders>
                  <w:shd w:val="clear" w:color="auto" w:fill="auto"/>
                  <w:vAlign w:val="center"/>
                </w:tcPr>
                <w:p w:rsidR="008E1EB3" w:rsidRDefault="008E1EB3" w:rsidP="008E1EB3">
                  <w:pPr>
                    <w:snapToGrid w:val="0"/>
                    <w:contextualSpacing/>
                    <w:jc w:val="left"/>
                    <w:rPr>
                      <w:rFonts w:ascii="Arial" w:hAnsi="Arial" w:cs="Arial"/>
                      <w:b/>
                    </w:rPr>
                  </w:pPr>
                </w:p>
              </w:tc>
              <w:tc>
                <w:tcPr>
                  <w:tcW w:w="1910" w:type="dxa"/>
                  <w:tcBorders>
                    <w:top w:val="single" w:sz="4" w:space="0" w:color="BFBFBF"/>
                    <w:left w:val="single" w:sz="4" w:space="0" w:color="BFBFBF"/>
                    <w:bottom w:val="single" w:sz="4" w:space="0" w:color="BFBFBF"/>
                  </w:tcBorders>
                  <w:shd w:val="clear" w:color="auto" w:fill="auto"/>
                  <w:vAlign w:val="center"/>
                </w:tcPr>
                <w:p w:rsidR="008E1EB3" w:rsidRDefault="008E1EB3" w:rsidP="008E1EB3">
                  <w:pPr>
                    <w:snapToGrid w:val="0"/>
                    <w:contextualSpacing/>
                    <w:jc w:val="left"/>
                    <w:rPr>
                      <w:rFonts w:ascii="Arial" w:hAnsi="Arial" w:cs="Arial"/>
                      <w:b/>
                    </w:rPr>
                  </w:pPr>
                </w:p>
              </w:tc>
              <w:tc>
                <w:tcPr>
                  <w:tcW w:w="1920" w:type="dxa"/>
                  <w:tcBorders>
                    <w:top w:val="single" w:sz="4" w:space="0" w:color="BFBFBF"/>
                    <w:left w:val="single" w:sz="4" w:space="0" w:color="BFBFBF"/>
                    <w:bottom w:val="single" w:sz="4" w:space="0" w:color="BFBFBF"/>
                    <w:right w:val="single" w:sz="4" w:space="0" w:color="808080"/>
                  </w:tcBorders>
                  <w:shd w:val="clear" w:color="auto" w:fill="auto"/>
                  <w:vAlign w:val="center"/>
                </w:tcPr>
                <w:p w:rsidR="008E1EB3" w:rsidRDefault="008E1EB3" w:rsidP="008E1EB3">
                  <w:pPr>
                    <w:snapToGrid w:val="0"/>
                    <w:contextualSpacing/>
                    <w:jc w:val="left"/>
                    <w:rPr>
                      <w:rFonts w:ascii="Arial" w:hAnsi="Arial" w:cs="Arial"/>
                      <w:b/>
                    </w:rPr>
                  </w:pPr>
                </w:p>
              </w:tc>
            </w:tr>
            <w:tr w:rsidR="008E1EB3">
              <w:trPr>
                <w:trHeight w:val="323"/>
              </w:trPr>
              <w:tc>
                <w:tcPr>
                  <w:tcW w:w="421" w:type="dxa"/>
                  <w:tcBorders>
                    <w:top w:val="single" w:sz="4" w:space="0" w:color="BFBFBF"/>
                    <w:left w:val="single" w:sz="4" w:space="0" w:color="808080"/>
                    <w:bottom w:val="single" w:sz="4" w:space="0" w:color="BFBFBF"/>
                  </w:tcBorders>
                  <w:shd w:val="clear" w:color="auto" w:fill="auto"/>
                  <w:vAlign w:val="center"/>
                </w:tcPr>
                <w:p w:rsidR="008E1EB3" w:rsidRDefault="008E1EB3" w:rsidP="008E1EB3">
                  <w:pPr>
                    <w:contextualSpacing/>
                    <w:jc w:val="center"/>
                  </w:pPr>
                  <w:r>
                    <w:rPr>
                      <w:rFonts w:ascii="Wingdings" w:eastAsia="Wingdings" w:hAnsi="Wingdings" w:cs="Wingdings"/>
                      <w:sz w:val="22"/>
                      <w:szCs w:val="22"/>
                    </w:rPr>
                    <w:t></w:t>
                  </w:r>
                </w:p>
              </w:tc>
              <w:tc>
                <w:tcPr>
                  <w:tcW w:w="2835" w:type="dxa"/>
                  <w:tcBorders>
                    <w:top w:val="single" w:sz="4" w:space="0" w:color="BFBFBF"/>
                    <w:left w:val="single" w:sz="4" w:space="0" w:color="BFBFBF"/>
                    <w:bottom w:val="single" w:sz="4" w:space="0" w:color="BFBFBF"/>
                  </w:tcBorders>
                  <w:shd w:val="clear" w:color="auto" w:fill="auto"/>
                  <w:vAlign w:val="center"/>
                </w:tcPr>
                <w:p w:rsidR="008E1EB3" w:rsidRDefault="008E1EB3" w:rsidP="008E1EB3">
                  <w:pPr>
                    <w:contextualSpacing/>
                    <w:jc w:val="left"/>
                  </w:pPr>
                  <w:r>
                    <w:rPr>
                      <w:rFonts w:ascii="Arial" w:hAnsi="Arial" w:cs="Arial"/>
                    </w:rPr>
                    <w:t>P.I.P</w:t>
                  </w:r>
                </w:p>
              </w:tc>
              <w:tc>
                <w:tcPr>
                  <w:tcW w:w="2471" w:type="dxa"/>
                  <w:tcBorders>
                    <w:top w:val="single" w:sz="4" w:space="0" w:color="BFBFBF"/>
                    <w:left w:val="single" w:sz="4" w:space="0" w:color="BFBFBF"/>
                    <w:bottom w:val="single" w:sz="4" w:space="0" w:color="BFBFBF"/>
                  </w:tcBorders>
                  <w:shd w:val="clear" w:color="auto" w:fill="auto"/>
                  <w:vAlign w:val="center"/>
                </w:tcPr>
                <w:p w:rsidR="008E1EB3" w:rsidRDefault="008E1EB3" w:rsidP="008E1EB3">
                  <w:pPr>
                    <w:snapToGrid w:val="0"/>
                    <w:contextualSpacing/>
                    <w:jc w:val="left"/>
                    <w:rPr>
                      <w:rFonts w:ascii="Arial" w:hAnsi="Arial" w:cs="Arial"/>
                      <w:b/>
                    </w:rPr>
                  </w:pPr>
                </w:p>
              </w:tc>
              <w:tc>
                <w:tcPr>
                  <w:tcW w:w="1910" w:type="dxa"/>
                  <w:tcBorders>
                    <w:top w:val="single" w:sz="4" w:space="0" w:color="BFBFBF"/>
                    <w:left w:val="single" w:sz="4" w:space="0" w:color="BFBFBF"/>
                    <w:bottom w:val="single" w:sz="4" w:space="0" w:color="BFBFBF"/>
                  </w:tcBorders>
                  <w:shd w:val="clear" w:color="auto" w:fill="auto"/>
                  <w:vAlign w:val="center"/>
                </w:tcPr>
                <w:p w:rsidR="008E1EB3" w:rsidRDefault="008E1EB3" w:rsidP="008E1EB3">
                  <w:pPr>
                    <w:snapToGrid w:val="0"/>
                    <w:contextualSpacing/>
                    <w:jc w:val="left"/>
                    <w:rPr>
                      <w:rFonts w:ascii="Arial" w:hAnsi="Arial" w:cs="Arial"/>
                      <w:b/>
                    </w:rPr>
                  </w:pPr>
                </w:p>
              </w:tc>
              <w:tc>
                <w:tcPr>
                  <w:tcW w:w="1920" w:type="dxa"/>
                  <w:tcBorders>
                    <w:top w:val="single" w:sz="4" w:space="0" w:color="BFBFBF"/>
                    <w:left w:val="single" w:sz="4" w:space="0" w:color="BFBFBF"/>
                    <w:bottom w:val="single" w:sz="4" w:space="0" w:color="BFBFBF"/>
                    <w:right w:val="single" w:sz="4" w:space="0" w:color="808080"/>
                  </w:tcBorders>
                  <w:shd w:val="clear" w:color="auto" w:fill="auto"/>
                  <w:vAlign w:val="center"/>
                </w:tcPr>
                <w:p w:rsidR="008E1EB3" w:rsidRDefault="008E1EB3" w:rsidP="008E1EB3">
                  <w:pPr>
                    <w:snapToGrid w:val="0"/>
                    <w:contextualSpacing/>
                    <w:jc w:val="left"/>
                    <w:rPr>
                      <w:rFonts w:ascii="Arial" w:hAnsi="Arial" w:cs="Arial"/>
                      <w:b/>
                    </w:rPr>
                  </w:pPr>
                </w:p>
              </w:tc>
            </w:tr>
            <w:tr w:rsidR="008E1EB3">
              <w:trPr>
                <w:trHeight w:val="323"/>
              </w:trPr>
              <w:tc>
                <w:tcPr>
                  <w:tcW w:w="421" w:type="dxa"/>
                  <w:tcBorders>
                    <w:top w:val="single" w:sz="4" w:space="0" w:color="BFBFBF"/>
                    <w:left w:val="single" w:sz="4" w:space="0" w:color="808080"/>
                    <w:bottom w:val="single" w:sz="4" w:space="0" w:color="BFBFBF"/>
                  </w:tcBorders>
                  <w:shd w:val="clear" w:color="auto" w:fill="auto"/>
                  <w:vAlign w:val="center"/>
                </w:tcPr>
                <w:p w:rsidR="008E1EB3" w:rsidRDefault="008E1EB3" w:rsidP="008E1EB3">
                  <w:pPr>
                    <w:contextualSpacing/>
                    <w:jc w:val="center"/>
                  </w:pPr>
                  <w:r>
                    <w:rPr>
                      <w:rFonts w:ascii="Wingdings" w:eastAsia="Wingdings" w:hAnsi="Wingdings" w:cs="Wingdings"/>
                      <w:sz w:val="22"/>
                      <w:szCs w:val="22"/>
                    </w:rPr>
                    <w:t></w:t>
                  </w:r>
                </w:p>
              </w:tc>
              <w:tc>
                <w:tcPr>
                  <w:tcW w:w="2835" w:type="dxa"/>
                  <w:tcBorders>
                    <w:top w:val="single" w:sz="4" w:space="0" w:color="BFBFBF"/>
                    <w:left w:val="single" w:sz="4" w:space="0" w:color="BFBFBF"/>
                    <w:bottom w:val="single" w:sz="4" w:space="0" w:color="BFBFBF"/>
                  </w:tcBorders>
                  <w:shd w:val="clear" w:color="auto" w:fill="auto"/>
                  <w:vAlign w:val="center"/>
                </w:tcPr>
                <w:p w:rsidR="008E1EB3" w:rsidRDefault="008E1EB3" w:rsidP="008E1EB3">
                  <w:pPr>
                    <w:contextualSpacing/>
                    <w:jc w:val="left"/>
                  </w:pPr>
                  <w:r>
                    <w:rPr>
                      <w:rFonts w:ascii="Arial" w:hAnsi="Arial" w:cs="Arial"/>
                    </w:rPr>
                    <w:t>P.E.E.P.</w:t>
                  </w:r>
                </w:p>
              </w:tc>
              <w:tc>
                <w:tcPr>
                  <w:tcW w:w="2471" w:type="dxa"/>
                  <w:tcBorders>
                    <w:top w:val="single" w:sz="4" w:space="0" w:color="BFBFBF"/>
                    <w:left w:val="single" w:sz="4" w:space="0" w:color="BFBFBF"/>
                    <w:bottom w:val="single" w:sz="4" w:space="0" w:color="BFBFBF"/>
                  </w:tcBorders>
                  <w:shd w:val="clear" w:color="auto" w:fill="auto"/>
                  <w:vAlign w:val="center"/>
                </w:tcPr>
                <w:p w:rsidR="008E1EB3" w:rsidRDefault="008E1EB3" w:rsidP="008E1EB3">
                  <w:pPr>
                    <w:snapToGrid w:val="0"/>
                    <w:contextualSpacing/>
                    <w:jc w:val="left"/>
                    <w:rPr>
                      <w:rFonts w:ascii="Arial" w:hAnsi="Arial" w:cs="Arial"/>
                      <w:b/>
                    </w:rPr>
                  </w:pPr>
                </w:p>
              </w:tc>
              <w:tc>
                <w:tcPr>
                  <w:tcW w:w="1910" w:type="dxa"/>
                  <w:tcBorders>
                    <w:top w:val="single" w:sz="4" w:space="0" w:color="BFBFBF"/>
                    <w:left w:val="single" w:sz="4" w:space="0" w:color="BFBFBF"/>
                    <w:bottom w:val="single" w:sz="4" w:space="0" w:color="BFBFBF"/>
                  </w:tcBorders>
                  <w:shd w:val="clear" w:color="auto" w:fill="auto"/>
                  <w:vAlign w:val="center"/>
                </w:tcPr>
                <w:p w:rsidR="008E1EB3" w:rsidRDefault="008E1EB3" w:rsidP="008E1EB3">
                  <w:pPr>
                    <w:snapToGrid w:val="0"/>
                    <w:contextualSpacing/>
                    <w:jc w:val="left"/>
                    <w:rPr>
                      <w:rFonts w:ascii="Arial" w:hAnsi="Arial" w:cs="Arial"/>
                      <w:b/>
                    </w:rPr>
                  </w:pPr>
                </w:p>
              </w:tc>
              <w:tc>
                <w:tcPr>
                  <w:tcW w:w="1920" w:type="dxa"/>
                  <w:tcBorders>
                    <w:top w:val="single" w:sz="4" w:space="0" w:color="BFBFBF"/>
                    <w:left w:val="single" w:sz="4" w:space="0" w:color="BFBFBF"/>
                    <w:bottom w:val="single" w:sz="4" w:space="0" w:color="BFBFBF"/>
                    <w:right w:val="single" w:sz="4" w:space="0" w:color="808080"/>
                  </w:tcBorders>
                  <w:shd w:val="clear" w:color="auto" w:fill="auto"/>
                  <w:vAlign w:val="center"/>
                </w:tcPr>
                <w:p w:rsidR="008E1EB3" w:rsidRDefault="008E1EB3" w:rsidP="008E1EB3">
                  <w:pPr>
                    <w:snapToGrid w:val="0"/>
                    <w:contextualSpacing/>
                    <w:jc w:val="left"/>
                    <w:rPr>
                      <w:rFonts w:ascii="Arial" w:hAnsi="Arial" w:cs="Arial"/>
                      <w:b/>
                    </w:rPr>
                  </w:pPr>
                </w:p>
              </w:tc>
            </w:tr>
            <w:tr w:rsidR="008E1EB3">
              <w:trPr>
                <w:trHeight w:val="323"/>
              </w:trPr>
              <w:tc>
                <w:tcPr>
                  <w:tcW w:w="421" w:type="dxa"/>
                  <w:tcBorders>
                    <w:top w:val="single" w:sz="4" w:space="0" w:color="BFBFBF"/>
                    <w:left w:val="single" w:sz="4" w:space="0" w:color="808080"/>
                    <w:bottom w:val="single" w:sz="4" w:space="0" w:color="BFBFBF"/>
                  </w:tcBorders>
                  <w:shd w:val="clear" w:color="auto" w:fill="auto"/>
                  <w:vAlign w:val="center"/>
                </w:tcPr>
                <w:p w:rsidR="008E1EB3" w:rsidRDefault="008E1EB3" w:rsidP="008E1EB3">
                  <w:pPr>
                    <w:contextualSpacing/>
                    <w:jc w:val="center"/>
                  </w:pPr>
                  <w:r>
                    <w:rPr>
                      <w:rFonts w:ascii="Wingdings" w:eastAsia="Wingdings" w:hAnsi="Wingdings" w:cs="Wingdings"/>
                      <w:sz w:val="22"/>
                      <w:szCs w:val="22"/>
                    </w:rPr>
                    <w:t></w:t>
                  </w:r>
                </w:p>
              </w:tc>
              <w:tc>
                <w:tcPr>
                  <w:tcW w:w="2835" w:type="dxa"/>
                  <w:tcBorders>
                    <w:top w:val="single" w:sz="4" w:space="0" w:color="BFBFBF"/>
                    <w:left w:val="single" w:sz="4" w:space="0" w:color="BFBFBF"/>
                    <w:bottom w:val="single" w:sz="4" w:space="0" w:color="BFBFBF"/>
                  </w:tcBorders>
                  <w:shd w:val="clear" w:color="auto" w:fill="auto"/>
                  <w:vAlign w:val="center"/>
                </w:tcPr>
                <w:p w:rsidR="008E1EB3" w:rsidRDefault="008E1EB3" w:rsidP="008E1EB3">
                  <w:pPr>
                    <w:contextualSpacing/>
                    <w:jc w:val="left"/>
                  </w:pPr>
                  <w:r>
                    <w:rPr>
                      <w:rFonts w:ascii="Arial" w:hAnsi="Arial" w:cs="Arial"/>
                    </w:rPr>
                    <w:t>CONVENZIONE</w:t>
                  </w:r>
                </w:p>
              </w:tc>
              <w:tc>
                <w:tcPr>
                  <w:tcW w:w="2471" w:type="dxa"/>
                  <w:tcBorders>
                    <w:top w:val="single" w:sz="4" w:space="0" w:color="BFBFBF"/>
                    <w:left w:val="single" w:sz="4" w:space="0" w:color="BFBFBF"/>
                    <w:bottom w:val="single" w:sz="4" w:space="0" w:color="BFBFBF"/>
                  </w:tcBorders>
                  <w:shd w:val="clear" w:color="auto" w:fill="auto"/>
                  <w:vAlign w:val="center"/>
                </w:tcPr>
                <w:p w:rsidR="008E1EB3" w:rsidRDefault="008E1EB3" w:rsidP="008E1EB3">
                  <w:pPr>
                    <w:snapToGrid w:val="0"/>
                    <w:contextualSpacing/>
                    <w:jc w:val="left"/>
                    <w:rPr>
                      <w:rFonts w:ascii="Arial" w:hAnsi="Arial" w:cs="Arial"/>
                      <w:b/>
                    </w:rPr>
                  </w:pPr>
                </w:p>
              </w:tc>
              <w:tc>
                <w:tcPr>
                  <w:tcW w:w="1910" w:type="dxa"/>
                  <w:tcBorders>
                    <w:top w:val="single" w:sz="4" w:space="0" w:color="BFBFBF"/>
                    <w:left w:val="single" w:sz="4" w:space="0" w:color="BFBFBF"/>
                    <w:bottom w:val="single" w:sz="4" w:space="0" w:color="BFBFBF"/>
                  </w:tcBorders>
                  <w:shd w:val="clear" w:color="auto" w:fill="auto"/>
                  <w:vAlign w:val="center"/>
                </w:tcPr>
                <w:p w:rsidR="008E1EB3" w:rsidRDefault="008E1EB3" w:rsidP="008E1EB3">
                  <w:pPr>
                    <w:snapToGrid w:val="0"/>
                    <w:contextualSpacing/>
                    <w:jc w:val="left"/>
                    <w:rPr>
                      <w:rFonts w:ascii="Arial" w:hAnsi="Arial" w:cs="Arial"/>
                      <w:b/>
                    </w:rPr>
                  </w:pPr>
                </w:p>
              </w:tc>
              <w:tc>
                <w:tcPr>
                  <w:tcW w:w="1920" w:type="dxa"/>
                  <w:tcBorders>
                    <w:top w:val="single" w:sz="4" w:space="0" w:color="BFBFBF"/>
                    <w:left w:val="single" w:sz="4" w:space="0" w:color="BFBFBF"/>
                    <w:bottom w:val="single" w:sz="4" w:space="0" w:color="BFBFBF"/>
                    <w:right w:val="single" w:sz="4" w:space="0" w:color="808080"/>
                  </w:tcBorders>
                  <w:shd w:val="clear" w:color="auto" w:fill="auto"/>
                  <w:vAlign w:val="center"/>
                </w:tcPr>
                <w:p w:rsidR="008E1EB3" w:rsidRDefault="008E1EB3" w:rsidP="008E1EB3">
                  <w:pPr>
                    <w:snapToGrid w:val="0"/>
                    <w:contextualSpacing/>
                    <w:jc w:val="left"/>
                    <w:rPr>
                      <w:rFonts w:ascii="Arial" w:hAnsi="Arial" w:cs="Arial"/>
                      <w:b/>
                    </w:rPr>
                  </w:pPr>
                </w:p>
              </w:tc>
            </w:tr>
            <w:tr w:rsidR="008E1EB3">
              <w:trPr>
                <w:trHeight w:val="323"/>
              </w:trPr>
              <w:tc>
                <w:tcPr>
                  <w:tcW w:w="421" w:type="dxa"/>
                  <w:tcBorders>
                    <w:top w:val="single" w:sz="4" w:space="0" w:color="BFBFBF"/>
                    <w:left w:val="single" w:sz="4" w:space="0" w:color="808080"/>
                    <w:bottom w:val="single" w:sz="4" w:space="0" w:color="808080"/>
                  </w:tcBorders>
                  <w:shd w:val="clear" w:color="auto" w:fill="auto"/>
                  <w:vAlign w:val="center"/>
                </w:tcPr>
                <w:p w:rsidR="008E1EB3" w:rsidRDefault="008E1EB3" w:rsidP="008E1EB3">
                  <w:pPr>
                    <w:contextualSpacing/>
                    <w:jc w:val="center"/>
                  </w:pPr>
                  <w:r>
                    <w:rPr>
                      <w:rFonts w:ascii="Wingdings" w:eastAsia="Wingdings" w:hAnsi="Wingdings" w:cs="Wingdings"/>
                      <w:sz w:val="22"/>
                      <w:szCs w:val="22"/>
                    </w:rPr>
                    <w:t></w:t>
                  </w:r>
                </w:p>
              </w:tc>
              <w:tc>
                <w:tcPr>
                  <w:tcW w:w="2835" w:type="dxa"/>
                  <w:tcBorders>
                    <w:top w:val="single" w:sz="4" w:space="0" w:color="BFBFBF"/>
                    <w:left w:val="single" w:sz="4" w:space="0" w:color="BFBFBF"/>
                    <w:bottom w:val="single" w:sz="4" w:space="0" w:color="808080"/>
                  </w:tcBorders>
                  <w:shd w:val="clear" w:color="auto" w:fill="auto"/>
                  <w:vAlign w:val="center"/>
                </w:tcPr>
                <w:p w:rsidR="008E1EB3" w:rsidRDefault="008E1EB3" w:rsidP="008E1EB3">
                  <w:pPr>
                    <w:contextualSpacing/>
                    <w:jc w:val="left"/>
                  </w:pPr>
                  <w:r>
                    <w:rPr>
                      <w:rFonts w:ascii="Arial" w:hAnsi="Arial" w:cs="Arial"/>
                    </w:rPr>
                    <w:t>ALTRO:</w:t>
                  </w:r>
                </w:p>
              </w:tc>
              <w:tc>
                <w:tcPr>
                  <w:tcW w:w="2471" w:type="dxa"/>
                  <w:tcBorders>
                    <w:top w:val="single" w:sz="4" w:space="0" w:color="BFBFBF"/>
                    <w:left w:val="single" w:sz="4" w:space="0" w:color="BFBFBF"/>
                    <w:bottom w:val="single" w:sz="4" w:space="0" w:color="808080"/>
                  </w:tcBorders>
                  <w:shd w:val="clear" w:color="auto" w:fill="auto"/>
                  <w:vAlign w:val="center"/>
                </w:tcPr>
                <w:p w:rsidR="008E1EB3" w:rsidRDefault="008E1EB3" w:rsidP="008E1EB3">
                  <w:pPr>
                    <w:snapToGrid w:val="0"/>
                    <w:contextualSpacing/>
                    <w:jc w:val="left"/>
                    <w:rPr>
                      <w:rFonts w:ascii="Arial" w:hAnsi="Arial" w:cs="Arial"/>
                      <w:b/>
                    </w:rPr>
                  </w:pPr>
                </w:p>
              </w:tc>
              <w:tc>
                <w:tcPr>
                  <w:tcW w:w="1910" w:type="dxa"/>
                  <w:tcBorders>
                    <w:top w:val="single" w:sz="4" w:space="0" w:color="BFBFBF"/>
                    <w:left w:val="single" w:sz="4" w:space="0" w:color="BFBFBF"/>
                    <w:bottom w:val="single" w:sz="4" w:space="0" w:color="808080"/>
                  </w:tcBorders>
                  <w:shd w:val="clear" w:color="auto" w:fill="auto"/>
                  <w:vAlign w:val="center"/>
                </w:tcPr>
                <w:p w:rsidR="008E1EB3" w:rsidRDefault="008E1EB3" w:rsidP="008E1EB3">
                  <w:pPr>
                    <w:snapToGrid w:val="0"/>
                    <w:contextualSpacing/>
                    <w:jc w:val="left"/>
                    <w:rPr>
                      <w:rFonts w:ascii="Arial" w:hAnsi="Arial" w:cs="Arial"/>
                      <w:b/>
                    </w:rPr>
                  </w:pPr>
                </w:p>
              </w:tc>
              <w:tc>
                <w:tcPr>
                  <w:tcW w:w="1920" w:type="dxa"/>
                  <w:tcBorders>
                    <w:top w:val="single" w:sz="4" w:space="0" w:color="BFBFBF"/>
                    <w:left w:val="single" w:sz="4" w:space="0" w:color="BFBFBF"/>
                    <w:bottom w:val="single" w:sz="4" w:space="0" w:color="808080"/>
                    <w:right w:val="single" w:sz="4" w:space="0" w:color="808080"/>
                  </w:tcBorders>
                  <w:shd w:val="clear" w:color="auto" w:fill="auto"/>
                  <w:vAlign w:val="center"/>
                </w:tcPr>
                <w:p w:rsidR="008E1EB3" w:rsidRDefault="008E1EB3" w:rsidP="008E1EB3">
                  <w:pPr>
                    <w:snapToGrid w:val="0"/>
                    <w:contextualSpacing/>
                    <w:jc w:val="left"/>
                    <w:rPr>
                      <w:rFonts w:ascii="Arial" w:hAnsi="Arial" w:cs="Arial"/>
                      <w:b/>
                    </w:rPr>
                  </w:pPr>
                </w:p>
              </w:tc>
            </w:tr>
          </w:tbl>
          <w:p w:rsidR="00D75480" w:rsidRDefault="00D75480">
            <w:pPr>
              <w:spacing w:after="120"/>
              <w:ind w:left="1068"/>
              <w:contextualSpacing/>
              <w:rPr>
                <w:rFonts w:ascii="Arial" w:hAnsi="Arial" w:cs="Arial"/>
              </w:rPr>
            </w:pPr>
          </w:p>
        </w:tc>
      </w:tr>
    </w:tbl>
    <w:p w:rsidR="00D75480" w:rsidRDefault="00D75480">
      <w:pPr>
        <w:ind w:left="360"/>
        <w:rPr>
          <w:rFonts w:ascii="Arial" w:hAnsi="Arial" w:cs="Arial"/>
          <w:b/>
          <w:color w:val="808080"/>
        </w:rPr>
      </w:pPr>
    </w:p>
    <w:p w:rsidR="00D75480" w:rsidRDefault="00D75480" w:rsidP="00050D32">
      <w:pPr>
        <w:numPr>
          <w:ilvl w:val="0"/>
          <w:numId w:val="24"/>
        </w:numPr>
      </w:pPr>
      <w:r>
        <w:rPr>
          <w:rFonts w:ascii="Arial" w:hAnsi="Arial" w:cs="Arial"/>
          <w:b/>
          <w:color w:val="808080"/>
        </w:rPr>
        <w:t>Barriere architettoniche</w:t>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p>
    <w:p w:rsidR="00D75480" w:rsidRDefault="00D75480">
      <w:pPr>
        <w:ind w:left="360"/>
        <w:rPr>
          <w:rFonts w:ascii="Arial" w:hAnsi="Arial" w:cs="Arial"/>
          <w:b/>
          <w:color w:val="808080"/>
        </w:rPr>
      </w:pPr>
    </w:p>
    <w:tbl>
      <w:tblPr>
        <w:tblW w:w="0" w:type="auto"/>
        <w:tblInd w:w="-5" w:type="dxa"/>
        <w:tblLayout w:type="fixed"/>
        <w:tblLook w:val="0000" w:firstRow="0" w:lastRow="0" w:firstColumn="0" w:lastColumn="0" w:noHBand="0" w:noVBand="0"/>
      </w:tblPr>
      <w:tblGrid>
        <w:gridCol w:w="9788"/>
      </w:tblGrid>
      <w:tr w:rsidR="00D75480">
        <w:trPr>
          <w:trHeight w:val="857"/>
        </w:trPr>
        <w:tc>
          <w:tcPr>
            <w:tcW w:w="9788" w:type="dxa"/>
            <w:tcBorders>
              <w:top w:val="single" w:sz="4" w:space="0" w:color="000000"/>
              <w:left w:val="single" w:sz="4" w:space="0" w:color="000000"/>
              <w:bottom w:val="single" w:sz="4" w:space="0" w:color="000000"/>
              <w:right w:val="single" w:sz="4" w:space="0" w:color="000000"/>
            </w:tcBorders>
            <w:shd w:val="clear" w:color="auto" w:fill="auto"/>
          </w:tcPr>
          <w:p w:rsidR="00D75480" w:rsidRDefault="00D75480">
            <w:pPr>
              <w:snapToGrid w:val="0"/>
            </w:pPr>
          </w:p>
          <w:p w:rsidR="00D75480" w:rsidRDefault="00D75480">
            <w:pPr>
              <w:spacing w:after="120"/>
              <w:contextualSpacing/>
            </w:pPr>
            <w:r>
              <w:rPr>
                <w:rFonts w:ascii="Arial" w:hAnsi="Arial" w:cs="Arial"/>
                <w:b/>
              </w:rPr>
              <w:t>che l’intervento</w:t>
            </w:r>
          </w:p>
          <w:p w:rsidR="00D75480" w:rsidRPr="008E1EB3" w:rsidRDefault="00D75480" w:rsidP="00050D32">
            <w:pPr>
              <w:numPr>
                <w:ilvl w:val="0"/>
                <w:numId w:val="17"/>
              </w:numPr>
              <w:spacing w:after="120"/>
              <w:ind w:left="993" w:hanging="709"/>
              <w:contextualSpacing/>
            </w:pPr>
            <w:r>
              <w:rPr>
                <w:rFonts w:ascii="Wingdings" w:eastAsia="Wingdings" w:hAnsi="Wingdings" w:cs="Wingdings"/>
              </w:rPr>
              <w:t></w:t>
            </w:r>
            <w:r>
              <w:rPr>
                <w:rFonts w:ascii="Arial" w:hAnsi="Arial" w:cs="Arial"/>
              </w:rPr>
              <w:tab/>
            </w:r>
            <w:r>
              <w:rPr>
                <w:rFonts w:ascii="Arial" w:hAnsi="Arial" w:cs="Arial"/>
                <w:b/>
              </w:rPr>
              <w:t>non è soggetto</w:t>
            </w:r>
            <w:r>
              <w:rPr>
                <w:rFonts w:ascii="Arial" w:hAnsi="Arial" w:cs="Arial"/>
              </w:rPr>
              <w:t xml:space="preserve"> alle prescrizioni degli articoli 77 e seguenti del d.P.R. n. 380/2001 e del </w:t>
            </w:r>
            <w:proofErr w:type="spellStart"/>
            <w:r>
              <w:rPr>
                <w:rFonts w:ascii="Arial" w:hAnsi="Arial" w:cs="Arial"/>
              </w:rPr>
              <w:t>d.m.</w:t>
            </w:r>
            <w:proofErr w:type="spellEnd"/>
            <w:r>
              <w:rPr>
                <w:rFonts w:ascii="Arial" w:hAnsi="Arial" w:cs="Arial"/>
              </w:rPr>
              <w:t xml:space="preserve"> n. 236/1989 o della corrispondente normativa regionale</w:t>
            </w:r>
          </w:p>
          <w:p w:rsidR="008E1EB3" w:rsidRDefault="008E1EB3" w:rsidP="008E1EB3">
            <w:pPr>
              <w:spacing w:after="120"/>
              <w:ind w:left="993"/>
              <w:contextualSpacing/>
            </w:pPr>
          </w:p>
          <w:p w:rsidR="00D75480" w:rsidRPr="008E1EB3" w:rsidRDefault="00D75480" w:rsidP="00050D32">
            <w:pPr>
              <w:numPr>
                <w:ilvl w:val="0"/>
                <w:numId w:val="17"/>
              </w:numPr>
              <w:spacing w:after="120"/>
              <w:ind w:left="993" w:hanging="709"/>
              <w:contextualSpacing/>
            </w:pPr>
            <w:r>
              <w:rPr>
                <w:rFonts w:ascii="Wingdings" w:eastAsia="Wingdings" w:hAnsi="Wingdings" w:cs="Wingdings"/>
              </w:rPr>
              <w:t></w:t>
            </w:r>
            <w:r>
              <w:rPr>
                <w:rFonts w:ascii="Arial" w:hAnsi="Arial" w:cs="Arial"/>
              </w:rPr>
              <w:tab/>
            </w:r>
            <w:r>
              <w:rPr>
                <w:rFonts w:ascii="Arial" w:hAnsi="Arial" w:cs="Arial"/>
                <w:b/>
              </w:rPr>
              <w:t>interessa un edificio privato aperto al pubblico</w:t>
            </w:r>
            <w:r>
              <w:rPr>
                <w:rFonts w:ascii="Arial" w:hAnsi="Arial" w:cs="Arial"/>
              </w:rPr>
              <w:t xml:space="preserve"> e che </w:t>
            </w:r>
            <w:r>
              <w:rPr>
                <w:rFonts w:ascii="Arial" w:hAnsi="Arial" w:cs="Arial"/>
                <w:b/>
              </w:rPr>
              <w:t>le opere previste sono conformi all’articolo 82 del d.P.R. n. 380/2001</w:t>
            </w:r>
            <w:r>
              <w:rPr>
                <w:rFonts w:ascii="Arial" w:hAnsi="Arial" w:cs="Arial"/>
              </w:rPr>
              <w:t xml:space="preserve"> o della corrispondente normativa regionale come da </w:t>
            </w:r>
            <w:r>
              <w:rPr>
                <w:rFonts w:ascii="Arial" w:hAnsi="Arial" w:cs="Arial"/>
                <w:b/>
              </w:rPr>
              <w:t xml:space="preserve">relazione e schemi dimostrativi allegati </w:t>
            </w:r>
            <w:r>
              <w:rPr>
                <w:rFonts w:ascii="Arial" w:hAnsi="Arial" w:cs="Arial"/>
              </w:rPr>
              <w:t>al progetto</w:t>
            </w:r>
          </w:p>
          <w:p w:rsidR="008E1EB3" w:rsidRDefault="008E1EB3" w:rsidP="008E1EB3">
            <w:pPr>
              <w:spacing w:after="120"/>
              <w:ind w:left="993"/>
              <w:contextualSpacing/>
            </w:pPr>
          </w:p>
          <w:p w:rsidR="00D75480" w:rsidRDefault="00D75480" w:rsidP="00050D32">
            <w:pPr>
              <w:numPr>
                <w:ilvl w:val="0"/>
                <w:numId w:val="17"/>
              </w:numPr>
              <w:spacing w:after="120"/>
              <w:ind w:left="993" w:hanging="709"/>
              <w:contextualSpacing/>
            </w:pPr>
            <w:r>
              <w:rPr>
                <w:rFonts w:ascii="Wingdings" w:eastAsia="Wingdings" w:hAnsi="Wingdings" w:cs="Wingdings"/>
              </w:rPr>
              <w:t></w:t>
            </w:r>
            <w:r>
              <w:rPr>
                <w:rFonts w:ascii="Arial" w:hAnsi="Arial" w:cs="Arial"/>
              </w:rPr>
              <w:tab/>
            </w:r>
            <w:r>
              <w:rPr>
                <w:rFonts w:ascii="Arial" w:hAnsi="Arial" w:cs="Arial"/>
                <w:b/>
              </w:rPr>
              <w:t>è soggetto</w:t>
            </w:r>
            <w:r>
              <w:rPr>
                <w:rFonts w:ascii="Arial" w:hAnsi="Arial" w:cs="Arial"/>
              </w:rPr>
              <w:t xml:space="preserve"> alle prescrizioni degli articoli 77 e seguenti del d.P.R. n. 380/2001 e del </w:t>
            </w:r>
            <w:proofErr w:type="spellStart"/>
            <w:r>
              <w:rPr>
                <w:rFonts w:ascii="Arial" w:hAnsi="Arial" w:cs="Arial"/>
              </w:rPr>
              <w:t>d.m.</w:t>
            </w:r>
            <w:proofErr w:type="spellEnd"/>
            <w:r>
              <w:rPr>
                <w:rFonts w:ascii="Arial" w:hAnsi="Arial" w:cs="Arial"/>
              </w:rPr>
              <w:t xml:space="preserve"> n. 236/1989 o della corrispondente normativa regionale e, come da </w:t>
            </w:r>
            <w:r>
              <w:rPr>
                <w:rFonts w:ascii="Arial" w:hAnsi="Arial" w:cs="Arial"/>
                <w:b/>
              </w:rPr>
              <w:t>relazione e schemi dimostrativi allegati</w:t>
            </w:r>
            <w:r>
              <w:rPr>
                <w:rFonts w:ascii="Arial" w:hAnsi="Arial" w:cs="Arial"/>
              </w:rPr>
              <w:t xml:space="preserve"> alla SCIA, soddisfa il requisito di: </w:t>
            </w:r>
          </w:p>
          <w:p w:rsidR="00D75480" w:rsidRDefault="00D75480" w:rsidP="00050D32">
            <w:pPr>
              <w:numPr>
                <w:ilvl w:val="0"/>
                <w:numId w:val="11"/>
              </w:numPr>
              <w:spacing w:after="120"/>
              <w:ind w:left="1701" w:hanging="566"/>
              <w:contextualSpacing/>
              <w:jc w:val="left"/>
            </w:pPr>
            <w:r>
              <w:rPr>
                <w:rFonts w:ascii="Wingdings" w:eastAsia="Wingdings" w:hAnsi="Wingdings" w:cs="Wingdings"/>
              </w:rPr>
              <w:t></w:t>
            </w:r>
            <w:r>
              <w:rPr>
                <w:rFonts w:ascii="Arial" w:hAnsi="Arial" w:cs="Arial"/>
              </w:rPr>
              <w:tab/>
              <w:t>accessibilità</w:t>
            </w:r>
          </w:p>
          <w:p w:rsidR="00D75480" w:rsidRDefault="00D75480" w:rsidP="00050D32">
            <w:pPr>
              <w:numPr>
                <w:ilvl w:val="0"/>
                <w:numId w:val="11"/>
              </w:numPr>
              <w:spacing w:after="120"/>
              <w:ind w:left="1701" w:hanging="566"/>
              <w:contextualSpacing/>
              <w:jc w:val="left"/>
            </w:pPr>
            <w:r>
              <w:rPr>
                <w:rFonts w:ascii="Wingdings" w:eastAsia="Wingdings" w:hAnsi="Wingdings" w:cs="Wingdings"/>
              </w:rPr>
              <w:t></w:t>
            </w:r>
            <w:r>
              <w:rPr>
                <w:rFonts w:ascii="Arial" w:hAnsi="Arial" w:cs="Arial"/>
              </w:rPr>
              <w:tab/>
              <w:t>visitabilità</w:t>
            </w:r>
          </w:p>
          <w:p w:rsidR="00D75480" w:rsidRDefault="00D75480" w:rsidP="00050D32">
            <w:pPr>
              <w:numPr>
                <w:ilvl w:val="0"/>
                <w:numId w:val="11"/>
              </w:numPr>
              <w:spacing w:after="120"/>
              <w:ind w:left="1701" w:hanging="566"/>
              <w:contextualSpacing/>
              <w:jc w:val="left"/>
            </w:pPr>
            <w:r>
              <w:rPr>
                <w:rFonts w:ascii="Wingdings" w:eastAsia="Wingdings" w:hAnsi="Wingdings" w:cs="Wingdings"/>
              </w:rPr>
              <w:t></w:t>
            </w:r>
            <w:r>
              <w:rPr>
                <w:rFonts w:ascii="Arial" w:hAnsi="Arial" w:cs="Arial"/>
              </w:rPr>
              <w:tab/>
              <w:t>adattabilità</w:t>
            </w:r>
          </w:p>
          <w:p w:rsidR="00D75480" w:rsidRDefault="00D75480">
            <w:pPr>
              <w:spacing w:after="120"/>
              <w:ind w:left="1701"/>
              <w:contextualSpacing/>
              <w:jc w:val="left"/>
              <w:rPr>
                <w:rFonts w:ascii="Arial" w:hAnsi="Arial" w:cs="Arial"/>
              </w:rPr>
            </w:pPr>
          </w:p>
          <w:p w:rsidR="00D75480" w:rsidRDefault="00D75480" w:rsidP="00050D32">
            <w:pPr>
              <w:numPr>
                <w:ilvl w:val="0"/>
                <w:numId w:val="17"/>
              </w:numPr>
              <w:spacing w:after="120"/>
              <w:ind w:left="993" w:hanging="709"/>
              <w:contextualSpacing/>
            </w:pPr>
            <w:r>
              <w:rPr>
                <w:rFonts w:ascii="Wingdings" w:eastAsia="Wingdings" w:hAnsi="Wingdings" w:cs="Wingdings"/>
              </w:rPr>
              <w:t></w:t>
            </w:r>
            <w:r>
              <w:rPr>
                <w:rFonts w:ascii="Arial" w:hAnsi="Arial" w:cs="Arial"/>
              </w:rPr>
              <w:tab/>
              <w:t>pur essendo</w:t>
            </w:r>
            <w:r>
              <w:rPr>
                <w:rFonts w:ascii="Arial" w:hAnsi="Arial" w:cs="Arial"/>
                <w:b/>
              </w:rPr>
              <w:t xml:space="preserve"> soggetto</w:t>
            </w:r>
            <w:r>
              <w:rPr>
                <w:rFonts w:ascii="Arial" w:hAnsi="Arial" w:cs="Arial"/>
              </w:rPr>
              <w:t xml:space="preserve"> alle prescrizioni degli articoli 77 e seguenti del d.P.R. n. 380/2001 e del </w:t>
            </w:r>
            <w:proofErr w:type="spellStart"/>
            <w:r>
              <w:rPr>
                <w:rFonts w:ascii="Arial" w:hAnsi="Arial" w:cs="Arial"/>
              </w:rPr>
              <w:t>d.m.</w:t>
            </w:r>
            <w:proofErr w:type="spellEnd"/>
            <w:r>
              <w:rPr>
                <w:rFonts w:ascii="Arial" w:hAnsi="Arial" w:cs="Arial"/>
              </w:rPr>
              <w:t xml:space="preserve"> n. 236/1989 o della corrispondente normativa regionale, non rispetta la normativa in materia di barriere architettoniche, pertanto</w:t>
            </w:r>
          </w:p>
          <w:p w:rsidR="00D75480" w:rsidRDefault="00D75480" w:rsidP="00050D32">
            <w:pPr>
              <w:numPr>
                <w:ilvl w:val="0"/>
                <w:numId w:val="10"/>
              </w:numPr>
              <w:tabs>
                <w:tab w:val="left" w:pos="1701"/>
              </w:tabs>
              <w:spacing w:after="120"/>
              <w:ind w:left="2127" w:hanging="992"/>
              <w:contextualSpacing/>
              <w:jc w:val="left"/>
            </w:pPr>
            <w:r>
              <w:rPr>
                <w:rFonts w:ascii="Wingdings" w:eastAsia="Wingdings" w:hAnsi="Wingdings" w:cs="Wingdings"/>
              </w:rPr>
              <w:t></w:t>
            </w:r>
            <w:r>
              <w:rPr>
                <w:rFonts w:ascii="Arial" w:hAnsi="Arial" w:cs="Arial"/>
              </w:rPr>
              <w:tab/>
              <w:t xml:space="preserve">presenta contestualmente </w:t>
            </w:r>
            <w:r>
              <w:rPr>
                <w:rFonts w:ascii="Arial" w:hAnsi="Arial" w:cs="Arial"/>
                <w:b/>
              </w:rPr>
              <w:t>alla SCIA condizionata</w:t>
            </w:r>
            <w:r>
              <w:rPr>
                <w:rFonts w:ascii="Arial" w:hAnsi="Arial" w:cs="Arial"/>
              </w:rPr>
              <w:t xml:space="preserve">, la documentazione per la richiesta di deroga come meglio descritto nella </w:t>
            </w:r>
            <w:r>
              <w:rPr>
                <w:rFonts w:ascii="Arial" w:hAnsi="Arial" w:cs="Arial"/>
                <w:b/>
              </w:rPr>
              <w:t>relazione tecnica allegata e schemi dimostrativi allegati</w:t>
            </w:r>
          </w:p>
        </w:tc>
      </w:tr>
    </w:tbl>
    <w:p w:rsidR="00D75480" w:rsidRDefault="00D75480"/>
    <w:p w:rsidR="00D75480" w:rsidRDefault="00D75480" w:rsidP="00050D32">
      <w:pPr>
        <w:numPr>
          <w:ilvl w:val="0"/>
          <w:numId w:val="24"/>
        </w:numPr>
      </w:pPr>
      <w:r>
        <w:rPr>
          <w:rFonts w:ascii="Arial" w:hAnsi="Arial" w:cs="Arial"/>
          <w:b/>
          <w:color w:val="808080"/>
        </w:rPr>
        <w:t>Sicurezza degli impianti</w:t>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p>
    <w:p w:rsidR="00D75480" w:rsidRDefault="00D75480">
      <w:pPr>
        <w:ind w:left="360"/>
        <w:rPr>
          <w:rFonts w:ascii="Arial" w:hAnsi="Arial" w:cs="Arial"/>
          <w:b/>
          <w:color w:val="808080"/>
        </w:rPr>
      </w:pPr>
    </w:p>
    <w:tbl>
      <w:tblPr>
        <w:tblW w:w="0" w:type="auto"/>
        <w:tblInd w:w="-5" w:type="dxa"/>
        <w:tblLayout w:type="fixed"/>
        <w:tblLook w:val="0000" w:firstRow="0" w:lastRow="0" w:firstColumn="0" w:lastColumn="0" w:noHBand="0" w:noVBand="0"/>
      </w:tblPr>
      <w:tblGrid>
        <w:gridCol w:w="9788"/>
      </w:tblGrid>
      <w:tr w:rsidR="00D75480">
        <w:trPr>
          <w:trHeight w:val="705"/>
        </w:trPr>
        <w:tc>
          <w:tcPr>
            <w:tcW w:w="9788" w:type="dxa"/>
            <w:tcBorders>
              <w:top w:val="single" w:sz="4" w:space="0" w:color="000000"/>
              <w:left w:val="single" w:sz="4" w:space="0" w:color="000000"/>
              <w:right w:val="single" w:sz="4" w:space="0" w:color="000000"/>
            </w:tcBorders>
            <w:shd w:val="clear" w:color="auto" w:fill="auto"/>
          </w:tcPr>
          <w:p w:rsidR="00D75480" w:rsidRDefault="00D75480">
            <w:pPr>
              <w:snapToGrid w:val="0"/>
            </w:pPr>
          </w:p>
          <w:p w:rsidR="00D75480" w:rsidRDefault="00D75480">
            <w:pPr>
              <w:spacing w:after="120"/>
              <w:contextualSpacing/>
            </w:pPr>
            <w:r>
              <w:rPr>
                <w:rFonts w:ascii="Arial" w:hAnsi="Arial" w:cs="Arial"/>
                <w:b/>
              </w:rPr>
              <w:t>che l’intervento</w:t>
            </w:r>
          </w:p>
          <w:p w:rsidR="00D75480" w:rsidRPr="008E1EB3" w:rsidRDefault="00D75480" w:rsidP="00050D32">
            <w:pPr>
              <w:numPr>
                <w:ilvl w:val="0"/>
                <w:numId w:val="25"/>
              </w:numPr>
              <w:spacing w:after="120"/>
              <w:ind w:left="993" w:hanging="709"/>
              <w:contextualSpacing/>
            </w:pPr>
            <w:r>
              <w:rPr>
                <w:rFonts w:ascii="Wingdings" w:eastAsia="Wingdings" w:hAnsi="Wingdings" w:cs="Wingdings"/>
              </w:rPr>
              <w:t></w:t>
            </w:r>
            <w:r>
              <w:rPr>
                <w:rFonts w:ascii="Arial" w:hAnsi="Arial" w:cs="Arial"/>
              </w:rPr>
              <w:tab/>
            </w:r>
            <w:r>
              <w:rPr>
                <w:rFonts w:ascii="Arial" w:hAnsi="Arial" w:cs="Arial"/>
                <w:b/>
              </w:rPr>
              <w:t>non comporta</w:t>
            </w:r>
            <w:r>
              <w:rPr>
                <w:rFonts w:ascii="Arial" w:hAnsi="Arial" w:cs="Arial"/>
              </w:rPr>
              <w:t xml:space="preserve"> l’installazione, la trasformazione o l’ampliamento di impianti tecnologici</w:t>
            </w:r>
          </w:p>
          <w:p w:rsidR="008E1EB3" w:rsidRDefault="008E1EB3" w:rsidP="008E1EB3">
            <w:pPr>
              <w:spacing w:after="120"/>
              <w:ind w:left="993"/>
              <w:contextualSpacing/>
            </w:pPr>
          </w:p>
          <w:p w:rsidR="00D75480" w:rsidRDefault="00D75480" w:rsidP="00050D32">
            <w:pPr>
              <w:numPr>
                <w:ilvl w:val="0"/>
                <w:numId w:val="25"/>
              </w:numPr>
              <w:spacing w:after="120"/>
              <w:ind w:left="993" w:hanging="709"/>
              <w:contextualSpacing/>
            </w:pPr>
            <w:r>
              <w:rPr>
                <w:rFonts w:ascii="Wingdings" w:eastAsia="Wingdings" w:hAnsi="Wingdings" w:cs="Wingdings"/>
              </w:rPr>
              <w:t></w:t>
            </w:r>
            <w:r>
              <w:rPr>
                <w:rFonts w:ascii="Arial" w:hAnsi="Arial" w:cs="Arial"/>
              </w:rPr>
              <w:tab/>
            </w:r>
            <w:r>
              <w:rPr>
                <w:rFonts w:ascii="Arial" w:hAnsi="Arial" w:cs="Arial"/>
                <w:b/>
              </w:rPr>
              <w:t>comporta</w:t>
            </w:r>
            <w:r>
              <w:rPr>
                <w:rFonts w:ascii="Arial" w:hAnsi="Arial" w:cs="Arial"/>
              </w:rPr>
              <w:t xml:space="preserve"> l’installazione, la trasformazione o l’ampliamento dei seguenti impianti tecnologici:</w:t>
            </w:r>
            <w:r>
              <w:rPr>
                <w:rFonts w:ascii="Arial" w:hAnsi="Arial" w:cs="Arial"/>
              </w:rPr>
              <w:tab/>
            </w:r>
            <w:r>
              <w:rPr>
                <w:rFonts w:ascii="Arial" w:hAnsi="Arial" w:cs="Arial"/>
              </w:rPr>
              <w:br/>
            </w:r>
            <w:r>
              <w:rPr>
                <w:rFonts w:ascii="Arial" w:hAnsi="Arial" w:cs="Arial"/>
                <w:b/>
                <w:color w:val="BFBFBF"/>
              </w:rPr>
              <w:t>(</w:t>
            </w:r>
            <w:r>
              <w:rPr>
                <w:rFonts w:ascii="Arial" w:hAnsi="Arial" w:cs="Arial"/>
                <w:b/>
                <w:i/>
                <w:color w:val="BFBFBF"/>
              </w:rPr>
              <w:t>è possibile selezionare più di un’opzione</w:t>
            </w:r>
            <w:r>
              <w:rPr>
                <w:rFonts w:ascii="Arial" w:hAnsi="Arial" w:cs="Arial"/>
                <w:b/>
                <w:color w:val="BFBFBF"/>
              </w:rPr>
              <w:t>)</w:t>
            </w:r>
            <w:r>
              <w:rPr>
                <w:rFonts w:ascii="Arial" w:hAnsi="Arial" w:cs="Arial"/>
                <w:b/>
                <w:i/>
                <w:color w:val="808080"/>
              </w:rPr>
              <w:t xml:space="preserve"> </w:t>
            </w:r>
          </w:p>
        </w:tc>
      </w:tr>
      <w:tr w:rsidR="00D75480">
        <w:trPr>
          <w:trHeight w:val="3237"/>
        </w:trPr>
        <w:tc>
          <w:tcPr>
            <w:tcW w:w="9788" w:type="dxa"/>
            <w:tcBorders>
              <w:left w:val="single" w:sz="4" w:space="0" w:color="000000"/>
              <w:right w:val="single" w:sz="4" w:space="0" w:color="000000"/>
            </w:tcBorders>
            <w:shd w:val="clear" w:color="auto" w:fill="auto"/>
            <w:vAlign w:val="center"/>
          </w:tcPr>
          <w:p w:rsidR="00D75480" w:rsidRDefault="00D75480" w:rsidP="00050D32">
            <w:pPr>
              <w:numPr>
                <w:ilvl w:val="0"/>
                <w:numId w:val="8"/>
              </w:numPr>
              <w:tabs>
                <w:tab w:val="left" w:pos="1560"/>
              </w:tabs>
              <w:spacing w:after="120"/>
              <w:ind w:left="1985" w:hanging="992"/>
              <w:contextualSpacing/>
            </w:pPr>
            <w:r>
              <w:rPr>
                <w:rFonts w:ascii="Wingdings" w:eastAsia="Wingdings" w:hAnsi="Wingdings" w:cs="Wingdings"/>
              </w:rPr>
              <w:lastRenderedPageBreak/>
              <w:t></w:t>
            </w:r>
            <w:r>
              <w:rPr>
                <w:rFonts w:ascii="Arial" w:hAnsi="Arial" w:cs="Arial"/>
              </w:rPr>
              <w:tab/>
              <w:t>di produzione, trasformazione, trasporto, distribuzione, utilizzazione dell'energia elettrica, di protezione contro le scariche atmosferiche, di automazione di porte, cancelli e barriere</w:t>
            </w:r>
          </w:p>
          <w:p w:rsidR="00D75480" w:rsidRDefault="00D75480" w:rsidP="00050D32">
            <w:pPr>
              <w:numPr>
                <w:ilvl w:val="0"/>
                <w:numId w:val="8"/>
              </w:numPr>
              <w:tabs>
                <w:tab w:val="left" w:pos="1560"/>
              </w:tabs>
              <w:spacing w:after="120"/>
              <w:ind w:left="1985" w:hanging="992"/>
              <w:contextualSpacing/>
            </w:pPr>
            <w:r>
              <w:rPr>
                <w:rFonts w:ascii="Wingdings" w:eastAsia="Wingdings" w:hAnsi="Wingdings" w:cs="Wingdings"/>
              </w:rPr>
              <w:t></w:t>
            </w:r>
            <w:r>
              <w:rPr>
                <w:rFonts w:ascii="Arial" w:hAnsi="Arial" w:cs="Arial"/>
              </w:rPr>
              <w:tab/>
            </w:r>
            <w:r>
              <w:t>radiotelevisivi, antenne ed elettronici in genere</w:t>
            </w:r>
          </w:p>
          <w:p w:rsidR="00D75480" w:rsidRDefault="00D75480" w:rsidP="00050D32">
            <w:pPr>
              <w:numPr>
                <w:ilvl w:val="0"/>
                <w:numId w:val="8"/>
              </w:numPr>
              <w:tabs>
                <w:tab w:val="left" w:pos="1560"/>
              </w:tabs>
              <w:spacing w:after="120"/>
              <w:ind w:left="1985" w:hanging="992"/>
              <w:contextualSpacing/>
            </w:pPr>
            <w:r>
              <w:rPr>
                <w:rFonts w:ascii="Wingdings" w:eastAsia="Wingdings" w:hAnsi="Wingdings" w:cs="Wingdings"/>
              </w:rPr>
              <w:t></w:t>
            </w:r>
            <w:r>
              <w:rPr>
                <w:rFonts w:ascii="Arial" w:hAnsi="Arial" w:cs="Arial"/>
              </w:rPr>
              <w:tab/>
              <w:t>di riscaldamento, di climatizzazione, di condizionamento e di refrigerazione di qualsiasi natura o specie, comprese le opere di evacuazione dei prodotti della combustione e delle condense, e di ventilazione ed aerazione dei locali</w:t>
            </w:r>
          </w:p>
          <w:p w:rsidR="00D75480" w:rsidRDefault="00D75480" w:rsidP="00050D32">
            <w:pPr>
              <w:numPr>
                <w:ilvl w:val="0"/>
                <w:numId w:val="8"/>
              </w:numPr>
              <w:tabs>
                <w:tab w:val="left" w:pos="1560"/>
              </w:tabs>
              <w:spacing w:after="120"/>
              <w:ind w:left="1985" w:hanging="992"/>
              <w:contextualSpacing/>
            </w:pPr>
            <w:r>
              <w:rPr>
                <w:rFonts w:ascii="Wingdings" w:eastAsia="Wingdings" w:hAnsi="Wingdings" w:cs="Wingdings"/>
              </w:rPr>
              <w:t></w:t>
            </w:r>
            <w:r>
              <w:rPr>
                <w:rFonts w:ascii="Arial" w:hAnsi="Arial" w:cs="Arial"/>
              </w:rPr>
              <w:tab/>
            </w:r>
            <w:r>
              <w:t>idrici e sanitari di qualsiasi natura o specie</w:t>
            </w:r>
          </w:p>
          <w:p w:rsidR="00D75480" w:rsidRDefault="00D75480" w:rsidP="00050D32">
            <w:pPr>
              <w:numPr>
                <w:ilvl w:val="0"/>
                <w:numId w:val="8"/>
              </w:numPr>
              <w:tabs>
                <w:tab w:val="left" w:pos="1560"/>
              </w:tabs>
              <w:spacing w:after="120"/>
              <w:ind w:left="1985" w:hanging="992"/>
              <w:contextualSpacing/>
            </w:pPr>
            <w:r>
              <w:rPr>
                <w:rFonts w:ascii="Wingdings" w:eastAsia="Wingdings" w:hAnsi="Wingdings" w:cs="Wingdings"/>
              </w:rPr>
              <w:t></w:t>
            </w:r>
            <w:r>
              <w:rPr>
                <w:rFonts w:ascii="Arial" w:hAnsi="Arial" w:cs="Arial"/>
              </w:rPr>
              <w:tab/>
              <w:t>per la distribuzione e l'utilizzazione di gas di qualsiasi tipo, comprese le opere di evacuazione dei prodotti della combustione e ventilazione ed aerazione dei locali;</w:t>
            </w:r>
          </w:p>
          <w:p w:rsidR="00D75480" w:rsidRDefault="00D75480" w:rsidP="00050D32">
            <w:pPr>
              <w:numPr>
                <w:ilvl w:val="0"/>
                <w:numId w:val="8"/>
              </w:numPr>
              <w:tabs>
                <w:tab w:val="left" w:pos="1560"/>
              </w:tabs>
              <w:spacing w:after="120"/>
              <w:ind w:left="1985" w:hanging="992"/>
              <w:contextualSpacing/>
            </w:pPr>
            <w:r>
              <w:rPr>
                <w:rFonts w:ascii="Wingdings" w:eastAsia="Wingdings" w:hAnsi="Wingdings" w:cs="Wingdings"/>
              </w:rPr>
              <w:t></w:t>
            </w:r>
            <w:r>
              <w:rPr>
                <w:rFonts w:ascii="Arial" w:hAnsi="Arial" w:cs="Arial"/>
              </w:rPr>
              <w:tab/>
              <w:t>impianti di sollevamento di persone o di cose per mezzo di ascensori, di montacarichi, di scale mobili e simili</w:t>
            </w:r>
          </w:p>
          <w:p w:rsidR="00D75480" w:rsidRDefault="00D75480" w:rsidP="00050D32">
            <w:pPr>
              <w:numPr>
                <w:ilvl w:val="0"/>
                <w:numId w:val="8"/>
              </w:numPr>
              <w:tabs>
                <w:tab w:val="left" w:pos="1560"/>
              </w:tabs>
              <w:spacing w:after="120"/>
              <w:ind w:left="1985" w:hanging="992"/>
              <w:contextualSpacing/>
            </w:pPr>
            <w:r>
              <w:rPr>
                <w:rFonts w:ascii="Wingdings" w:eastAsia="Wingdings" w:hAnsi="Wingdings" w:cs="Wingdings"/>
              </w:rPr>
              <w:t></w:t>
            </w:r>
            <w:r>
              <w:rPr>
                <w:rFonts w:ascii="Arial" w:hAnsi="Arial" w:cs="Arial"/>
              </w:rPr>
              <w:tab/>
            </w:r>
            <w:r>
              <w:t>di protezione antincendio</w:t>
            </w:r>
          </w:p>
          <w:p w:rsidR="00D75480" w:rsidRDefault="00D75480" w:rsidP="00050D32">
            <w:pPr>
              <w:numPr>
                <w:ilvl w:val="0"/>
                <w:numId w:val="8"/>
              </w:numPr>
              <w:tabs>
                <w:tab w:val="left" w:pos="1560"/>
              </w:tabs>
              <w:spacing w:after="120"/>
              <w:ind w:left="1985" w:hanging="992"/>
              <w:contextualSpacing/>
            </w:pPr>
            <w:r>
              <w:rPr>
                <w:rFonts w:ascii="Wingdings" w:eastAsia="Wingdings" w:hAnsi="Wingdings" w:cs="Wingdings"/>
              </w:rPr>
              <w:t></w:t>
            </w:r>
            <w:r>
              <w:rPr>
                <w:rFonts w:ascii="Arial" w:hAnsi="Arial" w:cs="Arial"/>
              </w:rPr>
              <w:tab/>
              <w:t xml:space="preserve">altre tipologie di impianti, anche definite dalla corrispondente normativa regionale </w:t>
            </w:r>
            <w:r>
              <w:rPr>
                <w:rFonts w:ascii="Arial" w:hAnsi="Arial" w:cs="Arial"/>
                <w:b/>
                <w:color w:val="A6A6A6"/>
              </w:rPr>
              <w:t>(*)</w:t>
            </w:r>
            <w:r>
              <w:rPr>
                <w:rFonts w:ascii="Arial" w:hAnsi="Arial" w:cs="Arial"/>
              </w:rPr>
              <w:t xml:space="preserve"> </w:t>
            </w:r>
            <w:r>
              <w:rPr>
                <w:rFonts w:ascii="Arial" w:hAnsi="Arial" w:cs="Arial"/>
                <w:i/>
                <w:color w:val="808080"/>
                <w:sz w:val="22"/>
                <w:szCs w:val="22"/>
              </w:rPr>
              <w:t>_____________________</w:t>
            </w:r>
          </w:p>
        </w:tc>
      </w:tr>
      <w:tr w:rsidR="00D75480">
        <w:trPr>
          <w:trHeight w:val="1644"/>
        </w:trPr>
        <w:tc>
          <w:tcPr>
            <w:tcW w:w="9788" w:type="dxa"/>
            <w:tcBorders>
              <w:left w:val="single" w:sz="4" w:space="0" w:color="000000"/>
              <w:bottom w:val="single" w:sz="4" w:space="0" w:color="000000"/>
              <w:right w:val="single" w:sz="4" w:space="0" w:color="000000"/>
            </w:tcBorders>
            <w:shd w:val="clear" w:color="auto" w:fill="auto"/>
            <w:vAlign w:val="center"/>
          </w:tcPr>
          <w:p w:rsidR="00D75480" w:rsidRDefault="00D75480">
            <w:pPr>
              <w:ind w:left="993"/>
              <w:jc w:val="left"/>
            </w:pPr>
            <w:r>
              <w:rPr>
                <w:rFonts w:ascii="Arial" w:hAnsi="Arial" w:cs="Arial"/>
              </w:rPr>
              <w:t xml:space="preserve">pertanto, ai sensi del </w:t>
            </w:r>
            <w:proofErr w:type="spellStart"/>
            <w:r>
              <w:rPr>
                <w:rFonts w:ascii="Arial" w:hAnsi="Arial" w:cs="Arial"/>
                <w:b/>
              </w:rPr>
              <w:t>d.m.</w:t>
            </w:r>
            <w:proofErr w:type="spellEnd"/>
            <w:r>
              <w:rPr>
                <w:rFonts w:ascii="Arial" w:hAnsi="Arial" w:cs="Arial"/>
                <w:b/>
              </w:rPr>
              <w:t xml:space="preserve"> 22 gennaio 2008, n. 37</w:t>
            </w:r>
            <w:r>
              <w:rPr>
                <w:rFonts w:ascii="Arial" w:hAnsi="Arial" w:cs="Arial"/>
              </w:rPr>
              <w:t>, l’intervento proposto:</w:t>
            </w:r>
          </w:p>
          <w:p w:rsidR="00D75480" w:rsidRDefault="00D75480">
            <w:pPr>
              <w:jc w:val="left"/>
              <w:rPr>
                <w:rFonts w:ascii="Arial" w:hAnsi="Arial" w:cs="Arial"/>
              </w:rPr>
            </w:pPr>
          </w:p>
          <w:p w:rsidR="00D75480" w:rsidRDefault="00D75480" w:rsidP="00050D32">
            <w:pPr>
              <w:numPr>
                <w:ilvl w:val="0"/>
                <w:numId w:val="20"/>
              </w:numPr>
              <w:tabs>
                <w:tab w:val="left" w:pos="2977"/>
              </w:tabs>
              <w:spacing w:after="120"/>
              <w:ind w:left="3261" w:hanging="1276"/>
              <w:contextualSpacing/>
            </w:pPr>
            <w:r>
              <w:rPr>
                <w:rFonts w:ascii="Wingdings" w:eastAsia="Wingdings" w:hAnsi="Wingdings" w:cs="Wingdings"/>
              </w:rPr>
              <w:t></w:t>
            </w:r>
            <w:r>
              <w:rPr>
                <w:rFonts w:ascii="Arial" w:hAnsi="Arial" w:cs="Arial"/>
              </w:rPr>
              <w:tab/>
            </w:r>
            <w:r>
              <w:rPr>
                <w:rFonts w:ascii="Arial" w:hAnsi="Arial" w:cs="Arial"/>
                <w:b/>
              </w:rPr>
              <w:t xml:space="preserve">non è soggetto </w:t>
            </w:r>
            <w:r>
              <w:rPr>
                <w:rFonts w:ascii="Arial" w:hAnsi="Arial" w:cs="Arial"/>
              </w:rPr>
              <w:t>agli obblighi di presentazione del progetto</w:t>
            </w:r>
          </w:p>
          <w:p w:rsidR="00D75480" w:rsidRDefault="00D75480" w:rsidP="00050D32">
            <w:pPr>
              <w:numPr>
                <w:ilvl w:val="0"/>
                <w:numId w:val="20"/>
              </w:numPr>
              <w:tabs>
                <w:tab w:val="left" w:pos="2977"/>
              </w:tabs>
              <w:spacing w:after="120"/>
              <w:ind w:left="3261" w:hanging="1276"/>
              <w:contextualSpacing/>
            </w:pPr>
            <w:r>
              <w:rPr>
                <w:rFonts w:ascii="Wingdings" w:eastAsia="Wingdings" w:hAnsi="Wingdings" w:cs="Wingdings"/>
              </w:rPr>
              <w:t></w:t>
            </w:r>
            <w:r>
              <w:rPr>
                <w:rFonts w:ascii="Arial" w:hAnsi="Arial" w:cs="Arial"/>
              </w:rPr>
              <w:tab/>
            </w:r>
            <w:r>
              <w:rPr>
                <w:rFonts w:ascii="Arial" w:hAnsi="Arial" w:cs="Arial"/>
                <w:b/>
              </w:rPr>
              <w:t xml:space="preserve">è soggetto </w:t>
            </w:r>
            <w:r>
              <w:rPr>
                <w:rFonts w:ascii="Arial" w:hAnsi="Arial" w:cs="Arial"/>
              </w:rPr>
              <w:t>agli obblighi di presentazione del progetto e pertanto</w:t>
            </w:r>
          </w:p>
          <w:p w:rsidR="00D75480" w:rsidRDefault="00D75480">
            <w:pPr>
              <w:tabs>
                <w:tab w:val="left" w:pos="4395"/>
              </w:tabs>
              <w:spacing w:after="120"/>
              <w:ind w:left="4678"/>
              <w:contextualSpacing/>
            </w:pPr>
            <w:r>
              <w:rPr>
                <w:rFonts w:ascii="Wingdings" w:eastAsia="Wingdings" w:hAnsi="Wingdings" w:cs="Wingdings"/>
              </w:rPr>
              <w:t></w:t>
            </w:r>
            <w:r>
              <w:rPr>
                <w:rFonts w:ascii="Arial" w:hAnsi="Arial" w:cs="Arial"/>
              </w:rPr>
              <w:tab/>
            </w:r>
            <w:r>
              <w:rPr>
                <w:rFonts w:ascii="Arial" w:hAnsi="Arial" w:cs="Arial"/>
                <w:b/>
              </w:rPr>
              <w:t>allega</w:t>
            </w:r>
            <w:r>
              <w:rPr>
                <w:rFonts w:ascii="Arial" w:hAnsi="Arial" w:cs="Arial"/>
              </w:rPr>
              <w:t xml:space="preserve"> </w:t>
            </w:r>
            <w:r>
              <w:rPr>
                <w:rFonts w:ascii="Arial" w:hAnsi="Arial" w:cs="Arial"/>
                <w:b/>
              </w:rPr>
              <w:t>i relativi elaborati</w:t>
            </w:r>
          </w:p>
          <w:p w:rsidR="00D75480" w:rsidRDefault="00D75480">
            <w:pPr>
              <w:jc w:val="left"/>
              <w:rPr>
                <w:rFonts w:ascii="Arial" w:hAnsi="Arial" w:cs="Arial"/>
              </w:rPr>
            </w:pPr>
          </w:p>
        </w:tc>
      </w:tr>
    </w:tbl>
    <w:p w:rsidR="00D75480" w:rsidRDefault="00D75480">
      <w:pPr>
        <w:ind w:left="360"/>
        <w:rPr>
          <w:rFonts w:ascii="Arial" w:hAnsi="Arial" w:cs="Arial"/>
          <w:b/>
          <w:color w:val="808080"/>
          <w:highlight w:val="yellow"/>
        </w:rPr>
      </w:pPr>
    </w:p>
    <w:p w:rsidR="00D75480" w:rsidRDefault="00D75480" w:rsidP="00050D32">
      <w:pPr>
        <w:numPr>
          <w:ilvl w:val="0"/>
          <w:numId w:val="24"/>
        </w:numPr>
      </w:pPr>
      <w:r>
        <w:rPr>
          <w:rFonts w:ascii="Arial" w:hAnsi="Arial" w:cs="Arial"/>
          <w:b/>
          <w:color w:val="808080"/>
        </w:rPr>
        <w:t xml:space="preserve">Consumi energetici </w:t>
      </w:r>
    </w:p>
    <w:p w:rsidR="00D75480" w:rsidRDefault="00D75480">
      <w:pPr>
        <w:ind w:left="360"/>
        <w:rPr>
          <w:rFonts w:ascii="Arial" w:hAnsi="Arial" w:cs="Arial"/>
          <w:b/>
          <w:color w:val="808080"/>
        </w:rPr>
      </w:pPr>
    </w:p>
    <w:tbl>
      <w:tblPr>
        <w:tblW w:w="0" w:type="auto"/>
        <w:tblInd w:w="-5" w:type="dxa"/>
        <w:tblLayout w:type="fixed"/>
        <w:tblLook w:val="0000" w:firstRow="0" w:lastRow="0" w:firstColumn="0" w:lastColumn="0" w:noHBand="0" w:noVBand="0"/>
      </w:tblPr>
      <w:tblGrid>
        <w:gridCol w:w="9788"/>
      </w:tblGrid>
      <w:tr w:rsidR="00D75480">
        <w:trPr>
          <w:trHeight w:val="857"/>
        </w:trPr>
        <w:tc>
          <w:tcPr>
            <w:tcW w:w="9788" w:type="dxa"/>
            <w:tcBorders>
              <w:top w:val="single" w:sz="4" w:space="0" w:color="000000"/>
              <w:left w:val="single" w:sz="4" w:space="0" w:color="000000"/>
              <w:bottom w:val="single" w:sz="4" w:space="0" w:color="000000"/>
              <w:right w:val="single" w:sz="4" w:space="0" w:color="000000"/>
            </w:tcBorders>
            <w:shd w:val="clear" w:color="auto" w:fill="auto"/>
          </w:tcPr>
          <w:p w:rsidR="00D75480" w:rsidRDefault="00D75480">
            <w:pPr>
              <w:snapToGrid w:val="0"/>
            </w:pPr>
          </w:p>
          <w:p w:rsidR="00D75480" w:rsidRDefault="00D75480">
            <w:pPr>
              <w:spacing w:after="120"/>
              <w:contextualSpacing/>
            </w:pPr>
            <w:r>
              <w:rPr>
                <w:rFonts w:ascii="Arial" w:hAnsi="Arial" w:cs="Arial"/>
                <w:b/>
              </w:rPr>
              <w:t>che l’intervento, in materia di risparmio energetico,</w:t>
            </w:r>
          </w:p>
          <w:p w:rsidR="00D75480" w:rsidRDefault="00D75480" w:rsidP="00050D32">
            <w:pPr>
              <w:numPr>
                <w:ilvl w:val="0"/>
                <w:numId w:val="7"/>
              </w:numPr>
              <w:tabs>
                <w:tab w:val="left" w:pos="851"/>
              </w:tabs>
              <w:spacing w:after="120"/>
              <w:ind w:left="1134" w:hanging="850"/>
              <w:contextualSpacing/>
            </w:pPr>
            <w:r>
              <w:rPr>
                <w:rFonts w:ascii="Wingdings" w:eastAsia="Wingdings" w:hAnsi="Wingdings" w:cs="Wingdings"/>
              </w:rPr>
              <w:t></w:t>
            </w:r>
            <w:r>
              <w:rPr>
                <w:rFonts w:ascii="Arial" w:hAnsi="Arial" w:cs="Arial"/>
              </w:rPr>
              <w:tab/>
            </w:r>
            <w:r>
              <w:rPr>
                <w:rFonts w:ascii="Arial" w:hAnsi="Arial" w:cs="Arial"/>
                <w:b/>
              </w:rPr>
              <w:t>non è soggetto</w:t>
            </w:r>
            <w:r>
              <w:rPr>
                <w:rFonts w:ascii="Arial" w:hAnsi="Arial" w:cs="Arial"/>
              </w:rPr>
              <w:t xml:space="preserve"> al deposito del progetto e della relazione tecnica di cui all’articolo 125 del d.P.R. n. 380/2001 e del d.lgs. n. 192/2005</w:t>
            </w:r>
          </w:p>
          <w:p w:rsidR="00D75480" w:rsidRDefault="00D75480" w:rsidP="00050D32">
            <w:pPr>
              <w:numPr>
                <w:ilvl w:val="0"/>
                <w:numId w:val="7"/>
              </w:numPr>
              <w:tabs>
                <w:tab w:val="left" w:pos="851"/>
              </w:tabs>
              <w:spacing w:after="120"/>
              <w:ind w:left="1134" w:hanging="850"/>
              <w:contextualSpacing/>
            </w:pPr>
            <w:r>
              <w:rPr>
                <w:rFonts w:ascii="Wingdings" w:eastAsia="Wingdings" w:hAnsi="Wingdings" w:cs="Wingdings"/>
              </w:rPr>
              <w:t></w:t>
            </w:r>
            <w:r>
              <w:rPr>
                <w:rFonts w:ascii="Arial" w:hAnsi="Arial" w:cs="Arial"/>
              </w:rPr>
              <w:tab/>
            </w:r>
            <w:r>
              <w:rPr>
                <w:rFonts w:ascii="Arial" w:hAnsi="Arial" w:cs="Arial"/>
                <w:b/>
              </w:rPr>
              <w:t>è soggetto</w:t>
            </w:r>
            <w:r>
              <w:rPr>
                <w:rFonts w:ascii="Arial" w:hAnsi="Arial" w:cs="Arial"/>
              </w:rPr>
              <w:t xml:space="preserve"> al deposito del progetto e della relazione tecnica di cui all’articolo 125 del d.P.R. n. 380/2001 e del d.lgs. n. 192/2005, pertanto </w:t>
            </w:r>
          </w:p>
          <w:p w:rsidR="00D75480" w:rsidRDefault="00D75480" w:rsidP="00050D32">
            <w:pPr>
              <w:numPr>
                <w:ilvl w:val="0"/>
                <w:numId w:val="5"/>
              </w:numPr>
              <w:tabs>
                <w:tab w:val="left" w:pos="851"/>
                <w:tab w:val="left" w:pos="1843"/>
              </w:tabs>
              <w:spacing w:after="120"/>
              <w:ind w:left="2127" w:hanging="993"/>
              <w:contextualSpacing/>
            </w:pPr>
            <w:r>
              <w:rPr>
                <w:rFonts w:ascii="Wingdings" w:eastAsia="Wingdings" w:hAnsi="Wingdings" w:cs="Wingdings"/>
              </w:rPr>
              <w:t></w:t>
            </w:r>
            <w:r>
              <w:rPr>
                <w:rFonts w:ascii="Arial" w:hAnsi="Arial" w:cs="Arial"/>
              </w:rPr>
              <w:tab/>
            </w:r>
            <w:r>
              <w:rPr>
                <w:rFonts w:ascii="Arial" w:hAnsi="Arial" w:cs="Arial"/>
                <w:b/>
              </w:rPr>
              <w:t>si allega</w:t>
            </w:r>
            <w:r>
              <w:rPr>
                <w:rFonts w:ascii="Arial" w:hAnsi="Arial" w:cs="Arial"/>
              </w:rPr>
              <w:t xml:space="preserve"> </w:t>
            </w:r>
            <w:r>
              <w:rPr>
                <w:rFonts w:ascii="Arial" w:hAnsi="Arial" w:cs="Arial"/>
                <w:b/>
              </w:rPr>
              <w:t>la relazione tecnica</w:t>
            </w:r>
            <w:r>
              <w:rPr>
                <w:rFonts w:ascii="Arial" w:hAnsi="Arial" w:cs="Arial"/>
              </w:rPr>
              <w:t xml:space="preserve"> sul rispetto delle prescrizioni in materia di risparmio energetico e la documentazione richiesta dalla legge </w:t>
            </w:r>
          </w:p>
          <w:p w:rsidR="00D75480" w:rsidRDefault="00D75480">
            <w:pPr>
              <w:spacing w:after="120"/>
              <w:contextualSpacing/>
            </w:pPr>
            <w:r>
              <w:rPr>
                <w:rFonts w:ascii="Arial" w:hAnsi="Arial" w:cs="Arial"/>
                <w:b/>
              </w:rPr>
              <w:t>che l’intervento, in relazione agli obblighi in materia di fonti rinnovabili</w:t>
            </w:r>
          </w:p>
          <w:p w:rsidR="00D75480" w:rsidRDefault="00D75480" w:rsidP="00050D32">
            <w:pPr>
              <w:numPr>
                <w:ilvl w:val="1"/>
                <w:numId w:val="13"/>
              </w:numPr>
              <w:tabs>
                <w:tab w:val="left" w:pos="851"/>
              </w:tabs>
              <w:spacing w:after="120"/>
              <w:ind w:left="1134" w:hanging="850"/>
              <w:contextualSpacing/>
            </w:pPr>
            <w:r>
              <w:rPr>
                <w:rFonts w:ascii="Wingdings" w:eastAsia="Wingdings" w:hAnsi="Wingdings" w:cs="Wingdings"/>
              </w:rPr>
              <w:t></w:t>
            </w:r>
            <w:r>
              <w:rPr>
                <w:rFonts w:ascii="Arial" w:hAnsi="Arial" w:cs="Arial"/>
              </w:rPr>
              <w:tab/>
            </w:r>
            <w:r>
              <w:rPr>
                <w:rFonts w:ascii="Arial" w:hAnsi="Arial" w:cs="Arial"/>
                <w:b/>
              </w:rPr>
              <w:t>non è soggetto</w:t>
            </w:r>
            <w:r>
              <w:rPr>
                <w:rFonts w:ascii="Arial" w:hAnsi="Arial" w:cs="Arial"/>
              </w:rPr>
              <w:t xml:space="preserve"> all’applicazione del d.lgs. n. 28/2011, in quanto non riguarda edifici di nuova costruzione o edifici sottoposti ad una ristrutturazione rilevante</w:t>
            </w:r>
          </w:p>
          <w:p w:rsidR="00D75480" w:rsidRDefault="00D75480" w:rsidP="00050D32">
            <w:pPr>
              <w:numPr>
                <w:ilvl w:val="1"/>
                <w:numId w:val="13"/>
              </w:numPr>
              <w:tabs>
                <w:tab w:val="left" w:pos="851"/>
              </w:tabs>
              <w:spacing w:after="120"/>
              <w:ind w:left="1134" w:hanging="850"/>
              <w:contextualSpacing/>
            </w:pPr>
            <w:r>
              <w:rPr>
                <w:rFonts w:ascii="Wingdings" w:eastAsia="Wingdings" w:hAnsi="Wingdings" w:cs="Wingdings"/>
              </w:rPr>
              <w:t></w:t>
            </w:r>
            <w:r>
              <w:rPr>
                <w:rFonts w:ascii="Arial" w:hAnsi="Arial" w:cs="Arial"/>
              </w:rPr>
              <w:tab/>
            </w:r>
            <w:r>
              <w:rPr>
                <w:rFonts w:ascii="Arial" w:hAnsi="Arial" w:cs="Arial"/>
                <w:b/>
              </w:rPr>
              <w:t>è soggetto</w:t>
            </w:r>
            <w:r>
              <w:rPr>
                <w:rFonts w:ascii="Arial" w:hAnsi="Arial" w:cs="Arial"/>
              </w:rPr>
              <w:t xml:space="preserve"> all’applicazione del d.lgs. n. 28/2011, pertanto </w:t>
            </w:r>
          </w:p>
          <w:p w:rsidR="00D75480" w:rsidRDefault="00D75480" w:rsidP="00050D32">
            <w:pPr>
              <w:numPr>
                <w:ilvl w:val="0"/>
                <w:numId w:val="2"/>
              </w:numPr>
              <w:tabs>
                <w:tab w:val="left" w:pos="1843"/>
              </w:tabs>
              <w:spacing w:after="120"/>
              <w:ind w:left="2127" w:hanging="993"/>
              <w:contextualSpacing/>
            </w:pPr>
            <w:r>
              <w:rPr>
                <w:rFonts w:ascii="Wingdings" w:eastAsia="Wingdings" w:hAnsi="Wingdings" w:cs="Wingdings"/>
              </w:rPr>
              <w:t></w:t>
            </w:r>
            <w:r>
              <w:rPr>
                <w:rFonts w:ascii="Arial" w:hAnsi="Arial" w:cs="Arial"/>
              </w:rPr>
              <w:tab/>
              <w:t>il</w:t>
            </w:r>
            <w:r>
              <w:rPr>
                <w:rFonts w:ascii="Arial" w:hAnsi="Arial" w:cs="Arial"/>
                <w:b/>
              </w:rPr>
              <w:t xml:space="preserve"> </w:t>
            </w:r>
            <w:r>
              <w:rPr>
                <w:rFonts w:ascii="Arial" w:hAnsi="Arial" w:cs="Arial"/>
              </w:rPr>
              <w:t xml:space="preserve">rispetto delle prescrizioni in materia di utilizzo di fonti di energia rinnovabili </w:t>
            </w:r>
            <w:r>
              <w:rPr>
                <w:rFonts w:ascii="Arial" w:hAnsi="Arial" w:cs="Arial"/>
                <w:b/>
              </w:rPr>
              <w:t>è</w:t>
            </w:r>
            <w:r>
              <w:rPr>
                <w:rFonts w:ascii="Arial" w:hAnsi="Arial" w:cs="Arial"/>
              </w:rPr>
              <w:t xml:space="preserve"> </w:t>
            </w:r>
            <w:r>
              <w:rPr>
                <w:rFonts w:ascii="Arial" w:hAnsi="Arial" w:cs="Arial"/>
                <w:b/>
              </w:rPr>
              <w:t>indicato negli elaborati progettuali e nella relazione tecnica</w:t>
            </w:r>
            <w:r>
              <w:rPr>
                <w:rFonts w:ascii="Arial" w:hAnsi="Arial" w:cs="Arial"/>
              </w:rPr>
              <w:t xml:space="preserve"> prevista dall’articolo 125 del d.P.R. n. 380/2001 e dal d.lgs. n. 192/2005 in materia di risparmio energetico</w:t>
            </w:r>
          </w:p>
          <w:p w:rsidR="00D75480" w:rsidRDefault="00D75480" w:rsidP="00050D32">
            <w:pPr>
              <w:numPr>
                <w:ilvl w:val="0"/>
                <w:numId w:val="2"/>
              </w:numPr>
              <w:tabs>
                <w:tab w:val="left" w:pos="1843"/>
              </w:tabs>
              <w:spacing w:after="120"/>
              <w:ind w:left="2127" w:hanging="993"/>
              <w:contextualSpacing/>
            </w:pPr>
            <w:r>
              <w:rPr>
                <w:rFonts w:ascii="Wingdings" w:eastAsia="Wingdings" w:hAnsi="Wingdings" w:cs="Wingdings"/>
              </w:rPr>
              <w:t></w:t>
            </w:r>
            <w:r>
              <w:rPr>
                <w:rFonts w:ascii="Arial" w:hAnsi="Arial" w:cs="Arial"/>
              </w:rPr>
              <w:tab/>
            </w:r>
            <w:r>
              <w:rPr>
                <w:rFonts w:ascii="Arial" w:hAnsi="Arial" w:cs="Arial"/>
                <w:b/>
              </w:rPr>
              <w:t>l’impossibilità tecnica</w:t>
            </w:r>
            <w:r>
              <w:rPr>
                <w:rFonts w:ascii="Arial" w:hAnsi="Arial" w:cs="Arial"/>
              </w:rPr>
              <w:t xml:space="preserve"> di ottemperare, in tutto o in parte, agli obblighi previsti, </w:t>
            </w:r>
            <w:r>
              <w:rPr>
                <w:rFonts w:ascii="Arial" w:hAnsi="Arial" w:cs="Arial"/>
                <w:b/>
              </w:rPr>
              <w:t>è evidenziata nella relazione tecnica</w:t>
            </w:r>
            <w:r>
              <w:rPr>
                <w:rFonts w:ascii="Arial" w:hAnsi="Arial" w:cs="Arial"/>
              </w:rPr>
              <w:t xml:space="preserve"> dovuta ai sensi dell’articolo 125 del d.P.R. n. 380/2001 e del d.lgs. n. 192/2005, con l’indicazione della non fattibilità di tutte le diverse opzioni tecnologiche disponibili</w:t>
            </w:r>
          </w:p>
          <w:p w:rsidR="00D75480" w:rsidRDefault="00D75480">
            <w:pPr>
              <w:tabs>
                <w:tab w:val="left" w:pos="1843"/>
              </w:tabs>
              <w:spacing w:after="120"/>
              <w:contextualSpacing/>
            </w:pPr>
            <w:r>
              <w:rPr>
                <w:rFonts w:ascii="Arial" w:hAnsi="Arial" w:cs="Arial"/>
                <w:b/>
              </w:rPr>
              <w:t xml:space="preserve">che l’intervento </w:t>
            </w:r>
            <w:r>
              <w:rPr>
                <w:rFonts w:ascii="Arial" w:hAnsi="Arial" w:cs="Arial"/>
                <w:b/>
                <w:bCs/>
              </w:rPr>
              <w:t>in relazione al miglioramento energetico degli edifici</w:t>
            </w:r>
            <w:r>
              <w:rPr>
                <w:rFonts w:ascii="Arial" w:hAnsi="Arial" w:cs="Arial"/>
                <w:b/>
              </w:rPr>
              <w:t>:</w:t>
            </w:r>
          </w:p>
          <w:p w:rsidR="00D75480" w:rsidRDefault="00D75480">
            <w:pPr>
              <w:tabs>
                <w:tab w:val="left" w:pos="1843"/>
              </w:tabs>
              <w:spacing w:after="120"/>
              <w:contextualSpacing/>
              <w:rPr>
                <w:rFonts w:ascii="Arial" w:hAnsi="Arial" w:cs="Arial"/>
                <w:b/>
              </w:rPr>
            </w:pPr>
          </w:p>
          <w:p w:rsidR="00D75480" w:rsidRDefault="00D75480" w:rsidP="00050D32">
            <w:pPr>
              <w:numPr>
                <w:ilvl w:val="0"/>
                <w:numId w:val="26"/>
              </w:numPr>
              <w:tabs>
                <w:tab w:val="left" w:pos="851"/>
              </w:tabs>
              <w:spacing w:after="120"/>
              <w:ind w:left="1134" w:hanging="850"/>
              <w:contextualSpacing/>
            </w:pPr>
            <w:r>
              <w:rPr>
                <w:rFonts w:ascii="Wingdings" w:eastAsia="Wingdings" w:hAnsi="Wingdings" w:cs="Wingdings"/>
              </w:rPr>
              <w:t></w:t>
            </w:r>
            <w:r>
              <w:rPr>
                <w:rFonts w:ascii="Arial" w:eastAsia="Arial" w:hAnsi="Arial" w:cs="Arial"/>
              </w:rPr>
              <w:t xml:space="preserve"> </w:t>
            </w:r>
            <w:r>
              <w:rPr>
                <w:rFonts w:ascii="Arial" w:hAnsi="Arial" w:cs="Arial"/>
              </w:rPr>
              <w:t xml:space="preserve">ricade nell’articolo 14, comma </w:t>
            </w:r>
            <w:proofErr w:type="gramStart"/>
            <w:r>
              <w:rPr>
                <w:rFonts w:ascii="Arial" w:hAnsi="Arial" w:cs="Arial"/>
              </w:rPr>
              <w:t>6,  del</w:t>
            </w:r>
            <w:proofErr w:type="gramEnd"/>
            <w:r>
              <w:rPr>
                <w:rFonts w:ascii="Arial" w:hAnsi="Arial" w:cs="Arial"/>
              </w:rPr>
              <w:t xml:space="preserve"> d.lgs. n. 102/2014 in merito al computo degli spessori delle murature, nonché alla deroga alle distanze minime e alle altezze massime degli edifici, pertanto:</w:t>
            </w:r>
          </w:p>
          <w:p w:rsidR="00D75480" w:rsidRDefault="00D75480" w:rsidP="00050D32">
            <w:pPr>
              <w:numPr>
                <w:ilvl w:val="0"/>
                <w:numId w:val="6"/>
              </w:numPr>
              <w:tabs>
                <w:tab w:val="left" w:pos="851"/>
              </w:tabs>
              <w:spacing w:after="120"/>
              <w:ind w:left="1843" w:hanging="709"/>
              <w:contextualSpacing/>
            </w:pPr>
            <w:r>
              <w:rPr>
                <w:rFonts w:ascii="Wingdings" w:eastAsia="Wingdings" w:hAnsi="Wingdings" w:cs="Wingdings"/>
              </w:rPr>
              <w:t></w:t>
            </w:r>
            <w:r>
              <w:rPr>
                <w:rFonts w:ascii="Arial" w:eastAsia="Arial" w:hAnsi="Arial" w:cs="Arial"/>
              </w:rPr>
              <w:t xml:space="preserve"> </w:t>
            </w:r>
            <w:r>
              <w:rPr>
                <w:rFonts w:ascii="Arial" w:hAnsi="Arial" w:cs="Arial"/>
              </w:rPr>
              <w:t>si certifica nella relazione tecnica una riduzione minima del 20 per cento dell’indice di prestazione energetica previsto dal d.lgs. n. 192/2005</w:t>
            </w:r>
          </w:p>
          <w:p w:rsidR="00D75480" w:rsidRDefault="00D75480">
            <w:pPr>
              <w:tabs>
                <w:tab w:val="left" w:pos="851"/>
              </w:tabs>
              <w:spacing w:after="120"/>
              <w:ind w:left="1843"/>
              <w:contextualSpacing/>
              <w:rPr>
                <w:rFonts w:ascii="Arial" w:hAnsi="Arial" w:cs="Arial"/>
              </w:rPr>
            </w:pPr>
          </w:p>
          <w:p w:rsidR="00D75480" w:rsidRDefault="00D75480" w:rsidP="00050D32">
            <w:pPr>
              <w:numPr>
                <w:ilvl w:val="0"/>
                <w:numId w:val="15"/>
              </w:numPr>
              <w:tabs>
                <w:tab w:val="left" w:pos="851"/>
              </w:tabs>
              <w:spacing w:after="120"/>
              <w:contextualSpacing/>
            </w:pPr>
            <w:r>
              <w:rPr>
                <w:rFonts w:ascii="Wingdings" w:eastAsia="Wingdings" w:hAnsi="Wingdings" w:cs="Wingdings"/>
              </w:rPr>
              <w:t></w:t>
            </w:r>
            <w:r>
              <w:rPr>
                <w:rFonts w:ascii="Arial" w:eastAsia="Arial" w:hAnsi="Arial" w:cs="Arial"/>
              </w:rPr>
              <w:t xml:space="preserve"> </w:t>
            </w:r>
            <w:r>
              <w:rPr>
                <w:rFonts w:ascii="Arial" w:hAnsi="Arial" w:cs="Arial"/>
              </w:rPr>
              <w:t xml:space="preserve">ricade nell’articolo 14, comma 7, del d.lgs. n. 102/2014 in merito </w:t>
            </w:r>
            <w:proofErr w:type="gramStart"/>
            <w:r>
              <w:rPr>
                <w:rFonts w:ascii="Arial" w:hAnsi="Arial" w:cs="Arial"/>
              </w:rPr>
              <w:t>alle deroga</w:t>
            </w:r>
            <w:proofErr w:type="gramEnd"/>
            <w:r>
              <w:rPr>
                <w:rFonts w:ascii="Arial" w:hAnsi="Arial" w:cs="Arial"/>
              </w:rPr>
              <w:t xml:space="preserve"> alle distanze minime e alle altezze massime degli edifici, pertanto:</w:t>
            </w:r>
          </w:p>
          <w:p w:rsidR="00D75480" w:rsidRDefault="00D75480" w:rsidP="00050D32">
            <w:pPr>
              <w:numPr>
                <w:ilvl w:val="0"/>
                <w:numId w:val="22"/>
              </w:numPr>
              <w:ind w:left="1843" w:hanging="709"/>
            </w:pPr>
            <w:r>
              <w:rPr>
                <w:rFonts w:ascii="Wingdings" w:eastAsia="Wingdings" w:hAnsi="Wingdings" w:cs="Wingdings"/>
              </w:rPr>
              <w:t></w:t>
            </w:r>
            <w:r>
              <w:rPr>
                <w:rFonts w:ascii="Arial" w:eastAsia="Arial" w:hAnsi="Arial" w:cs="Arial"/>
              </w:rPr>
              <w:t xml:space="preserve"> </w:t>
            </w:r>
            <w:r>
              <w:rPr>
                <w:rFonts w:ascii="Arial" w:hAnsi="Arial" w:cs="Arial"/>
              </w:rPr>
              <w:t>si certifica nella relazione tecnica una riduzione minima del 10 per cento del limite di trasmittanza previsto dal d.lgs. n. 192/2005</w:t>
            </w:r>
          </w:p>
          <w:p w:rsidR="00D75480" w:rsidRDefault="00D75480">
            <w:pPr>
              <w:ind w:left="2520"/>
              <w:rPr>
                <w:rFonts w:ascii="Arial" w:hAnsi="Arial" w:cs="Arial"/>
              </w:rPr>
            </w:pPr>
          </w:p>
          <w:p w:rsidR="00D75480" w:rsidRDefault="00D75480" w:rsidP="00050D32">
            <w:pPr>
              <w:numPr>
                <w:ilvl w:val="0"/>
                <w:numId w:val="4"/>
              </w:numPr>
              <w:ind w:hanging="218"/>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w:t>
            </w:r>
            <w:r>
              <w:rPr>
                <w:rFonts w:ascii="Arial" w:hAnsi="Arial" w:cs="Arial"/>
              </w:rPr>
              <w:t>ricade nell’articolo 12, comma 1, del d.lgs. n. 28/2011 in merito al bonus volumetrico del 5 per cento, pertanto:</w:t>
            </w:r>
          </w:p>
          <w:p w:rsidR="00D75480" w:rsidRDefault="00D75480" w:rsidP="00050D32">
            <w:pPr>
              <w:numPr>
                <w:ilvl w:val="0"/>
                <w:numId w:val="14"/>
              </w:numPr>
              <w:ind w:left="1843" w:hanging="709"/>
            </w:pPr>
            <w:r>
              <w:rPr>
                <w:rFonts w:ascii="Wingdings" w:eastAsia="Wingdings" w:hAnsi="Wingdings" w:cs="Wingdings"/>
              </w:rPr>
              <w:t></w:t>
            </w:r>
            <w:r>
              <w:rPr>
                <w:rFonts w:ascii="Arial" w:hAnsi="Arial" w:cs="Arial"/>
              </w:rPr>
              <w:t>si certifica nella relazione tecnica una copertura dei consumi di calore, di elettricità e per il raffrescamento, mediante energia prodotta da fonti rinnovabili, in misura superiore di almeno il 30 per cento rispetto ai valori minimi obbligatori di cui all’allegato 3 del d.lgs. n. 28/2011</w:t>
            </w:r>
          </w:p>
          <w:p w:rsidR="00D75480" w:rsidRDefault="00D75480">
            <w:pPr>
              <w:tabs>
                <w:tab w:val="left" w:pos="1843"/>
              </w:tabs>
              <w:spacing w:after="120"/>
              <w:ind w:left="1134"/>
              <w:contextualSpacing/>
              <w:rPr>
                <w:rFonts w:ascii="Arial" w:hAnsi="Arial" w:cs="Arial"/>
                <w:b/>
              </w:rPr>
            </w:pPr>
          </w:p>
        </w:tc>
      </w:tr>
    </w:tbl>
    <w:p w:rsidR="00D75480" w:rsidRDefault="00D75480">
      <w:pPr>
        <w:rPr>
          <w:rFonts w:ascii="Arial" w:hAnsi="Arial" w:cs="Arial"/>
        </w:rPr>
      </w:pPr>
    </w:p>
    <w:p w:rsidR="00D75480" w:rsidRDefault="00D75480">
      <w:pPr>
        <w:jc w:val="center"/>
      </w:pPr>
      <w:r>
        <w:rPr>
          <w:rFonts w:ascii="Arial" w:hAnsi="Arial" w:cs="Arial"/>
          <w:b/>
          <w:sz w:val="22"/>
        </w:rPr>
        <w:t>ALTRE SEGNALAZIONI, COMUNICAZIONI, ASSEVERAZIONI E ISTANZE</w:t>
      </w:r>
    </w:p>
    <w:p w:rsidR="00D75480" w:rsidRDefault="00D75480"/>
    <w:p w:rsidR="00D75480" w:rsidRDefault="00D75480" w:rsidP="00050D32">
      <w:pPr>
        <w:numPr>
          <w:ilvl w:val="0"/>
          <w:numId w:val="24"/>
        </w:numPr>
      </w:pPr>
      <w:r>
        <w:rPr>
          <w:rFonts w:ascii="Arial" w:hAnsi="Arial" w:cs="Arial"/>
          <w:b/>
          <w:color w:val="808080"/>
        </w:rPr>
        <w:t xml:space="preserve">Tutela dall’inquinamento acustico </w:t>
      </w:r>
    </w:p>
    <w:p w:rsidR="00D75480" w:rsidRDefault="00D75480">
      <w:pPr>
        <w:ind w:left="360"/>
        <w:rPr>
          <w:rFonts w:ascii="Arial" w:hAnsi="Arial" w:cs="Arial"/>
          <w:b/>
          <w:color w:val="808080"/>
        </w:rPr>
      </w:pPr>
    </w:p>
    <w:tbl>
      <w:tblPr>
        <w:tblW w:w="0" w:type="auto"/>
        <w:tblInd w:w="-5" w:type="dxa"/>
        <w:tblLayout w:type="fixed"/>
        <w:tblLook w:val="0000" w:firstRow="0" w:lastRow="0" w:firstColumn="0" w:lastColumn="0" w:noHBand="0" w:noVBand="0"/>
      </w:tblPr>
      <w:tblGrid>
        <w:gridCol w:w="9788"/>
      </w:tblGrid>
      <w:tr w:rsidR="00D75480" w:rsidTr="008E1EB3">
        <w:trPr>
          <w:trHeight w:val="5103"/>
        </w:trPr>
        <w:tc>
          <w:tcPr>
            <w:tcW w:w="9788" w:type="dxa"/>
            <w:tcBorders>
              <w:top w:val="single" w:sz="4" w:space="0" w:color="000000"/>
              <w:left w:val="single" w:sz="4" w:space="0" w:color="000000"/>
              <w:bottom w:val="single" w:sz="4" w:space="0" w:color="000000"/>
              <w:right w:val="single" w:sz="4" w:space="0" w:color="000000"/>
            </w:tcBorders>
            <w:shd w:val="clear" w:color="auto" w:fill="auto"/>
          </w:tcPr>
          <w:p w:rsidR="00D75480" w:rsidRDefault="00D75480">
            <w:pPr>
              <w:snapToGrid w:val="0"/>
            </w:pPr>
          </w:p>
          <w:p w:rsidR="00D75480" w:rsidRDefault="00D75480">
            <w:pPr>
              <w:spacing w:after="120"/>
              <w:contextualSpacing/>
            </w:pPr>
            <w:r>
              <w:rPr>
                <w:rFonts w:ascii="Arial" w:hAnsi="Arial" w:cs="Arial"/>
                <w:b/>
              </w:rPr>
              <w:t>che l’intervento</w:t>
            </w:r>
          </w:p>
          <w:p w:rsidR="00D75480" w:rsidRDefault="00D75480" w:rsidP="00050D32">
            <w:pPr>
              <w:numPr>
                <w:ilvl w:val="0"/>
                <w:numId w:val="12"/>
              </w:numPr>
              <w:spacing w:after="120"/>
              <w:ind w:left="1134" w:hanging="850"/>
              <w:contextualSpacing/>
            </w:pPr>
            <w:r>
              <w:rPr>
                <w:rFonts w:ascii="Wingdings" w:eastAsia="Wingdings" w:hAnsi="Wingdings" w:cs="Wingdings"/>
              </w:rPr>
              <w:t></w:t>
            </w:r>
            <w:r>
              <w:rPr>
                <w:rFonts w:ascii="Arial" w:hAnsi="Arial" w:cs="Arial"/>
              </w:rPr>
              <w:tab/>
            </w:r>
            <w:r>
              <w:rPr>
                <w:rFonts w:ascii="Arial" w:hAnsi="Arial" w:cs="Arial"/>
                <w:b/>
              </w:rPr>
              <w:t>non rientra</w:t>
            </w:r>
            <w:r>
              <w:rPr>
                <w:rFonts w:ascii="Arial" w:hAnsi="Arial" w:cs="Arial"/>
              </w:rPr>
              <w:t xml:space="preserve"> nell’ambito di applicazione dell’articolo 8 della l. n. 447/1995</w:t>
            </w:r>
          </w:p>
          <w:p w:rsidR="00D75480" w:rsidRDefault="00D75480" w:rsidP="00050D32">
            <w:pPr>
              <w:numPr>
                <w:ilvl w:val="0"/>
                <w:numId w:val="12"/>
              </w:numPr>
              <w:spacing w:after="120"/>
              <w:ind w:left="1134" w:hanging="850"/>
              <w:contextualSpacing/>
            </w:pPr>
            <w:r>
              <w:rPr>
                <w:rFonts w:ascii="Wingdings" w:eastAsia="Wingdings" w:hAnsi="Wingdings" w:cs="Wingdings"/>
              </w:rPr>
              <w:t></w:t>
            </w:r>
            <w:r>
              <w:rPr>
                <w:rFonts w:ascii="Arial" w:hAnsi="Arial" w:cs="Arial"/>
              </w:rPr>
              <w:tab/>
            </w:r>
            <w:r>
              <w:rPr>
                <w:rFonts w:ascii="Arial" w:hAnsi="Arial" w:cs="Arial"/>
                <w:b/>
              </w:rPr>
              <w:t>rientra</w:t>
            </w:r>
            <w:r>
              <w:rPr>
                <w:rFonts w:ascii="Arial" w:hAnsi="Arial" w:cs="Arial"/>
              </w:rPr>
              <w:t xml:space="preserve"> nell’ambito di applicazione dell’articolo 8 della l. n. 447/1995, integrato con i contenuti dell’articolo 4 del d.P.R. n. 227/2011 e </w:t>
            </w:r>
            <w:r>
              <w:rPr>
                <w:rFonts w:ascii="Arial" w:hAnsi="Arial" w:cs="Arial"/>
                <w:b/>
              </w:rPr>
              <w:t>si allega</w:t>
            </w:r>
            <w:r>
              <w:rPr>
                <w:rFonts w:ascii="Arial" w:hAnsi="Arial" w:cs="Arial"/>
              </w:rPr>
              <w:t>:</w:t>
            </w:r>
          </w:p>
          <w:p w:rsidR="00D75480" w:rsidRDefault="00D75480" w:rsidP="00050D32">
            <w:pPr>
              <w:numPr>
                <w:ilvl w:val="0"/>
                <w:numId w:val="3"/>
              </w:numPr>
              <w:tabs>
                <w:tab w:val="left" w:pos="1843"/>
              </w:tabs>
              <w:spacing w:after="120"/>
              <w:ind w:left="2127" w:hanging="992"/>
              <w:contextualSpacing/>
            </w:pPr>
            <w:r>
              <w:rPr>
                <w:rFonts w:ascii="Wingdings" w:eastAsia="Wingdings" w:hAnsi="Wingdings" w:cs="Wingdings"/>
              </w:rPr>
              <w:t></w:t>
            </w:r>
            <w:r>
              <w:rPr>
                <w:rFonts w:ascii="Arial" w:hAnsi="Arial" w:cs="Arial"/>
              </w:rPr>
              <w:tab/>
              <w:t xml:space="preserve">documentazione di impatto </w:t>
            </w:r>
            <w:proofErr w:type="gramStart"/>
            <w:r>
              <w:rPr>
                <w:rFonts w:ascii="Arial" w:hAnsi="Arial" w:cs="Arial"/>
              </w:rPr>
              <w:t>acustico  (</w:t>
            </w:r>
            <w:proofErr w:type="gramEnd"/>
            <w:r>
              <w:rPr>
                <w:rFonts w:ascii="Arial" w:hAnsi="Arial" w:cs="Arial"/>
              </w:rPr>
              <w:t>art. 8, commi 2 e 4, l. n. 447/1995)</w:t>
            </w:r>
          </w:p>
          <w:p w:rsidR="00D75480" w:rsidRDefault="00D75480" w:rsidP="00050D32">
            <w:pPr>
              <w:numPr>
                <w:ilvl w:val="0"/>
                <w:numId w:val="3"/>
              </w:numPr>
              <w:tabs>
                <w:tab w:val="left" w:pos="1843"/>
              </w:tabs>
              <w:spacing w:after="120"/>
              <w:ind w:left="2127" w:hanging="992"/>
              <w:contextualSpacing/>
            </w:pPr>
            <w:r>
              <w:rPr>
                <w:rFonts w:ascii="Wingdings" w:eastAsia="Wingdings" w:hAnsi="Wingdings" w:cs="Wingdings"/>
              </w:rPr>
              <w:t></w:t>
            </w:r>
            <w:r>
              <w:rPr>
                <w:rFonts w:ascii="Arial" w:hAnsi="Arial" w:cs="Arial"/>
              </w:rPr>
              <w:tab/>
              <w:t>valutazione previsionale di clima acustico (art. 8, comma 3, l. n. 447/1995)</w:t>
            </w:r>
          </w:p>
          <w:p w:rsidR="00D75480" w:rsidRDefault="00D75480" w:rsidP="00050D32">
            <w:pPr>
              <w:numPr>
                <w:ilvl w:val="0"/>
                <w:numId w:val="3"/>
              </w:numPr>
              <w:tabs>
                <w:tab w:val="left" w:pos="1843"/>
              </w:tabs>
              <w:spacing w:after="120"/>
              <w:ind w:left="2127" w:hanging="992"/>
              <w:contextualSpacing/>
            </w:pPr>
            <w:r>
              <w:rPr>
                <w:rFonts w:ascii="Wingdings" w:eastAsia="Wingdings" w:hAnsi="Wingdings" w:cs="Wingdings"/>
              </w:rPr>
              <w:t></w:t>
            </w:r>
            <w:r>
              <w:rPr>
                <w:rFonts w:ascii="Arial" w:hAnsi="Arial" w:cs="Arial"/>
              </w:rPr>
              <w:tab/>
              <w:t xml:space="preserve">dichiarazione sostitutiva dell’atto di notorietà, a firma del titolare, relativa al rispetto dei limiti stabiliti dal documento di classificazione acustica del territorio comunale di riferimento ovvero, ove questo non sia stato adottato, ai limiti individuati dal </w:t>
            </w:r>
            <w:proofErr w:type="spellStart"/>
            <w:r>
              <w:rPr>
                <w:rFonts w:ascii="Arial" w:hAnsi="Arial" w:cs="Arial"/>
              </w:rPr>
              <w:t>d.P.C.M</w:t>
            </w:r>
            <w:proofErr w:type="spellEnd"/>
            <w:r>
              <w:rPr>
                <w:rFonts w:ascii="Arial" w:hAnsi="Arial" w:cs="Arial"/>
              </w:rPr>
              <w:t>. 14 novembre 1997 (art. 4, commi 1 e 2, d.P.R. n. 227/2011)</w:t>
            </w:r>
          </w:p>
          <w:p w:rsidR="00D75480" w:rsidRDefault="00D75480" w:rsidP="00050D32">
            <w:pPr>
              <w:numPr>
                <w:ilvl w:val="0"/>
                <w:numId w:val="3"/>
              </w:numPr>
              <w:tabs>
                <w:tab w:val="left" w:pos="1843"/>
              </w:tabs>
              <w:spacing w:after="120"/>
              <w:ind w:left="2127" w:hanging="992"/>
              <w:contextualSpacing/>
            </w:pPr>
            <w:r>
              <w:rPr>
                <w:rFonts w:ascii="Wingdings" w:eastAsia="Wingdings" w:hAnsi="Wingdings" w:cs="Wingdings"/>
              </w:rPr>
              <w:t></w:t>
            </w:r>
            <w:r>
              <w:rPr>
                <w:rFonts w:ascii="Arial" w:hAnsi="Arial" w:cs="Arial"/>
              </w:rPr>
              <w:tab/>
              <w:t xml:space="preserve">la documentazione di previsione di impatto acustico con l’indicazione delle misure previste per ridurre o eliminare le emissioni sonore, nel caso in cui i valori di emissioni sono superiori a quelli della zonizzazione acustica comunale o a quelli individuati dal </w:t>
            </w:r>
            <w:proofErr w:type="spellStart"/>
            <w:r>
              <w:rPr>
                <w:rFonts w:ascii="Arial" w:hAnsi="Arial" w:cs="Arial"/>
              </w:rPr>
              <w:t>d.P.C.M</w:t>
            </w:r>
            <w:proofErr w:type="spellEnd"/>
            <w:r>
              <w:rPr>
                <w:rFonts w:ascii="Arial" w:hAnsi="Arial" w:cs="Arial"/>
              </w:rPr>
              <w:t>. 14 novembre 1997 (art. 8, comma 6, l. n. 447/1995) ai fini del rilascio del nulla-osta da parte del Comune (art. 8, comma 6, l. n. 447/1995)</w:t>
            </w:r>
          </w:p>
          <w:p w:rsidR="00D75480" w:rsidRDefault="00D75480">
            <w:pPr>
              <w:tabs>
                <w:tab w:val="left" w:pos="1843"/>
              </w:tabs>
              <w:spacing w:after="120"/>
              <w:ind w:left="2127"/>
              <w:contextualSpacing/>
              <w:rPr>
                <w:rFonts w:ascii="Arial" w:hAnsi="Arial" w:cs="Arial"/>
              </w:rPr>
            </w:pPr>
          </w:p>
          <w:p w:rsidR="00D75480" w:rsidRDefault="00D75480">
            <w:pPr>
              <w:tabs>
                <w:tab w:val="left" w:pos="1843"/>
              </w:tabs>
              <w:spacing w:after="120"/>
              <w:ind w:left="284"/>
              <w:contextualSpacing/>
            </w:pPr>
            <w:r>
              <w:rPr>
                <w:rFonts w:ascii="Arial" w:hAnsi="Arial" w:cs="Arial"/>
                <w:color w:val="808080"/>
              </w:rPr>
              <w:t xml:space="preserve">7.3   </w:t>
            </w:r>
            <w:r>
              <w:rPr>
                <w:rFonts w:ascii="Wingdings" w:eastAsia="Wingdings" w:hAnsi="Wingdings" w:cs="Wingdings"/>
              </w:rPr>
              <w:t></w:t>
            </w:r>
            <w:r>
              <w:rPr>
                <w:rFonts w:ascii="Arial" w:hAnsi="Arial" w:cs="Arial"/>
              </w:rPr>
              <w:t xml:space="preserve">       non rientra nell’ambito </w:t>
            </w:r>
            <w:proofErr w:type="gramStart"/>
            <w:r>
              <w:rPr>
                <w:rFonts w:ascii="Arial" w:hAnsi="Arial" w:cs="Arial"/>
              </w:rPr>
              <w:t>dell’applicazione  del</w:t>
            </w:r>
            <w:proofErr w:type="gramEnd"/>
            <w:r>
              <w:rPr>
                <w:rFonts w:ascii="Arial" w:hAnsi="Arial" w:cs="Arial"/>
              </w:rPr>
              <w:t xml:space="preserve"> </w:t>
            </w:r>
            <w:proofErr w:type="spellStart"/>
            <w:r>
              <w:rPr>
                <w:rFonts w:ascii="Arial" w:hAnsi="Arial" w:cs="Arial"/>
              </w:rPr>
              <w:t>d.P.C.M</w:t>
            </w:r>
            <w:proofErr w:type="spellEnd"/>
            <w:r>
              <w:rPr>
                <w:rFonts w:ascii="Arial" w:hAnsi="Arial" w:cs="Arial"/>
              </w:rPr>
              <w:t>. 5 dicembre 1997</w:t>
            </w:r>
          </w:p>
          <w:p w:rsidR="00D75480" w:rsidRDefault="00D75480">
            <w:pPr>
              <w:tabs>
                <w:tab w:val="left" w:pos="1843"/>
              </w:tabs>
              <w:spacing w:after="120"/>
              <w:ind w:left="284"/>
              <w:contextualSpacing/>
              <w:rPr>
                <w:rFonts w:ascii="Arial" w:hAnsi="Arial" w:cs="Arial"/>
              </w:rPr>
            </w:pPr>
            <w:r>
              <w:rPr>
                <w:rFonts w:ascii="Arial" w:hAnsi="Arial" w:cs="Arial"/>
                <w:color w:val="808080"/>
              </w:rPr>
              <w:t xml:space="preserve">7.4   </w:t>
            </w:r>
            <w:r>
              <w:rPr>
                <w:rFonts w:ascii="Wingdings" w:eastAsia="Wingdings" w:hAnsi="Wingdings" w:cs="Wingdings"/>
              </w:rPr>
              <w:t></w:t>
            </w:r>
            <w:r>
              <w:rPr>
                <w:rFonts w:ascii="Arial" w:hAnsi="Arial" w:cs="Arial"/>
              </w:rPr>
              <w:t xml:space="preserve">       rientra nell’ambito </w:t>
            </w:r>
            <w:proofErr w:type="gramStart"/>
            <w:r>
              <w:rPr>
                <w:rFonts w:ascii="Arial" w:hAnsi="Arial" w:cs="Arial"/>
              </w:rPr>
              <w:t>dell’applicazione  del</w:t>
            </w:r>
            <w:proofErr w:type="gramEnd"/>
            <w:r>
              <w:rPr>
                <w:rFonts w:ascii="Arial" w:hAnsi="Arial" w:cs="Arial"/>
              </w:rPr>
              <w:t xml:space="preserve"> </w:t>
            </w:r>
            <w:proofErr w:type="spellStart"/>
            <w:r>
              <w:rPr>
                <w:rFonts w:ascii="Arial" w:hAnsi="Arial" w:cs="Arial"/>
              </w:rPr>
              <w:t>d.P.C.M</w:t>
            </w:r>
            <w:proofErr w:type="spellEnd"/>
            <w:r>
              <w:rPr>
                <w:rFonts w:ascii="Arial" w:hAnsi="Arial" w:cs="Arial"/>
              </w:rPr>
              <w:t>. 5 dicembre 1997</w:t>
            </w:r>
          </w:p>
          <w:p w:rsidR="008E1EB3" w:rsidRDefault="008E1EB3" w:rsidP="008E1EB3">
            <w:pPr>
              <w:tabs>
                <w:tab w:val="left" w:pos="1843"/>
              </w:tabs>
              <w:spacing w:after="120"/>
              <w:ind w:left="284"/>
              <w:contextualSpacing/>
            </w:pPr>
            <w:r>
              <w:rPr>
                <w:rFonts w:ascii="Arial" w:hAnsi="Arial" w:cs="Arial"/>
                <w:color w:val="808080"/>
              </w:rPr>
              <w:t xml:space="preserve">7.5   </w:t>
            </w:r>
            <w:r>
              <w:rPr>
                <w:rFonts w:ascii="Wingdings" w:eastAsia="Wingdings" w:hAnsi="Wingdings" w:cs="Wingdings"/>
              </w:rPr>
              <w:t></w:t>
            </w:r>
            <w:r>
              <w:rPr>
                <w:rFonts w:ascii="Arial" w:hAnsi="Arial" w:cs="Arial"/>
              </w:rPr>
              <w:t xml:space="preserve">       non rientra nell’ambito dell’applicazione dell’art.20, comma 2 della L.R. 28/2001</w:t>
            </w:r>
          </w:p>
          <w:p w:rsidR="008E1EB3" w:rsidRDefault="008E1EB3" w:rsidP="008E1EB3">
            <w:pPr>
              <w:tabs>
                <w:tab w:val="left" w:pos="1843"/>
              </w:tabs>
              <w:spacing w:after="120"/>
              <w:ind w:left="284"/>
              <w:contextualSpacing/>
              <w:rPr>
                <w:rFonts w:ascii="Arial" w:hAnsi="Arial" w:cs="Arial"/>
              </w:rPr>
            </w:pPr>
            <w:r>
              <w:rPr>
                <w:rFonts w:ascii="Arial" w:hAnsi="Arial" w:cs="Arial"/>
                <w:color w:val="808080"/>
              </w:rPr>
              <w:t xml:space="preserve">7.6   </w:t>
            </w:r>
            <w:r>
              <w:rPr>
                <w:rFonts w:ascii="Wingdings" w:eastAsia="Wingdings" w:hAnsi="Wingdings" w:cs="Wingdings"/>
              </w:rPr>
              <w:t></w:t>
            </w:r>
            <w:r>
              <w:rPr>
                <w:rFonts w:ascii="Arial" w:hAnsi="Arial" w:cs="Arial"/>
              </w:rPr>
              <w:t xml:space="preserve">       rientra nell’ambito dell’applicazione dell’art.20, comma 2 della L.R. 28/2001 e pertanto si allega:</w:t>
            </w:r>
          </w:p>
          <w:p w:rsidR="008E1EB3" w:rsidRDefault="008E1EB3" w:rsidP="008E1EB3">
            <w:pPr>
              <w:tabs>
                <w:tab w:val="left" w:pos="1843"/>
              </w:tabs>
              <w:spacing w:after="120"/>
              <w:ind w:left="284"/>
              <w:contextualSpacing/>
              <w:rPr>
                <w:rFonts w:ascii="Arial" w:hAnsi="Arial" w:cs="Arial"/>
              </w:rPr>
            </w:pPr>
          </w:p>
          <w:p w:rsidR="00D75480" w:rsidRDefault="008E1EB3" w:rsidP="008E1EB3">
            <w:pPr>
              <w:tabs>
                <w:tab w:val="left" w:pos="1843"/>
              </w:tabs>
              <w:spacing w:after="120"/>
              <w:ind w:left="1880" w:hanging="284"/>
              <w:contextualSpacing/>
              <w:rPr>
                <w:rFonts w:ascii="Arial" w:hAnsi="Arial" w:cs="Arial"/>
              </w:rPr>
            </w:pPr>
            <w:r>
              <w:rPr>
                <w:rFonts w:ascii="Wingdings" w:eastAsia="Wingdings" w:hAnsi="Wingdings" w:cs="Wingdings"/>
              </w:rPr>
              <w:t></w:t>
            </w:r>
            <w:r>
              <w:rPr>
                <w:rFonts w:ascii="Wingdings" w:eastAsia="Wingdings" w:hAnsi="Wingdings" w:cs="Wingdings"/>
              </w:rPr>
              <w:t></w:t>
            </w:r>
            <w:r w:rsidRPr="008E1EB3">
              <w:rPr>
                <w:rFonts w:ascii="Arial" w:hAnsi="Arial" w:cs="Arial"/>
              </w:rPr>
              <w:t xml:space="preserve">certificato acustico, rilasciato da tecnico competente in acustica ambientale, ai sensi dell’art. 20, comma 2 della L-R. 28/2001 </w:t>
            </w:r>
          </w:p>
        </w:tc>
      </w:tr>
    </w:tbl>
    <w:p w:rsidR="00D75480" w:rsidRDefault="00D75480"/>
    <w:p w:rsidR="00D75480" w:rsidRDefault="00D75480" w:rsidP="00050D32">
      <w:pPr>
        <w:numPr>
          <w:ilvl w:val="0"/>
          <w:numId w:val="24"/>
        </w:numPr>
        <w:spacing w:after="120"/>
        <w:ind w:left="357" w:hanging="357"/>
      </w:pPr>
      <w:r w:rsidRPr="008E1EB3">
        <w:rPr>
          <w:rFonts w:ascii="Arial" w:hAnsi="Arial" w:cs="Arial"/>
          <w:b/>
          <w:color w:val="808080"/>
        </w:rPr>
        <w:t>Produzione di materiali di risulta</w:t>
      </w:r>
      <w:r>
        <w:t xml:space="preserve"> </w:t>
      </w:r>
      <w:r>
        <w:tab/>
      </w:r>
    </w:p>
    <w:tbl>
      <w:tblPr>
        <w:tblW w:w="0" w:type="auto"/>
        <w:tblInd w:w="-5" w:type="dxa"/>
        <w:tblLayout w:type="fixed"/>
        <w:tblLook w:val="0000" w:firstRow="0" w:lastRow="0" w:firstColumn="0" w:lastColumn="0" w:noHBand="0" w:noVBand="0"/>
      </w:tblPr>
      <w:tblGrid>
        <w:gridCol w:w="9788"/>
      </w:tblGrid>
      <w:tr w:rsidR="00D75480">
        <w:trPr>
          <w:trHeight w:val="857"/>
        </w:trPr>
        <w:tc>
          <w:tcPr>
            <w:tcW w:w="9788" w:type="dxa"/>
            <w:tcBorders>
              <w:top w:val="single" w:sz="4" w:space="0" w:color="000000"/>
              <w:left w:val="single" w:sz="4" w:space="0" w:color="000000"/>
              <w:bottom w:val="single" w:sz="4" w:space="0" w:color="000000"/>
              <w:right w:val="single" w:sz="4" w:space="0" w:color="000000"/>
            </w:tcBorders>
            <w:shd w:val="clear" w:color="auto" w:fill="auto"/>
          </w:tcPr>
          <w:p w:rsidR="00D75480" w:rsidRDefault="00D75480">
            <w:pPr>
              <w:snapToGrid w:val="0"/>
            </w:pPr>
          </w:p>
          <w:p w:rsidR="00D75480" w:rsidRDefault="00D75480">
            <w:pPr>
              <w:spacing w:after="120"/>
              <w:contextualSpacing/>
            </w:pPr>
            <w:r>
              <w:rPr>
                <w:rFonts w:ascii="Arial" w:hAnsi="Arial" w:cs="Arial"/>
                <w:b/>
              </w:rPr>
              <w:t>che le opere</w:t>
            </w:r>
          </w:p>
          <w:p w:rsidR="00D75480" w:rsidRDefault="00D75480">
            <w:pPr>
              <w:rPr>
                <w:rFonts w:ascii="Arial" w:hAnsi="Arial" w:cs="Arial"/>
                <w:b/>
              </w:rPr>
            </w:pPr>
          </w:p>
          <w:p w:rsidR="00D75480" w:rsidRDefault="00D75480" w:rsidP="00050D32">
            <w:pPr>
              <w:numPr>
                <w:ilvl w:val="0"/>
                <w:numId w:val="23"/>
              </w:numPr>
              <w:spacing w:after="120"/>
              <w:ind w:left="1134" w:hanging="850"/>
              <w:contextualSpacing/>
            </w:pPr>
            <w:r>
              <w:rPr>
                <w:rFonts w:ascii="Wingdings" w:eastAsia="Wingdings" w:hAnsi="Wingdings" w:cs="Wingdings"/>
              </w:rPr>
              <w:t></w:t>
            </w:r>
            <w:r>
              <w:rPr>
                <w:rFonts w:ascii="Arial" w:hAnsi="Arial" w:cs="Arial"/>
              </w:rPr>
              <w:tab/>
              <w:t>non sono soggette alla normativa relativa ai materiali da scavo (art. 41-bis d.l. n. 69 del 2013 e art. 184-bis d.lgs. n. 152 del 2006)</w:t>
            </w:r>
          </w:p>
          <w:p w:rsidR="00D75480" w:rsidRDefault="00D75480" w:rsidP="00050D32">
            <w:pPr>
              <w:numPr>
                <w:ilvl w:val="0"/>
                <w:numId w:val="23"/>
              </w:numPr>
              <w:spacing w:after="120"/>
              <w:ind w:left="1134" w:hanging="850"/>
              <w:contextualSpacing/>
            </w:pPr>
            <w:r>
              <w:rPr>
                <w:rFonts w:ascii="Wingdings" w:eastAsia="Wingdings" w:hAnsi="Wingdings" w:cs="Wingdings"/>
              </w:rPr>
              <w:t></w:t>
            </w:r>
            <w:r>
              <w:rPr>
                <w:rFonts w:ascii="Arial" w:hAnsi="Arial" w:cs="Arial"/>
              </w:rPr>
              <w:tab/>
            </w:r>
            <w:r>
              <w:rPr>
                <w:rFonts w:ascii="Arial" w:hAnsi="Arial" w:cs="Arial"/>
                <w:b/>
              </w:rPr>
              <w:t>comportano</w:t>
            </w:r>
            <w:r>
              <w:rPr>
                <w:rFonts w:ascii="Arial" w:hAnsi="Arial" w:cs="Arial"/>
              </w:rPr>
              <w:t xml:space="preserve"> la produzione di materiali da scavo </w:t>
            </w:r>
            <w:r>
              <w:rPr>
                <w:rFonts w:ascii="Arial" w:hAnsi="Arial" w:cs="Arial"/>
                <w:b/>
              </w:rPr>
              <w:t>considerati come sottoprodotti</w:t>
            </w:r>
            <w:r>
              <w:rPr>
                <w:rFonts w:ascii="Arial" w:hAnsi="Arial" w:cs="Arial"/>
              </w:rPr>
              <w:t xml:space="preserve"> ai sensi dell’articolo 184-bis, comma 1, del d.lgs. n. 152/2006 o dell’articolo 41-bis, comma 1, d.l. n. 69 del 2013 e del </w:t>
            </w:r>
            <w:proofErr w:type="spellStart"/>
            <w:r>
              <w:rPr>
                <w:rFonts w:ascii="Arial" w:hAnsi="Arial" w:cs="Arial"/>
              </w:rPr>
              <w:t>d.m.</w:t>
            </w:r>
            <w:proofErr w:type="spellEnd"/>
            <w:r>
              <w:rPr>
                <w:rFonts w:ascii="Arial" w:hAnsi="Arial" w:cs="Arial"/>
              </w:rPr>
              <w:t xml:space="preserve"> n. 161/2012, e inoltre</w:t>
            </w:r>
          </w:p>
          <w:p w:rsidR="00D75480" w:rsidRDefault="00D75480" w:rsidP="00050D32">
            <w:pPr>
              <w:numPr>
                <w:ilvl w:val="0"/>
                <w:numId w:val="18"/>
              </w:numPr>
              <w:tabs>
                <w:tab w:val="left" w:pos="1701"/>
              </w:tabs>
              <w:spacing w:after="120"/>
              <w:ind w:left="2268" w:hanging="1134"/>
              <w:contextualSpacing/>
            </w:pPr>
            <w:r>
              <w:rPr>
                <w:rFonts w:ascii="Wingdings" w:eastAsia="Wingdings" w:hAnsi="Wingdings" w:cs="Wingdings"/>
              </w:rPr>
              <w:t></w:t>
            </w:r>
            <w:r>
              <w:rPr>
                <w:rFonts w:ascii="Arial" w:eastAsia="Arial" w:hAnsi="Arial" w:cs="Arial"/>
              </w:rPr>
              <w:t xml:space="preserve">      </w:t>
            </w:r>
            <w:r>
              <w:rPr>
                <w:rFonts w:ascii="Arial" w:hAnsi="Arial" w:cs="Arial"/>
              </w:rPr>
              <w:t xml:space="preserve">le opere comportano la produzione di materiali da scavo per un </w:t>
            </w:r>
            <w:r>
              <w:rPr>
                <w:rFonts w:ascii="Arial" w:hAnsi="Arial" w:cs="Arial"/>
                <w:b/>
              </w:rPr>
              <w:t>volume inferiore o uguale a 6000</w:t>
            </w:r>
            <w:r>
              <w:rPr>
                <w:rFonts w:ascii="Arial" w:hAnsi="Arial" w:cs="Arial"/>
              </w:rPr>
              <w:t xml:space="preserve"> </w:t>
            </w:r>
            <w:r>
              <w:rPr>
                <w:rFonts w:ascii="Arial" w:hAnsi="Arial" w:cs="Arial"/>
                <w:b/>
              </w:rPr>
              <w:t>mc</w:t>
            </w:r>
            <w:r>
              <w:rPr>
                <w:rFonts w:ascii="Arial" w:hAnsi="Arial" w:cs="Arial"/>
              </w:rPr>
              <w:t xml:space="preserve"> ovvero (</w:t>
            </w:r>
            <w:r>
              <w:rPr>
                <w:rFonts w:ascii="Arial" w:hAnsi="Arial" w:cs="Arial"/>
                <w:b/>
              </w:rPr>
              <w:t>pur superando tale soglia) non sono soggette a VIA o AIA</w:t>
            </w:r>
          </w:p>
          <w:p w:rsidR="00D75480" w:rsidRDefault="00D75480" w:rsidP="00050D32">
            <w:pPr>
              <w:numPr>
                <w:ilvl w:val="0"/>
                <w:numId w:val="18"/>
              </w:numPr>
              <w:tabs>
                <w:tab w:val="left" w:pos="1701"/>
              </w:tabs>
              <w:spacing w:after="120"/>
              <w:ind w:left="2268" w:hanging="1134"/>
              <w:contextualSpacing/>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w:t>
            </w:r>
            <w:r>
              <w:rPr>
                <w:rFonts w:ascii="Arial" w:hAnsi="Arial" w:cs="Arial"/>
                <w:b/>
              </w:rPr>
              <w:t xml:space="preserve">le opere comportano </w:t>
            </w:r>
            <w:r>
              <w:rPr>
                <w:rFonts w:ascii="Arial" w:hAnsi="Arial" w:cs="Arial"/>
              </w:rPr>
              <w:t xml:space="preserve">la produzione di materiali da scavo per un </w:t>
            </w:r>
            <w:r>
              <w:rPr>
                <w:rFonts w:ascii="Arial" w:hAnsi="Arial" w:cs="Arial"/>
                <w:b/>
              </w:rPr>
              <w:t>volume superiore a 6000 mc e sono soggette a VIA o AIA</w:t>
            </w:r>
            <w:r>
              <w:rPr>
                <w:rFonts w:ascii="Arial" w:hAnsi="Arial" w:cs="Arial"/>
              </w:rPr>
              <w:t xml:space="preserve">, e pertanto, ai sensi dell’art. 184-bis, comma 2-bis del d.lgs. n. 152/2006, e del </w:t>
            </w:r>
            <w:proofErr w:type="spellStart"/>
            <w:r>
              <w:rPr>
                <w:rFonts w:ascii="Arial" w:hAnsi="Arial" w:cs="Arial"/>
              </w:rPr>
              <w:t>d.m.</w:t>
            </w:r>
            <w:proofErr w:type="spellEnd"/>
            <w:r>
              <w:rPr>
                <w:rFonts w:ascii="Arial" w:hAnsi="Arial" w:cs="Arial"/>
              </w:rPr>
              <w:t xml:space="preserve"> n. 161/</w:t>
            </w:r>
            <w:proofErr w:type="gramStart"/>
            <w:r>
              <w:rPr>
                <w:rFonts w:ascii="Arial" w:hAnsi="Arial" w:cs="Arial"/>
              </w:rPr>
              <w:t>2012  si</w:t>
            </w:r>
            <w:proofErr w:type="gramEnd"/>
            <w:r>
              <w:rPr>
                <w:rFonts w:ascii="Arial" w:hAnsi="Arial" w:cs="Arial"/>
              </w:rPr>
              <w:t xml:space="preserve"> </w:t>
            </w:r>
            <w:r>
              <w:t>prevede la presentazione del Piano di Utilizzo. </w:t>
            </w:r>
          </w:p>
          <w:p w:rsidR="00D75480" w:rsidRDefault="00D75480">
            <w:pPr>
              <w:tabs>
                <w:tab w:val="left" w:pos="2977"/>
              </w:tabs>
              <w:spacing w:after="120"/>
              <w:ind w:left="3261" w:hanging="993"/>
              <w:contextualSpacing/>
            </w:pPr>
            <w:r>
              <w:rPr>
                <w:rFonts w:ascii="Arial" w:hAnsi="Arial" w:cs="Arial"/>
                <w:b/>
                <w:color w:val="A6A6A6"/>
              </w:rPr>
              <w:t>8.2.1.1</w:t>
            </w:r>
            <w:r>
              <w:rPr>
                <w:rFonts w:ascii="Arial" w:hAnsi="Arial" w:cs="Arial"/>
              </w:rPr>
              <w:t xml:space="preserve">   </w:t>
            </w:r>
            <w:r>
              <w:rPr>
                <w:rFonts w:ascii="Wingdings" w:eastAsia="Wingdings" w:hAnsi="Wingdings" w:cs="Wingdings"/>
              </w:rPr>
              <w:t></w:t>
            </w:r>
            <w:r>
              <w:rPr>
                <w:rFonts w:ascii="Arial" w:hAnsi="Arial" w:cs="Arial"/>
              </w:rPr>
              <w:tab/>
            </w:r>
            <w:r>
              <w:rPr>
                <w:rFonts w:ascii="Arial" w:hAnsi="Arial" w:cs="Arial"/>
                <w:b/>
              </w:rPr>
              <w:t>si comunicano gli estremi del p</w:t>
            </w:r>
            <w:r>
              <w:rPr>
                <w:rFonts w:ascii="Arial" w:hAnsi="Arial" w:cs="Arial"/>
              </w:rPr>
              <w:t xml:space="preserve">rovvedimento di VIA o AIA, comprensivo dell’assenso al Piano di Utilizzo dei materiali da scavo, rilasciato </w:t>
            </w:r>
            <w:proofErr w:type="spellStart"/>
            <w:r>
              <w:rPr>
                <w:rFonts w:ascii="Arial" w:hAnsi="Arial" w:cs="Arial"/>
              </w:rPr>
              <w:t>da__________________________con</w:t>
            </w:r>
            <w:proofErr w:type="spellEnd"/>
            <w:r>
              <w:rPr>
                <w:rFonts w:ascii="Arial" w:hAnsi="Arial" w:cs="Arial"/>
              </w:rPr>
              <w:t xml:space="preserve"> prot. _____________ in </w:t>
            </w:r>
            <w:proofErr w:type="gramStart"/>
            <w:r>
              <w:rPr>
                <w:rFonts w:ascii="Arial" w:hAnsi="Arial" w:cs="Arial"/>
              </w:rPr>
              <w:t>data  |</w:t>
            </w:r>
            <w:proofErr w:type="gramEnd"/>
            <w:r>
              <w:rPr>
                <w:rFonts w:ascii="Arial" w:hAnsi="Arial" w:cs="Arial"/>
              </w:rPr>
              <w:t xml:space="preserve">__|__|__|__|__|__|__|__ </w:t>
            </w:r>
          </w:p>
          <w:p w:rsidR="00D75480" w:rsidRDefault="00D75480">
            <w:pPr>
              <w:tabs>
                <w:tab w:val="left" w:pos="2977"/>
              </w:tabs>
              <w:spacing w:after="120"/>
              <w:ind w:left="3261" w:hanging="993"/>
              <w:contextualSpacing/>
              <w:rPr>
                <w:rFonts w:ascii="Arial" w:hAnsi="Arial" w:cs="Arial"/>
              </w:rPr>
            </w:pPr>
          </w:p>
          <w:p w:rsidR="00D75480" w:rsidRDefault="00D75480" w:rsidP="00050D32">
            <w:pPr>
              <w:numPr>
                <w:ilvl w:val="0"/>
                <w:numId w:val="23"/>
              </w:numPr>
              <w:spacing w:after="120"/>
              <w:ind w:left="1134" w:hanging="850"/>
              <w:contextualSpacing/>
            </w:pPr>
            <w:r>
              <w:rPr>
                <w:rFonts w:ascii="Wingdings" w:eastAsia="Wingdings" w:hAnsi="Wingdings" w:cs="Wingdings"/>
              </w:rPr>
              <w:t></w:t>
            </w:r>
            <w:r>
              <w:rPr>
                <w:rFonts w:ascii="Arial" w:hAnsi="Arial" w:cs="Arial"/>
              </w:rPr>
              <w:tab/>
            </w:r>
            <w:r>
              <w:rPr>
                <w:rFonts w:ascii="Arial" w:hAnsi="Arial" w:cs="Arial"/>
                <w:b/>
              </w:rPr>
              <w:t>comportano</w:t>
            </w:r>
            <w:r>
              <w:rPr>
                <w:rFonts w:ascii="Arial" w:hAnsi="Arial" w:cs="Arial"/>
              </w:rPr>
              <w:t xml:space="preserve"> la produzione di materiali da scavo che saranno riutilizzati nello stesso luogo di produzione </w:t>
            </w:r>
          </w:p>
          <w:p w:rsidR="00D75480" w:rsidRDefault="00D75480" w:rsidP="00050D32">
            <w:pPr>
              <w:numPr>
                <w:ilvl w:val="0"/>
                <w:numId w:val="23"/>
              </w:numPr>
              <w:spacing w:after="120"/>
              <w:ind w:left="1134" w:hanging="850"/>
              <w:contextualSpacing/>
            </w:pPr>
            <w:r>
              <w:rPr>
                <w:rFonts w:ascii="Wingdings" w:eastAsia="Wingdings" w:hAnsi="Wingdings" w:cs="Wingdings"/>
              </w:rPr>
              <w:t></w:t>
            </w:r>
            <w:r>
              <w:rPr>
                <w:rFonts w:ascii="Arial" w:hAnsi="Arial" w:cs="Arial"/>
              </w:rPr>
              <w:tab/>
              <w:t xml:space="preserve">riguardano interventi di </w:t>
            </w:r>
            <w:r>
              <w:rPr>
                <w:rFonts w:ascii="Arial" w:hAnsi="Arial" w:cs="Arial"/>
                <w:b/>
              </w:rPr>
              <w:t>demolizione di edifici o altri manufatti preesistenti e producono rifiuti</w:t>
            </w:r>
            <w:r>
              <w:rPr>
                <w:rFonts w:ascii="Arial" w:hAnsi="Arial" w:cs="Arial"/>
              </w:rPr>
              <w:t xml:space="preserve"> la cui gestione è disciplinata ai sensi della parte quarta del d.lgs. n. 152/ 2006</w:t>
            </w:r>
          </w:p>
          <w:p w:rsidR="00D75480" w:rsidRDefault="00D75480" w:rsidP="00050D32">
            <w:pPr>
              <w:numPr>
                <w:ilvl w:val="0"/>
                <w:numId w:val="23"/>
              </w:numPr>
              <w:spacing w:after="120"/>
              <w:ind w:left="1134" w:hanging="850"/>
              <w:contextualSpacing/>
            </w:pPr>
            <w:r>
              <w:rPr>
                <w:rFonts w:ascii="Wingdings" w:eastAsia="Wingdings" w:hAnsi="Wingdings" w:cs="Wingdings"/>
              </w:rPr>
              <w:t></w:t>
            </w:r>
            <w:r>
              <w:rPr>
                <w:rFonts w:ascii="Arial" w:eastAsia="Arial" w:hAnsi="Arial" w:cs="Arial"/>
              </w:rPr>
              <w:t xml:space="preserve">     </w:t>
            </w:r>
            <w:r>
              <w:rPr>
                <w:rFonts w:ascii="Arial" w:hAnsi="Arial" w:cs="Arial"/>
                <w:b/>
              </w:rPr>
              <w:t>comportano</w:t>
            </w:r>
            <w:r>
              <w:rPr>
                <w:rFonts w:ascii="Arial" w:hAnsi="Arial" w:cs="Arial"/>
              </w:rPr>
              <w:t xml:space="preserve"> la produzione di </w:t>
            </w:r>
            <w:r>
              <w:rPr>
                <w:rFonts w:ascii="Arial" w:hAnsi="Arial" w:cs="Arial"/>
                <w:b/>
              </w:rPr>
              <w:t>materiali da scavo che saranno gestiti dall’interessato come rifiuti</w:t>
            </w:r>
          </w:p>
        </w:tc>
      </w:tr>
    </w:tbl>
    <w:p w:rsidR="00D75480" w:rsidRDefault="00D75480">
      <w:pPr>
        <w:ind w:left="360"/>
        <w:rPr>
          <w:rFonts w:ascii="Arial" w:hAnsi="Arial" w:cs="Arial"/>
          <w:b/>
          <w:color w:val="808080"/>
        </w:rPr>
      </w:pPr>
    </w:p>
    <w:p w:rsidR="00D75480" w:rsidRDefault="00D75480" w:rsidP="00050D32">
      <w:pPr>
        <w:numPr>
          <w:ilvl w:val="0"/>
          <w:numId w:val="24"/>
        </w:numPr>
      </w:pPr>
      <w:r>
        <w:rPr>
          <w:rFonts w:ascii="Arial" w:hAnsi="Arial" w:cs="Arial"/>
          <w:b/>
          <w:color w:val="808080"/>
        </w:rPr>
        <w:t>Prevenzione incendi</w:t>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p>
    <w:p w:rsidR="00D75480" w:rsidRDefault="00D75480">
      <w:pPr>
        <w:ind w:left="360"/>
        <w:rPr>
          <w:rFonts w:ascii="Arial" w:hAnsi="Arial" w:cs="Arial"/>
          <w:b/>
          <w:color w:val="808080"/>
        </w:rPr>
      </w:pPr>
    </w:p>
    <w:tbl>
      <w:tblPr>
        <w:tblW w:w="0" w:type="auto"/>
        <w:tblInd w:w="-5" w:type="dxa"/>
        <w:tblLayout w:type="fixed"/>
        <w:tblLook w:val="0000" w:firstRow="0" w:lastRow="0" w:firstColumn="0" w:lastColumn="0" w:noHBand="0" w:noVBand="0"/>
      </w:tblPr>
      <w:tblGrid>
        <w:gridCol w:w="9788"/>
      </w:tblGrid>
      <w:tr w:rsidR="00D75480">
        <w:trPr>
          <w:trHeight w:val="857"/>
        </w:trPr>
        <w:tc>
          <w:tcPr>
            <w:tcW w:w="9788" w:type="dxa"/>
            <w:tcBorders>
              <w:top w:val="single" w:sz="4" w:space="0" w:color="000000"/>
              <w:left w:val="single" w:sz="4" w:space="0" w:color="000000"/>
              <w:bottom w:val="single" w:sz="4" w:space="0" w:color="000000"/>
              <w:right w:val="single" w:sz="4" w:space="0" w:color="000000"/>
            </w:tcBorders>
            <w:shd w:val="clear" w:color="auto" w:fill="auto"/>
          </w:tcPr>
          <w:p w:rsidR="00D75480" w:rsidRDefault="00D75480">
            <w:pPr>
              <w:snapToGrid w:val="0"/>
            </w:pPr>
          </w:p>
          <w:p w:rsidR="00D75480" w:rsidRDefault="00D75480">
            <w:pPr>
              <w:spacing w:after="120"/>
              <w:contextualSpacing/>
            </w:pPr>
            <w:r>
              <w:rPr>
                <w:rFonts w:ascii="Arial" w:hAnsi="Arial" w:cs="Arial"/>
                <w:b/>
              </w:rPr>
              <w:t>che l’intervento</w:t>
            </w:r>
          </w:p>
          <w:p w:rsidR="00D75480" w:rsidRDefault="00D75480" w:rsidP="00050D32">
            <w:pPr>
              <w:numPr>
                <w:ilvl w:val="0"/>
                <w:numId w:val="9"/>
              </w:numPr>
              <w:spacing w:after="120"/>
              <w:ind w:left="1134" w:hanging="850"/>
              <w:contextualSpacing/>
            </w:pPr>
            <w:r>
              <w:rPr>
                <w:rFonts w:ascii="Wingdings" w:eastAsia="Wingdings" w:hAnsi="Wingdings" w:cs="Wingdings"/>
              </w:rPr>
              <w:t></w:t>
            </w:r>
            <w:r>
              <w:rPr>
                <w:rFonts w:ascii="Arial" w:hAnsi="Arial" w:cs="Arial"/>
              </w:rPr>
              <w:tab/>
            </w:r>
            <w:r w:rsidRPr="008E1EB3">
              <w:rPr>
                <w:rFonts w:ascii="Arial" w:hAnsi="Arial" w:cs="Arial"/>
                <w:b/>
              </w:rPr>
              <w:t>non è soggetto</w:t>
            </w:r>
            <w:r>
              <w:rPr>
                <w:rFonts w:ascii="Arial" w:hAnsi="Arial" w:cs="Arial"/>
              </w:rPr>
              <w:t xml:space="preserve"> alle norme di prevenzione incendi</w:t>
            </w:r>
          </w:p>
          <w:p w:rsidR="00D75480" w:rsidRDefault="00D75480" w:rsidP="00050D32">
            <w:pPr>
              <w:numPr>
                <w:ilvl w:val="0"/>
                <w:numId w:val="9"/>
              </w:numPr>
              <w:spacing w:after="120"/>
              <w:ind w:left="1134" w:hanging="850"/>
              <w:contextualSpacing/>
            </w:pPr>
            <w:r>
              <w:rPr>
                <w:rFonts w:ascii="Wingdings" w:eastAsia="Wingdings" w:hAnsi="Wingdings" w:cs="Wingdings"/>
              </w:rPr>
              <w:t></w:t>
            </w:r>
            <w:r>
              <w:rPr>
                <w:rFonts w:ascii="Arial" w:hAnsi="Arial" w:cs="Arial"/>
              </w:rPr>
              <w:tab/>
            </w:r>
            <w:r w:rsidRPr="008E1EB3">
              <w:rPr>
                <w:rFonts w:ascii="Arial" w:hAnsi="Arial" w:cs="Arial"/>
                <w:b/>
              </w:rPr>
              <w:t>è soggetto</w:t>
            </w:r>
            <w:r>
              <w:rPr>
                <w:rFonts w:ascii="Arial" w:hAnsi="Arial" w:cs="Arial"/>
              </w:rPr>
              <w:t xml:space="preserve"> alle norme tecniche di prevenzione incendi e le stesse sono rispettate nel progetto</w:t>
            </w:r>
          </w:p>
          <w:p w:rsidR="00D75480" w:rsidRDefault="00D75480" w:rsidP="00050D32">
            <w:pPr>
              <w:numPr>
                <w:ilvl w:val="0"/>
                <w:numId w:val="9"/>
              </w:numPr>
              <w:spacing w:after="120"/>
              <w:ind w:left="1134" w:hanging="850"/>
              <w:contextualSpacing/>
            </w:pPr>
            <w:r>
              <w:rPr>
                <w:rFonts w:ascii="Wingdings" w:eastAsia="Wingdings" w:hAnsi="Wingdings" w:cs="Wingdings"/>
              </w:rPr>
              <w:t></w:t>
            </w:r>
            <w:r>
              <w:rPr>
                <w:rFonts w:ascii="Arial" w:hAnsi="Arial" w:cs="Arial"/>
              </w:rPr>
              <w:tab/>
              <w:t xml:space="preserve">presenta caratteristiche tali da non consentire l’integrale osservanza delle regole tecniche di prevenzione incendi e  </w:t>
            </w:r>
          </w:p>
          <w:p w:rsidR="00D75480" w:rsidRDefault="00D75480">
            <w:pPr>
              <w:tabs>
                <w:tab w:val="left" w:pos="1701"/>
              </w:tabs>
              <w:spacing w:after="120"/>
              <w:ind w:left="2127"/>
              <w:contextualSpacing/>
              <w:jc w:val="left"/>
            </w:pPr>
            <w:r>
              <w:rPr>
                <w:rFonts w:ascii="Wingdings" w:eastAsia="Wingdings" w:hAnsi="Wingdings" w:cs="Wingdings"/>
              </w:rPr>
              <w:t></w:t>
            </w:r>
            <w:r>
              <w:rPr>
                <w:rFonts w:ascii="Arial" w:hAnsi="Arial" w:cs="Arial"/>
              </w:rPr>
              <w:tab/>
            </w:r>
            <w:r>
              <w:rPr>
                <w:rFonts w:ascii="Arial" w:hAnsi="Arial" w:cs="Arial"/>
                <w:b/>
              </w:rPr>
              <w:t>si allega documentazione necessaria</w:t>
            </w:r>
            <w:r>
              <w:rPr>
                <w:rFonts w:ascii="Arial" w:hAnsi="Arial" w:cs="Arial"/>
              </w:rPr>
              <w:t xml:space="preserve"> all’ottenimento della deroga</w:t>
            </w:r>
          </w:p>
          <w:p w:rsidR="00D75480" w:rsidRDefault="00D75480">
            <w:pPr>
              <w:tabs>
                <w:tab w:val="left" w:pos="1701"/>
              </w:tabs>
              <w:spacing w:after="120"/>
              <w:ind w:left="2127"/>
              <w:contextualSpacing/>
              <w:jc w:val="left"/>
              <w:rPr>
                <w:rFonts w:ascii="Arial" w:hAnsi="Arial" w:cs="Arial"/>
              </w:rPr>
            </w:pPr>
          </w:p>
          <w:p w:rsidR="00D75480" w:rsidRDefault="00D75480">
            <w:pPr>
              <w:tabs>
                <w:tab w:val="left" w:pos="1701"/>
              </w:tabs>
              <w:spacing w:after="120"/>
              <w:contextualSpacing/>
              <w:jc w:val="left"/>
            </w:pPr>
            <w:r>
              <w:rPr>
                <w:rFonts w:ascii="Arial" w:hAnsi="Arial" w:cs="Arial"/>
                <w:b/>
              </w:rPr>
              <w:t>e che l’intervento</w:t>
            </w:r>
          </w:p>
          <w:p w:rsidR="00D75480" w:rsidRDefault="00D75480" w:rsidP="00050D32">
            <w:pPr>
              <w:numPr>
                <w:ilvl w:val="0"/>
                <w:numId w:val="9"/>
              </w:numPr>
              <w:spacing w:after="120"/>
              <w:ind w:left="1134" w:hanging="850"/>
              <w:contextualSpacing/>
            </w:pPr>
            <w:r>
              <w:rPr>
                <w:rFonts w:ascii="Wingdings" w:eastAsia="Wingdings" w:hAnsi="Wingdings" w:cs="Wingdings"/>
              </w:rPr>
              <w:t></w:t>
            </w:r>
            <w:r>
              <w:rPr>
                <w:rFonts w:ascii="Arial" w:hAnsi="Arial" w:cs="Arial"/>
              </w:rPr>
              <w:tab/>
            </w:r>
            <w:r>
              <w:rPr>
                <w:rFonts w:ascii="Arial" w:hAnsi="Arial" w:cs="Arial"/>
                <w:b/>
              </w:rPr>
              <w:t>non è soggetto</w:t>
            </w:r>
            <w:r>
              <w:rPr>
                <w:rFonts w:ascii="Arial" w:hAnsi="Arial" w:cs="Arial"/>
              </w:rPr>
              <w:t xml:space="preserve"> </w:t>
            </w:r>
            <w:r>
              <w:rPr>
                <w:rFonts w:ascii="Arial" w:hAnsi="Arial" w:cs="Arial"/>
                <w:b/>
              </w:rPr>
              <w:t>alla valutazione del progetto</w:t>
            </w:r>
            <w:r>
              <w:rPr>
                <w:rFonts w:ascii="Arial" w:hAnsi="Arial" w:cs="Arial"/>
              </w:rPr>
              <w:t xml:space="preserve"> da parte del Comando Provinciale dei Vigili del Fuoco ai sensi del d.P.R. n. 151/2011</w:t>
            </w:r>
          </w:p>
          <w:p w:rsidR="00D75480" w:rsidRDefault="00D75480" w:rsidP="00050D32">
            <w:pPr>
              <w:numPr>
                <w:ilvl w:val="0"/>
                <w:numId w:val="9"/>
              </w:numPr>
              <w:spacing w:after="120"/>
              <w:ind w:left="1134" w:hanging="850"/>
              <w:contextualSpacing/>
            </w:pPr>
            <w:r>
              <w:rPr>
                <w:rFonts w:ascii="Wingdings" w:eastAsia="Wingdings" w:hAnsi="Wingdings" w:cs="Wingdings"/>
              </w:rPr>
              <w:t></w:t>
            </w:r>
            <w:r>
              <w:rPr>
                <w:rFonts w:ascii="Arial" w:hAnsi="Arial" w:cs="Arial"/>
              </w:rPr>
              <w:tab/>
            </w:r>
            <w:r>
              <w:rPr>
                <w:rFonts w:ascii="Arial" w:hAnsi="Arial" w:cs="Arial"/>
                <w:b/>
              </w:rPr>
              <w:t>è soggetto</w:t>
            </w:r>
            <w:r>
              <w:rPr>
                <w:rFonts w:ascii="Arial" w:hAnsi="Arial" w:cs="Arial"/>
              </w:rPr>
              <w:t xml:space="preserve"> </w:t>
            </w:r>
            <w:r>
              <w:rPr>
                <w:rFonts w:ascii="Arial" w:hAnsi="Arial" w:cs="Arial"/>
                <w:b/>
              </w:rPr>
              <w:t>alla valutazione del progetto</w:t>
            </w:r>
            <w:r>
              <w:rPr>
                <w:rFonts w:ascii="Arial" w:hAnsi="Arial" w:cs="Arial"/>
              </w:rPr>
              <w:t xml:space="preserve"> da parte del Comando Provinciale dei Vigili del Fuoco, ai sensi dell’articolo 3 del d.P.R. n. 151/2011 e</w:t>
            </w:r>
          </w:p>
          <w:p w:rsidR="00D75480" w:rsidRDefault="00D75480">
            <w:pPr>
              <w:tabs>
                <w:tab w:val="left" w:pos="1701"/>
              </w:tabs>
              <w:spacing w:after="120"/>
              <w:ind w:left="2127"/>
              <w:contextualSpacing/>
              <w:jc w:val="left"/>
            </w:pPr>
            <w:r>
              <w:rPr>
                <w:rFonts w:ascii="Wingdings" w:eastAsia="Wingdings" w:hAnsi="Wingdings" w:cs="Wingdings"/>
              </w:rPr>
              <w:t></w:t>
            </w:r>
            <w:r>
              <w:rPr>
                <w:rFonts w:ascii="Arial" w:hAnsi="Arial" w:cs="Arial"/>
              </w:rPr>
              <w:tab/>
            </w:r>
            <w:r>
              <w:rPr>
                <w:rFonts w:ascii="Arial" w:hAnsi="Arial" w:cs="Arial"/>
                <w:b/>
              </w:rPr>
              <w:t>si allega la documentazione necessaria</w:t>
            </w:r>
            <w:r>
              <w:rPr>
                <w:rFonts w:ascii="Arial" w:hAnsi="Arial" w:cs="Arial"/>
              </w:rPr>
              <w:t xml:space="preserve"> alla valutazione del progetto</w:t>
            </w:r>
          </w:p>
          <w:p w:rsidR="00D75480" w:rsidRDefault="00D75480" w:rsidP="00050D32">
            <w:pPr>
              <w:numPr>
                <w:ilvl w:val="0"/>
                <w:numId w:val="9"/>
              </w:numPr>
              <w:spacing w:after="120"/>
              <w:ind w:left="1134" w:hanging="850"/>
              <w:contextualSpacing/>
            </w:pPr>
            <w:r>
              <w:rPr>
                <w:rFonts w:ascii="Wingdings" w:eastAsia="Wingdings" w:hAnsi="Wingdings" w:cs="Wingdings"/>
              </w:rPr>
              <w:lastRenderedPageBreak/>
              <w:t></w:t>
            </w:r>
            <w:r>
              <w:rPr>
                <w:rFonts w:ascii="Arial" w:hAnsi="Arial" w:cs="Arial"/>
              </w:rPr>
              <w:tab/>
            </w:r>
            <w:r>
              <w:rPr>
                <w:rFonts w:ascii="Arial" w:hAnsi="Arial" w:cs="Arial"/>
                <w:b/>
              </w:rPr>
              <w:t>costituisce variante e il sottoscritto assevera che le modifiche non costituiscono variazione dei requisiti di sicurezza antincendio</w:t>
            </w:r>
            <w:r>
              <w:rPr>
                <w:rFonts w:ascii="Arial" w:hAnsi="Arial" w:cs="Arial"/>
              </w:rPr>
              <w:t xml:space="preserve"> già approvati con parere del Comando Provinciale dei Vigili del fuoco rilasciato</w:t>
            </w:r>
            <w:r>
              <w:rPr>
                <w:rFonts w:ascii="Arial" w:hAnsi="Arial" w:cs="Arial"/>
                <w:b/>
              </w:rPr>
              <w:t xml:space="preserve"> </w:t>
            </w:r>
            <w:r>
              <w:rPr>
                <w:rFonts w:ascii="Arial" w:hAnsi="Arial" w:cs="Arial"/>
              </w:rPr>
              <w:t xml:space="preserve">con prot. </w:t>
            </w:r>
            <w:r>
              <w:rPr>
                <w:rFonts w:ascii="Arial" w:hAnsi="Arial" w:cs="Arial"/>
                <w:i/>
                <w:color w:val="808080"/>
                <w:sz w:val="22"/>
                <w:szCs w:val="22"/>
              </w:rPr>
              <w:t>_____________</w:t>
            </w:r>
            <w:proofErr w:type="gramStart"/>
            <w:r>
              <w:rPr>
                <w:rFonts w:ascii="Arial" w:hAnsi="Arial" w:cs="Arial"/>
                <w:i/>
                <w:color w:val="808080"/>
                <w:sz w:val="22"/>
                <w:szCs w:val="22"/>
              </w:rPr>
              <w:t xml:space="preserve">_  </w:t>
            </w:r>
            <w:r>
              <w:rPr>
                <w:rFonts w:ascii="Arial" w:hAnsi="Arial" w:cs="Arial"/>
              </w:rPr>
              <w:t>in</w:t>
            </w:r>
            <w:proofErr w:type="gramEnd"/>
            <w:r>
              <w:rPr>
                <w:rFonts w:ascii="Arial" w:hAnsi="Arial" w:cs="Arial"/>
              </w:rPr>
              <w:t xml:space="preserve"> data  </w:t>
            </w:r>
            <w:r>
              <w:rPr>
                <w:rFonts w:ascii="Arial" w:hAnsi="Arial" w:cs="Arial"/>
                <w:i/>
                <w:color w:val="808080"/>
                <w:sz w:val="22"/>
                <w:szCs w:val="22"/>
              </w:rPr>
              <w:t>|__|__|__|__|__|__|__|__|</w:t>
            </w:r>
          </w:p>
          <w:p w:rsidR="00D75480" w:rsidRDefault="00D75480">
            <w:pPr>
              <w:spacing w:after="120"/>
              <w:ind w:left="1068"/>
              <w:contextualSpacing/>
              <w:rPr>
                <w:rFonts w:ascii="Arial" w:hAnsi="Arial" w:cs="Arial"/>
              </w:rPr>
            </w:pPr>
          </w:p>
        </w:tc>
      </w:tr>
    </w:tbl>
    <w:p w:rsidR="00D75480" w:rsidRDefault="00D75480"/>
    <w:p w:rsidR="00D75480" w:rsidRDefault="00D75480" w:rsidP="00050D32">
      <w:pPr>
        <w:numPr>
          <w:ilvl w:val="0"/>
          <w:numId w:val="24"/>
        </w:numPr>
      </w:pPr>
      <w:r>
        <w:rPr>
          <w:rFonts w:ascii="Arial" w:hAnsi="Arial" w:cs="Arial"/>
          <w:b/>
          <w:color w:val="808080"/>
        </w:rPr>
        <w:t>Amianto</w:t>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p>
    <w:p w:rsidR="00D75480" w:rsidRDefault="00D75480">
      <w:pPr>
        <w:ind w:left="360"/>
        <w:rPr>
          <w:rFonts w:ascii="Arial" w:hAnsi="Arial" w:cs="Arial"/>
          <w:b/>
          <w:color w:val="808080"/>
        </w:rPr>
      </w:pPr>
    </w:p>
    <w:tbl>
      <w:tblPr>
        <w:tblW w:w="0" w:type="auto"/>
        <w:tblInd w:w="-5" w:type="dxa"/>
        <w:tblLayout w:type="fixed"/>
        <w:tblLook w:val="0000" w:firstRow="0" w:lastRow="0" w:firstColumn="0" w:lastColumn="0" w:noHBand="0" w:noVBand="0"/>
      </w:tblPr>
      <w:tblGrid>
        <w:gridCol w:w="9788"/>
      </w:tblGrid>
      <w:tr w:rsidR="00D75480" w:rsidTr="008E1EB3">
        <w:trPr>
          <w:trHeight w:val="1580"/>
        </w:trPr>
        <w:tc>
          <w:tcPr>
            <w:tcW w:w="9788" w:type="dxa"/>
            <w:tcBorders>
              <w:top w:val="single" w:sz="4" w:space="0" w:color="000000"/>
              <w:left w:val="single" w:sz="4" w:space="0" w:color="000000"/>
              <w:bottom w:val="single" w:sz="4" w:space="0" w:color="000000"/>
              <w:right w:val="single" w:sz="4" w:space="0" w:color="000000"/>
            </w:tcBorders>
            <w:shd w:val="clear" w:color="auto" w:fill="auto"/>
          </w:tcPr>
          <w:p w:rsidR="00D75480" w:rsidRDefault="00D75480">
            <w:pPr>
              <w:snapToGrid w:val="0"/>
            </w:pPr>
          </w:p>
          <w:p w:rsidR="00D75480" w:rsidRDefault="00D75480">
            <w:pPr>
              <w:spacing w:after="120"/>
              <w:contextualSpacing/>
            </w:pPr>
            <w:r>
              <w:rPr>
                <w:rFonts w:ascii="Arial" w:hAnsi="Arial" w:cs="Arial"/>
                <w:b/>
              </w:rPr>
              <w:t>che le opere</w:t>
            </w:r>
          </w:p>
          <w:p w:rsidR="00D75480" w:rsidRDefault="00D75480" w:rsidP="00050D32">
            <w:pPr>
              <w:numPr>
                <w:ilvl w:val="0"/>
                <w:numId w:val="27"/>
              </w:numPr>
              <w:tabs>
                <w:tab w:val="left" w:pos="851"/>
              </w:tabs>
              <w:spacing w:after="120"/>
              <w:ind w:left="1134" w:hanging="850"/>
              <w:contextualSpacing/>
            </w:pPr>
            <w:r>
              <w:rPr>
                <w:rFonts w:ascii="Wingdings" w:eastAsia="Wingdings" w:hAnsi="Wingdings" w:cs="Wingdings"/>
              </w:rPr>
              <w:t></w:t>
            </w:r>
            <w:r>
              <w:rPr>
                <w:rFonts w:ascii="Arial" w:hAnsi="Arial" w:cs="Arial"/>
              </w:rPr>
              <w:tab/>
            </w:r>
            <w:r>
              <w:rPr>
                <w:rFonts w:ascii="Arial" w:hAnsi="Arial" w:cs="Arial"/>
                <w:b/>
              </w:rPr>
              <w:t xml:space="preserve">non interessano </w:t>
            </w:r>
            <w:r>
              <w:rPr>
                <w:rFonts w:ascii="Arial" w:hAnsi="Arial" w:cs="Arial"/>
              </w:rPr>
              <w:t>parti di edifici con presenza di fibre di amianto</w:t>
            </w:r>
          </w:p>
          <w:p w:rsidR="00D75480" w:rsidRDefault="00D75480" w:rsidP="00050D32">
            <w:pPr>
              <w:numPr>
                <w:ilvl w:val="0"/>
                <w:numId w:val="27"/>
              </w:numPr>
              <w:tabs>
                <w:tab w:val="left" w:pos="851"/>
              </w:tabs>
              <w:spacing w:after="120"/>
              <w:ind w:left="1134" w:hanging="850"/>
              <w:contextualSpacing/>
            </w:pPr>
            <w:r>
              <w:rPr>
                <w:rFonts w:ascii="Wingdings" w:eastAsia="Wingdings" w:hAnsi="Wingdings" w:cs="Wingdings"/>
              </w:rPr>
              <w:t></w:t>
            </w:r>
            <w:r>
              <w:rPr>
                <w:rFonts w:ascii="Arial" w:hAnsi="Arial" w:cs="Arial"/>
              </w:rPr>
              <w:tab/>
            </w:r>
            <w:r>
              <w:rPr>
                <w:rFonts w:ascii="Arial" w:hAnsi="Arial" w:cs="Arial"/>
                <w:b/>
              </w:rPr>
              <w:t xml:space="preserve">interessano </w:t>
            </w:r>
            <w:r>
              <w:rPr>
                <w:rFonts w:ascii="Arial" w:hAnsi="Arial" w:cs="Arial"/>
              </w:rPr>
              <w:t>parti di edifici con presenza di fibre di amianto e che è stato predisposto, ai sensi dei commi 2 e 5 dell’articolo 256 del d.lgs. n. 81/2008, il</w:t>
            </w:r>
            <w:r>
              <w:rPr>
                <w:rFonts w:ascii="Arial" w:hAnsi="Arial" w:cs="Arial"/>
                <w:b/>
              </w:rPr>
              <w:t xml:space="preserve"> Piano di Lavoro di demolizione o rimozione dell’amianto</w:t>
            </w:r>
            <w:r>
              <w:rPr>
                <w:rFonts w:ascii="Arial" w:hAnsi="Arial" w:cs="Arial"/>
              </w:rPr>
              <w:t xml:space="preserve"> </w:t>
            </w:r>
          </w:p>
          <w:p w:rsidR="00D75480" w:rsidRDefault="008E1EB3">
            <w:pPr>
              <w:spacing w:after="120"/>
              <w:ind w:left="1843"/>
              <w:contextualSpacing/>
              <w:rPr>
                <w:rFonts w:ascii="Arial" w:hAnsi="Arial" w:cs="Arial"/>
              </w:rPr>
            </w:pPr>
            <w:r w:rsidRPr="008E1EB3">
              <w:rPr>
                <w:rFonts w:ascii="Arial" w:hAnsi="Arial" w:cs="Arial"/>
                <w:b/>
                <w:color w:val="808080"/>
              </w:rPr>
              <w:t>10.2.1</w:t>
            </w:r>
            <w:r>
              <w:rPr>
                <w:rFonts w:ascii="Wingdings" w:eastAsia="Wingdings" w:hAnsi="Wingdings" w:cs="Wingdings"/>
              </w:rPr>
              <w:t></w:t>
            </w:r>
            <w:r w:rsidR="00D75480">
              <w:rPr>
                <w:rFonts w:ascii="Wingdings" w:eastAsia="Wingdings" w:hAnsi="Wingdings" w:cs="Wingdings"/>
              </w:rPr>
              <w:t></w:t>
            </w:r>
            <w:r w:rsidR="00D75480">
              <w:rPr>
                <w:rFonts w:ascii="Arial" w:hAnsi="Arial" w:cs="Arial"/>
              </w:rPr>
              <w:tab/>
            </w:r>
            <w:r w:rsidR="00D75480">
              <w:rPr>
                <w:rFonts w:ascii="Arial" w:hAnsi="Arial" w:cs="Arial"/>
                <w:b/>
              </w:rPr>
              <w:t>in allegato</w:t>
            </w:r>
            <w:r w:rsidR="00D75480">
              <w:rPr>
                <w:rFonts w:ascii="Arial" w:hAnsi="Arial" w:cs="Arial"/>
              </w:rPr>
              <w:t xml:space="preserve"> alla presente relazione di asseverazione</w:t>
            </w:r>
            <w:r w:rsidR="00D75480">
              <w:rPr>
                <w:rFonts w:ascii="Arial" w:hAnsi="Arial" w:cs="Arial"/>
              </w:rPr>
              <w:tab/>
            </w:r>
          </w:p>
          <w:p w:rsidR="008E1EB3" w:rsidRDefault="008E1EB3" w:rsidP="008E1EB3">
            <w:pPr>
              <w:spacing w:after="120"/>
              <w:ind w:left="1843"/>
              <w:contextualSpacing/>
            </w:pPr>
            <w:r w:rsidRPr="008E1EB3">
              <w:rPr>
                <w:rFonts w:ascii="Arial" w:hAnsi="Arial" w:cs="Arial"/>
                <w:b/>
                <w:color w:val="808080"/>
              </w:rPr>
              <w:t xml:space="preserve">10.2.2 </w:t>
            </w:r>
            <w:r>
              <w:rPr>
                <w:rFonts w:ascii="Arial" w:hAnsi="Arial" w:cs="Arial"/>
                <w:b/>
                <w:color w:val="808080"/>
              </w:rPr>
              <w:t xml:space="preserve">   </w:t>
            </w:r>
            <w:r>
              <w:rPr>
                <w:rFonts w:ascii="Wingdings" w:eastAsia="Wingdings" w:hAnsi="Wingdings" w:cs="Wingdings"/>
              </w:rPr>
              <w:t></w:t>
            </w:r>
            <w:r>
              <w:rPr>
                <w:rFonts w:ascii="Arial" w:hAnsi="Arial" w:cs="Arial"/>
              </w:rPr>
              <w:tab/>
            </w:r>
            <w:r w:rsidRPr="008E1EB3">
              <w:rPr>
                <w:rFonts w:ascii="Arial" w:hAnsi="Arial" w:cs="Arial"/>
              </w:rPr>
              <w:t>sarà presentato 30 giorni prima dell’inizio dei lavori</w:t>
            </w:r>
          </w:p>
        </w:tc>
      </w:tr>
    </w:tbl>
    <w:p w:rsidR="008E1EB3" w:rsidRPr="008E1EB3" w:rsidRDefault="008E1EB3" w:rsidP="008E1EB3">
      <w:pPr>
        <w:ind w:left="360"/>
      </w:pPr>
    </w:p>
    <w:p w:rsidR="00D75480" w:rsidRDefault="00D75480" w:rsidP="00050D32">
      <w:pPr>
        <w:numPr>
          <w:ilvl w:val="0"/>
          <w:numId w:val="24"/>
        </w:numPr>
      </w:pPr>
      <w:r>
        <w:rPr>
          <w:rFonts w:ascii="Arial" w:hAnsi="Arial" w:cs="Arial"/>
          <w:b/>
          <w:color w:val="808080"/>
        </w:rPr>
        <w:t xml:space="preserve">Conformità igienico-sanitaria </w:t>
      </w:r>
    </w:p>
    <w:p w:rsidR="00D75480" w:rsidRDefault="00D75480">
      <w:pPr>
        <w:ind w:left="360"/>
        <w:rPr>
          <w:rFonts w:ascii="Arial" w:hAnsi="Arial" w:cs="Arial"/>
          <w:b/>
          <w:color w:val="808080"/>
        </w:rPr>
      </w:pPr>
    </w:p>
    <w:tbl>
      <w:tblPr>
        <w:tblW w:w="0" w:type="auto"/>
        <w:tblInd w:w="-5" w:type="dxa"/>
        <w:tblLayout w:type="fixed"/>
        <w:tblLook w:val="0000" w:firstRow="0" w:lastRow="0" w:firstColumn="0" w:lastColumn="0" w:noHBand="0" w:noVBand="0"/>
      </w:tblPr>
      <w:tblGrid>
        <w:gridCol w:w="9788"/>
      </w:tblGrid>
      <w:tr w:rsidR="00D75480" w:rsidTr="008E1EB3">
        <w:trPr>
          <w:trHeight w:val="1612"/>
        </w:trPr>
        <w:tc>
          <w:tcPr>
            <w:tcW w:w="9788" w:type="dxa"/>
            <w:tcBorders>
              <w:top w:val="single" w:sz="4" w:space="0" w:color="000000"/>
              <w:left w:val="single" w:sz="4" w:space="0" w:color="000000"/>
              <w:bottom w:val="single" w:sz="4" w:space="0" w:color="000000"/>
              <w:right w:val="single" w:sz="4" w:space="0" w:color="000000"/>
            </w:tcBorders>
            <w:shd w:val="clear" w:color="auto" w:fill="auto"/>
          </w:tcPr>
          <w:p w:rsidR="00D75480" w:rsidRDefault="00D75480">
            <w:pPr>
              <w:snapToGrid w:val="0"/>
              <w:rPr>
                <w:sz w:val="12"/>
              </w:rPr>
            </w:pPr>
          </w:p>
          <w:p w:rsidR="00D75480" w:rsidRDefault="00D75480">
            <w:pPr>
              <w:spacing w:after="120"/>
              <w:contextualSpacing/>
            </w:pPr>
            <w:r>
              <w:rPr>
                <w:rFonts w:ascii="Arial" w:hAnsi="Arial" w:cs="Arial"/>
                <w:b/>
              </w:rPr>
              <w:t>che l’intervento</w:t>
            </w:r>
          </w:p>
          <w:p w:rsidR="00D75480" w:rsidRDefault="00D75480" w:rsidP="00050D32">
            <w:pPr>
              <w:numPr>
                <w:ilvl w:val="0"/>
                <w:numId w:val="21"/>
              </w:numPr>
              <w:tabs>
                <w:tab w:val="left" w:pos="851"/>
              </w:tabs>
              <w:spacing w:after="120"/>
              <w:ind w:left="1134" w:hanging="850"/>
              <w:contextualSpacing/>
            </w:pPr>
            <w:r>
              <w:rPr>
                <w:rFonts w:ascii="Wingdings" w:eastAsia="Wingdings" w:hAnsi="Wingdings" w:cs="Wingdings"/>
              </w:rPr>
              <w:t></w:t>
            </w:r>
            <w:r>
              <w:rPr>
                <w:rFonts w:ascii="Arial" w:hAnsi="Arial" w:cs="Arial"/>
              </w:rPr>
              <w:tab/>
              <w:t xml:space="preserve">è conforme ai requisiti igienico-sanitari e alle ipotesi di deroghe previste </w:t>
            </w:r>
          </w:p>
          <w:p w:rsidR="00D75480" w:rsidRDefault="00D75480">
            <w:pPr>
              <w:tabs>
                <w:tab w:val="left" w:pos="851"/>
              </w:tabs>
              <w:spacing w:after="120"/>
              <w:ind w:left="1134"/>
              <w:contextualSpacing/>
              <w:rPr>
                <w:rFonts w:ascii="Arial" w:hAnsi="Arial" w:cs="Arial"/>
              </w:rPr>
            </w:pPr>
          </w:p>
          <w:p w:rsidR="00D75480" w:rsidRDefault="00D75480" w:rsidP="00050D32">
            <w:pPr>
              <w:numPr>
                <w:ilvl w:val="0"/>
                <w:numId w:val="21"/>
              </w:numPr>
              <w:tabs>
                <w:tab w:val="left" w:pos="851"/>
              </w:tabs>
              <w:spacing w:after="120"/>
              <w:ind w:left="1134" w:hanging="850"/>
              <w:contextualSpacing/>
            </w:pPr>
            <w:r>
              <w:rPr>
                <w:rFonts w:ascii="Wingdings" w:eastAsia="Wingdings" w:hAnsi="Wingdings" w:cs="Wingdings"/>
              </w:rPr>
              <w:t></w:t>
            </w:r>
            <w:r>
              <w:rPr>
                <w:rFonts w:ascii="Arial" w:hAnsi="Arial" w:cs="Arial"/>
              </w:rPr>
              <w:tab/>
              <w:t xml:space="preserve">non </w:t>
            </w:r>
            <w:r>
              <w:rPr>
                <w:rFonts w:ascii="Arial" w:hAnsi="Arial" w:cs="Arial"/>
                <w:b/>
              </w:rPr>
              <w:t>è conforme a</w:t>
            </w:r>
            <w:r>
              <w:rPr>
                <w:rFonts w:ascii="Arial" w:hAnsi="Arial" w:cs="Arial"/>
              </w:rPr>
              <w:t>i requisiti igienico-sanitari e alle ipotesi di deroghe previste e</w:t>
            </w:r>
          </w:p>
          <w:p w:rsidR="00D75480" w:rsidRDefault="00D75480">
            <w:pPr>
              <w:tabs>
                <w:tab w:val="left" w:pos="851"/>
              </w:tabs>
              <w:spacing w:after="120"/>
              <w:ind w:left="1134"/>
              <w:contextualSpacing/>
              <w:rPr>
                <w:rFonts w:ascii="Arial" w:hAnsi="Arial" w:cs="Arial"/>
              </w:rPr>
            </w:pPr>
          </w:p>
          <w:p w:rsidR="00D75480" w:rsidRDefault="00D75480" w:rsidP="00050D32">
            <w:pPr>
              <w:numPr>
                <w:ilvl w:val="0"/>
                <w:numId w:val="19"/>
              </w:numPr>
              <w:tabs>
                <w:tab w:val="left" w:pos="1843"/>
              </w:tabs>
              <w:spacing w:after="120"/>
              <w:ind w:left="2127" w:hanging="993"/>
              <w:contextualSpacing/>
            </w:pPr>
            <w:r>
              <w:rPr>
                <w:rFonts w:ascii="Wingdings" w:eastAsia="Wingdings" w:hAnsi="Wingdings" w:cs="Wingdings"/>
              </w:rPr>
              <w:t></w:t>
            </w:r>
            <w:r>
              <w:rPr>
                <w:rFonts w:ascii="Arial" w:hAnsi="Arial" w:cs="Arial"/>
              </w:rPr>
              <w:tab/>
            </w:r>
            <w:r>
              <w:rPr>
                <w:rFonts w:ascii="Arial" w:hAnsi="Arial" w:cs="Arial"/>
                <w:b/>
              </w:rPr>
              <w:t xml:space="preserve">si allega </w:t>
            </w:r>
            <w:r>
              <w:rPr>
                <w:rFonts w:ascii="Arial" w:hAnsi="Arial" w:cs="Arial"/>
              </w:rPr>
              <w:t>documentazione per la richiesta di deroga</w:t>
            </w:r>
            <w:r>
              <w:rPr>
                <w:rFonts w:ascii="Arial" w:hAnsi="Arial" w:cs="Arial"/>
                <w:b/>
                <w:highlight w:val="yellow"/>
              </w:rPr>
              <w:t xml:space="preserve"> </w:t>
            </w:r>
            <w:r>
              <w:rPr>
                <w:rFonts w:ascii="Arial" w:hAnsi="Arial" w:cs="Arial"/>
                <w:b/>
              </w:rPr>
              <w:t xml:space="preserve"> </w:t>
            </w:r>
          </w:p>
        </w:tc>
      </w:tr>
    </w:tbl>
    <w:p w:rsidR="00D75480" w:rsidRDefault="00D75480">
      <w:r>
        <w:rPr>
          <w:rFonts w:ascii="Arial" w:eastAsia="Arial" w:hAnsi="Arial" w:cs="Arial"/>
          <w:b/>
          <w:color w:val="808080"/>
        </w:rPr>
        <w:t xml:space="preserve"> </w:t>
      </w:r>
    </w:p>
    <w:p w:rsidR="00D75480" w:rsidRDefault="00D75480" w:rsidP="00050D32">
      <w:pPr>
        <w:numPr>
          <w:ilvl w:val="0"/>
          <w:numId w:val="24"/>
        </w:numPr>
      </w:pPr>
      <w:r>
        <w:rPr>
          <w:rFonts w:ascii="Arial" w:hAnsi="Arial" w:cs="Arial"/>
          <w:b/>
          <w:color w:val="808080"/>
        </w:rPr>
        <w:t xml:space="preserve">Interventi strutturali e/o in zona sismica </w:t>
      </w:r>
    </w:p>
    <w:p w:rsidR="00D75480" w:rsidRDefault="00D75480">
      <w:pPr>
        <w:ind w:left="360"/>
        <w:rPr>
          <w:rFonts w:ascii="Arial" w:hAnsi="Arial" w:cs="Arial"/>
          <w:b/>
          <w:color w:val="808080"/>
        </w:rPr>
      </w:pPr>
    </w:p>
    <w:tbl>
      <w:tblPr>
        <w:tblW w:w="0" w:type="auto"/>
        <w:tblInd w:w="-5" w:type="dxa"/>
        <w:tblLayout w:type="fixed"/>
        <w:tblLook w:val="0000" w:firstRow="0" w:lastRow="0" w:firstColumn="0" w:lastColumn="0" w:noHBand="0" w:noVBand="0"/>
      </w:tblPr>
      <w:tblGrid>
        <w:gridCol w:w="9788"/>
      </w:tblGrid>
      <w:tr w:rsidR="00D75480" w:rsidTr="002C2A1F">
        <w:trPr>
          <w:trHeight w:val="3118"/>
        </w:trPr>
        <w:tc>
          <w:tcPr>
            <w:tcW w:w="9788" w:type="dxa"/>
            <w:tcBorders>
              <w:top w:val="single" w:sz="4" w:space="0" w:color="000000"/>
              <w:left w:val="single" w:sz="4" w:space="0" w:color="000000"/>
              <w:bottom w:val="single" w:sz="4" w:space="0" w:color="000000"/>
              <w:right w:val="single" w:sz="4" w:space="0" w:color="000000"/>
            </w:tcBorders>
            <w:shd w:val="clear" w:color="auto" w:fill="auto"/>
          </w:tcPr>
          <w:p w:rsidR="00D75480" w:rsidRDefault="00D75480">
            <w:pPr>
              <w:snapToGrid w:val="0"/>
            </w:pPr>
          </w:p>
          <w:p w:rsidR="00841D30" w:rsidRDefault="00841D30" w:rsidP="00841D30">
            <w:pPr>
              <w:pStyle w:val="Standard"/>
              <w:spacing w:after="120"/>
              <w:rPr>
                <w:rFonts w:ascii="Arial" w:eastAsia="Wingdings" w:hAnsi="Arial" w:cs="Arial"/>
                <w:b/>
              </w:rPr>
            </w:pPr>
            <w:r>
              <w:rPr>
                <w:rFonts w:ascii="Arial" w:eastAsia="Wingdings" w:hAnsi="Arial" w:cs="Arial"/>
                <w:b/>
              </w:rPr>
              <w:t>che l’intervento</w:t>
            </w:r>
          </w:p>
          <w:p w:rsidR="00363CF8" w:rsidRPr="00363CF8" w:rsidRDefault="000E0BB3" w:rsidP="00050D32">
            <w:pPr>
              <w:pStyle w:val="Standard"/>
              <w:numPr>
                <w:ilvl w:val="0"/>
                <w:numId w:val="31"/>
              </w:numPr>
              <w:spacing w:after="120"/>
              <w:ind w:left="1134" w:hanging="283"/>
            </w:pPr>
            <w:r w:rsidRPr="00363CF8">
              <w:rPr>
                <w:rFonts w:ascii="Wingdings" w:eastAsia="Wingdings" w:hAnsi="Wingdings" w:cs="Wingdings"/>
              </w:rPr>
              <w:t></w:t>
            </w:r>
            <w:r w:rsidR="00841D30" w:rsidRPr="00363CF8">
              <w:rPr>
                <w:rFonts w:ascii="Wingdings" w:eastAsia="Wingdings" w:hAnsi="Wingdings" w:cs="Wingdings"/>
              </w:rPr>
              <w:t></w:t>
            </w:r>
            <w:r w:rsidR="00841D30" w:rsidRPr="00363CF8">
              <w:rPr>
                <w:rFonts w:ascii="Arial" w:eastAsia="Wingdings" w:hAnsi="Arial" w:cs="Arial"/>
              </w:rPr>
              <w:tab/>
            </w:r>
            <w:r w:rsidR="00841D30" w:rsidRPr="00363CF8">
              <w:rPr>
                <w:rFonts w:ascii="Arial" w:eastAsia="Wingdings" w:hAnsi="Arial" w:cs="Arial"/>
                <w:b/>
              </w:rPr>
              <w:t>non prevede</w:t>
            </w:r>
            <w:r w:rsidR="00841D30" w:rsidRPr="00363CF8">
              <w:rPr>
                <w:rFonts w:ascii="Arial" w:eastAsia="Wingdings" w:hAnsi="Arial" w:cs="Arial"/>
              </w:rPr>
              <w:t xml:space="preserve"> la realizzazione di </w:t>
            </w:r>
            <w:r w:rsidR="00841D30" w:rsidRPr="00363CF8">
              <w:rPr>
                <w:rFonts w:ascii="Arial" w:eastAsia="Wingdings" w:hAnsi="Arial" w:cs="Arial"/>
                <w:b/>
              </w:rPr>
              <w:t>opere di conglomerato cementizio armato</w:t>
            </w:r>
            <w:r w:rsidR="00841D30" w:rsidRPr="00363CF8">
              <w:rPr>
                <w:rFonts w:ascii="Arial" w:eastAsia="Wingdings" w:hAnsi="Arial" w:cs="Arial"/>
              </w:rPr>
              <w:t>, normale e precompresso ed a struttura metallica</w:t>
            </w:r>
          </w:p>
          <w:p w:rsidR="00363CF8" w:rsidRPr="00363CF8" w:rsidRDefault="00841D30" w:rsidP="00050D32">
            <w:pPr>
              <w:pStyle w:val="Standard"/>
              <w:numPr>
                <w:ilvl w:val="0"/>
                <w:numId w:val="31"/>
              </w:numPr>
              <w:spacing w:after="120"/>
              <w:ind w:left="1134" w:hanging="283"/>
            </w:pPr>
            <w:r w:rsidRPr="00363CF8">
              <w:rPr>
                <w:rFonts w:ascii="Wingdings" w:eastAsia="Wingdings" w:hAnsi="Wingdings" w:cs="Wingdings"/>
              </w:rPr>
              <w:t></w:t>
            </w:r>
            <w:r w:rsidRPr="00363CF8">
              <w:rPr>
                <w:rFonts w:ascii="Wingdings" w:eastAsia="Wingdings" w:hAnsi="Wingdings" w:cs="Wingdings"/>
              </w:rPr>
              <w:t></w:t>
            </w:r>
            <w:r w:rsidRPr="00363CF8">
              <w:rPr>
                <w:rFonts w:ascii="Arial" w:eastAsia="Wingdings" w:hAnsi="Arial" w:cs="Arial"/>
                <w:b/>
              </w:rPr>
              <w:t>prevede</w:t>
            </w:r>
            <w:r w:rsidRPr="00363CF8">
              <w:rPr>
                <w:rFonts w:ascii="Arial" w:eastAsia="Wingdings" w:hAnsi="Arial" w:cs="Arial"/>
              </w:rPr>
              <w:t xml:space="preserve"> la realizzazione di opere di </w:t>
            </w:r>
            <w:r w:rsidRPr="00363CF8">
              <w:rPr>
                <w:rFonts w:ascii="Arial" w:eastAsia="Wingdings" w:hAnsi="Arial" w:cs="Arial"/>
                <w:b/>
              </w:rPr>
              <w:t>conglomerato cementizio armato</w:t>
            </w:r>
            <w:r w:rsidRPr="00363CF8">
              <w:rPr>
                <w:rFonts w:ascii="Arial" w:eastAsia="Wingdings" w:hAnsi="Arial" w:cs="Arial"/>
              </w:rPr>
              <w:t>, normale e precompresso ed a struttura metallica</w:t>
            </w:r>
          </w:p>
          <w:p w:rsidR="00841D30" w:rsidRDefault="000E0BB3" w:rsidP="00363CF8">
            <w:pPr>
              <w:pStyle w:val="Standard"/>
              <w:spacing w:after="120"/>
              <w:ind w:left="1134"/>
            </w:pPr>
            <w:r w:rsidRPr="00363CF8">
              <w:rPr>
                <w:rFonts w:ascii="Wingdings" w:eastAsia="Wingdings" w:hAnsi="Wingdings" w:cs="Wingdings"/>
              </w:rPr>
              <w:t></w:t>
            </w:r>
            <w:r w:rsidRPr="00363CF8">
              <w:rPr>
                <w:rFonts w:ascii="Wingdings" w:eastAsia="Wingdings" w:hAnsi="Wingdings" w:cs="Wingdings"/>
              </w:rPr>
              <w:t></w:t>
            </w:r>
            <w:r w:rsidRPr="00363CF8">
              <w:rPr>
                <w:rFonts w:ascii="Wingdings" w:eastAsia="Wingdings" w:hAnsi="Wingdings" w:cs="Wingdings"/>
              </w:rPr>
              <w:t></w:t>
            </w:r>
            <w:r w:rsidRPr="00363CF8">
              <w:rPr>
                <w:rFonts w:ascii="Wingdings" w:eastAsia="Wingdings" w:hAnsi="Wingdings" w:cs="Wingdings"/>
              </w:rPr>
              <w:t></w:t>
            </w:r>
            <w:r w:rsidRPr="00363CF8">
              <w:rPr>
                <w:rFonts w:ascii="Wingdings" w:eastAsia="Wingdings" w:hAnsi="Wingdings" w:cs="Wingdings"/>
              </w:rPr>
              <w:t></w:t>
            </w:r>
            <w:r w:rsidR="00841D30" w:rsidRPr="00363CF8">
              <w:rPr>
                <w:rFonts w:ascii="Wingdings" w:eastAsia="Wingdings" w:hAnsi="Wingdings" w:cs="Wingdings"/>
              </w:rPr>
              <w:t></w:t>
            </w:r>
            <w:r w:rsidR="00841D30" w:rsidRPr="00363CF8">
              <w:rPr>
                <w:rFonts w:eastAsia="Tahoma"/>
              </w:rPr>
              <w:t xml:space="preserve"> </w:t>
            </w:r>
            <w:r w:rsidR="00841D30" w:rsidRPr="008E1EB3">
              <w:rPr>
                <w:rFonts w:ascii="Arial" w:eastAsia="Wingdings" w:hAnsi="Arial" w:cs="Arial"/>
                <w:b/>
              </w:rPr>
              <w:t>si allega</w:t>
            </w:r>
            <w:r w:rsidR="00841D30" w:rsidRPr="00363CF8">
              <w:rPr>
                <w:rFonts w:ascii="Arial" w:eastAsia="Wingdings" w:hAnsi="Arial" w:cs="Arial"/>
                <w:b/>
              </w:rPr>
              <w:t xml:space="preserve"> </w:t>
            </w:r>
            <w:r w:rsidR="00841D30" w:rsidRPr="00363CF8">
              <w:rPr>
                <w:rFonts w:ascii="Arial" w:eastAsia="Wingdings" w:hAnsi="Arial" w:cs="Arial"/>
              </w:rPr>
              <w:t>la denuncia di cui all’articolo 65 del d.P.R. n. 380/2001 (vedi terremoto)</w:t>
            </w:r>
          </w:p>
          <w:p w:rsidR="00841D30" w:rsidRDefault="002373A8" w:rsidP="00841D30">
            <w:pPr>
              <w:pStyle w:val="Standard"/>
              <w:tabs>
                <w:tab w:val="left" w:pos="1701"/>
              </w:tabs>
              <w:spacing w:after="120"/>
              <w:jc w:val="left"/>
              <w:rPr>
                <w:rFonts w:ascii="Arial" w:eastAsia="Wingdings" w:hAnsi="Arial" w:cs="Arial"/>
                <w:b/>
              </w:rPr>
            </w:pPr>
            <w:r>
              <w:rPr>
                <w:rFonts w:ascii="Arial" w:eastAsia="Wingdings" w:hAnsi="Arial" w:cs="Arial"/>
                <w:b/>
              </w:rPr>
              <w:t>e che l’intervento</w:t>
            </w:r>
          </w:p>
          <w:p w:rsidR="00841D30" w:rsidRDefault="00841D30" w:rsidP="00050D32">
            <w:pPr>
              <w:pStyle w:val="Standard"/>
              <w:numPr>
                <w:ilvl w:val="0"/>
                <w:numId w:val="30"/>
              </w:numPr>
              <w:tabs>
                <w:tab w:val="left" w:pos="-143"/>
              </w:tabs>
              <w:spacing w:after="120"/>
              <w:ind w:left="850" w:hanging="567"/>
            </w:pPr>
            <w:r>
              <w:rPr>
                <w:rFonts w:ascii="Wingdings" w:eastAsia="Wingdings" w:hAnsi="Wingdings" w:cs="Wingdings"/>
              </w:rPr>
              <w:t></w:t>
            </w:r>
            <w:r>
              <w:rPr>
                <w:rFonts w:ascii="Wingdings" w:eastAsia="Wingdings" w:hAnsi="Wingdings" w:cs="Wingdings"/>
              </w:rPr>
              <w:t></w:t>
            </w:r>
            <w:r>
              <w:rPr>
                <w:rFonts w:ascii="Arial" w:eastAsia="Wingdings" w:hAnsi="Arial" w:cs="Arial"/>
                <w:b/>
              </w:rPr>
              <w:t xml:space="preserve">non prevede opere </w:t>
            </w:r>
            <w:r>
              <w:rPr>
                <w:rFonts w:ascii="Arial" w:eastAsia="Wingdings" w:hAnsi="Arial" w:cs="Arial"/>
              </w:rPr>
              <w:t>da denunciare o autorizzare ai sensi degli articoli 93, 94 e 94bis del D.P.R. n. 380/2001 o della corrispondente normativa regionale.</w:t>
            </w:r>
          </w:p>
          <w:p w:rsidR="00841D30" w:rsidRDefault="00841D30" w:rsidP="00050D32">
            <w:pPr>
              <w:pStyle w:val="Standard"/>
              <w:numPr>
                <w:ilvl w:val="0"/>
                <w:numId w:val="30"/>
              </w:numPr>
              <w:tabs>
                <w:tab w:val="left" w:pos="284"/>
              </w:tabs>
              <w:spacing w:after="120"/>
              <w:ind w:left="1134" w:hanging="850"/>
              <w:rPr>
                <w:rFonts w:eastAsia="Wingdings"/>
              </w:rPr>
            </w:pPr>
            <w:r>
              <w:rPr>
                <w:rFonts w:ascii="Wingdings" w:eastAsia="Wingdings" w:hAnsi="Wingdings" w:cs="Wingdings"/>
              </w:rPr>
              <w:t></w:t>
            </w:r>
            <w:r>
              <w:rPr>
                <w:rFonts w:ascii="Arial" w:eastAsia="Wingdings" w:hAnsi="Arial" w:cs="Arial"/>
              </w:rPr>
              <w:tab/>
              <w:t xml:space="preserve">costituisce una </w:t>
            </w:r>
            <w:r>
              <w:rPr>
                <w:rFonts w:ascii="Arial" w:eastAsia="Wingdings" w:hAnsi="Arial" w:cs="Arial"/>
                <w:b/>
              </w:rPr>
              <w:t xml:space="preserve">variante non sostanziale riguardante parti strutturali </w:t>
            </w:r>
            <w:r>
              <w:rPr>
                <w:rFonts w:ascii="Arial" w:eastAsia="Wingdings" w:hAnsi="Arial" w:cs="Arial"/>
              </w:rPr>
              <w:t>relativa ad un progetto esecutivo delle strutture precedentemente presentato con prot. ______________________________</w:t>
            </w:r>
            <w:r>
              <w:rPr>
                <w:rFonts w:ascii="Arial" w:eastAsia="Wingdings" w:hAnsi="Arial" w:cs="Arial"/>
                <w:i/>
                <w:sz w:val="22"/>
                <w:szCs w:val="22"/>
              </w:rPr>
              <w:br/>
            </w:r>
            <w:r>
              <w:rPr>
                <w:rFonts w:ascii="Arial" w:eastAsia="Wingdings" w:hAnsi="Arial" w:cs="Arial"/>
              </w:rPr>
              <w:t xml:space="preserve">in data  </w:t>
            </w:r>
            <w:r>
              <w:rPr>
                <w:rFonts w:ascii="Arial" w:eastAsia="Wingdings" w:hAnsi="Arial" w:cs="Arial"/>
                <w:i/>
                <w:sz w:val="22"/>
                <w:szCs w:val="22"/>
              </w:rPr>
              <w:t>|__|__|__|__|__|__|__|__|</w:t>
            </w:r>
          </w:p>
          <w:p w:rsidR="00841D30" w:rsidRDefault="00841D30" w:rsidP="00050D32">
            <w:pPr>
              <w:pStyle w:val="Standard"/>
              <w:numPr>
                <w:ilvl w:val="0"/>
                <w:numId w:val="30"/>
              </w:numPr>
              <w:spacing w:after="120"/>
              <w:ind w:left="1134" w:hanging="850"/>
              <w:rPr>
                <w:rFonts w:eastAsia="Wingdings"/>
              </w:rPr>
            </w:pPr>
            <w:r>
              <w:rPr>
                <w:rFonts w:ascii="Wingdings" w:eastAsia="Wingdings" w:hAnsi="Wingdings" w:cs="Wingdings"/>
              </w:rPr>
              <w:t></w:t>
            </w:r>
            <w:r>
              <w:rPr>
                <w:rFonts w:ascii="Arial" w:eastAsia="Wingdings" w:hAnsi="Arial" w:cs="Arial"/>
              </w:rPr>
              <w:tab/>
            </w:r>
            <w:r>
              <w:rPr>
                <w:rFonts w:ascii="Arial" w:eastAsia="Wingdings" w:hAnsi="Arial" w:cs="Arial"/>
                <w:b/>
              </w:rPr>
              <w:t>prevede</w:t>
            </w:r>
            <w:r>
              <w:rPr>
                <w:rFonts w:ascii="Arial" w:eastAsia="Wingdings" w:hAnsi="Arial" w:cs="Arial"/>
              </w:rPr>
              <w:t xml:space="preserve"> </w:t>
            </w:r>
            <w:r>
              <w:rPr>
                <w:rFonts w:ascii="Arial" w:eastAsia="Wingdings" w:hAnsi="Arial" w:cs="Arial"/>
                <w:b/>
              </w:rPr>
              <w:t>opere in zona sismica per interventi di minore rilevanza,</w:t>
            </w:r>
            <w:r>
              <w:rPr>
                <w:rFonts w:ascii="Arial" w:eastAsia="Wingdings" w:hAnsi="Arial" w:cs="Arial"/>
              </w:rPr>
              <w:t xml:space="preserve"> da denunciare ai sensi degli articoli 93 e 94bis del D.P.R. n. 380/2001 o della corrispondente normativa regionale L</w:t>
            </w:r>
            <w:r w:rsidR="002C2A1F">
              <w:rPr>
                <w:rFonts w:ascii="Arial" w:eastAsia="Wingdings" w:hAnsi="Arial" w:cs="Arial"/>
              </w:rPr>
              <w:t>.</w:t>
            </w:r>
            <w:r>
              <w:rPr>
                <w:rFonts w:ascii="Arial" w:eastAsia="Wingdings" w:hAnsi="Arial" w:cs="Arial"/>
              </w:rPr>
              <w:t>R</w:t>
            </w:r>
            <w:r w:rsidR="002C2A1F">
              <w:rPr>
                <w:rFonts w:ascii="Arial" w:eastAsia="Wingdings" w:hAnsi="Arial" w:cs="Arial"/>
              </w:rPr>
              <w:t>.</w:t>
            </w:r>
            <w:r>
              <w:rPr>
                <w:rFonts w:ascii="Arial" w:eastAsia="Wingdings" w:hAnsi="Arial" w:cs="Arial"/>
              </w:rPr>
              <w:t xml:space="preserve"> 01/18 art. 8bis, DGR 975/21 Linee Guida Sismica e ss.mm. e ii.</w:t>
            </w:r>
          </w:p>
          <w:p w:rsidR="00841D30" w:rsidRDefault="00841D30" w:rsidP="00841D30">
            <w:pPr>
              <w:pStyle w:val="Standard"/>
              <w:tabs>
                <w:tab w:val="left" w:pos="4272"/>
              </w:tabs>
              <w:spacing w:after="120"/>
              <w:ind w:left="2136" w:hanging="576"/>
            </w:pPr>
            <w:r>
              <w:rPr>
                <w:rFonts w:ascii="Arial" w:eastAsia="Wingdings" w:hAnsi="Arial" w:cs="Arial"/>
                <w:b/>
                <w:color w:val="A6A6A6"/>
              </w:rPr>
              <w:t>12.</w:t>
            </w:r>
            <w:r w:rsidR="007B639E">
              <w:rPr>
                <w:rFonts w:ascii="Arial" w:eastAsia="Wingdings" w:hAnsi="Arial" w:cs="Arial"/>
                <w:b/>
                <w:color w:val="A6A6A6"/>
              </w:rPr>
              <w:t>5</w:t>
            </w:r>
            <w:r>
              <w:rPr>
                <w:rFonts w:ascii="Arial" w:eastAsia="Wingdings" w:hAnsi="Arial" w:cs="Arial"/>
                <w:b/>
                <w:color w:val="A6A6A6"/>
              </w:rPr>
              <w:t>.1</w:t>
            </w:r>
            <w:r>
              <w:rPr>
                <w:rFonts w:ascii="Arial" w:eastAsia="Wingdings" w:hAnsi="Arial" w:cs="Arial"/>
              </w:rPr>
              <w:t xml:space="preserve">    </w:t>
            </w:r>
            <w:r>
              <w:rPr>
                <w:rFonts w:ascii="Wingdings" w:eastAsia="Wingdings" w:hAnsi="Wingdings" w:cs="Wingdings"/>
              </w:rPr>
              <w:t></w:t>
            </w:r>
            <w:r w:rsidR="00D92452">
              <w:rPr>
                <w:rFonts w:ascii="Arial" w:eastAsia="Wingdings" w:hAnsi="Arial" w:cs="Arial"/>
              </w:rPr>
              <w:t xml:space="preserve"> </w:t>
            </w:r>
            <w:r>
              <w:rPr>
                <w:rFonts w:ascii="Arial" w:eastAsia="Wingdings" w:hAnsi="Arial" w:cs="Arial"/>
                <w:b/>
              </w:rPr>
              <w:t>si allega copia relativa alla denuncia dei lavori in zona sismica presentata su D.O.M.U.S. con prot. n. ___________ in data |___|___|___|___|___|___|___|</w:t>
            </w:r>
          </w:p>
          <w:p w:rsidR="00841D30" w:rsidRDefault="00841D30" w:rsidP="00841D30">
            <w:pPr>
              <w:pStyle w:val="Standard"/>
              <w:tabs>
                <w:tab w:val="left" w:pos="4820"/>
              </w:tabs>
              <w:spacing w:after="120"/>
              <w:ind w:left="2410" w:hanging="850"/>
            </w:pPr>
            <w:r>
              <w:rPr>
                <w:rFonts w:ascii="Arial" w:eastAsia="Wingdings" w:hAnsi="Arial" w:cs="Arial"/>
                <w:b/>
                <w:color w:val="A6A6A6"/>
              </w:rPr>
              <w:t>12.</w:t>
            </w:r>
            <w:r w:rsidR="007B639E">
              <w:rPr>
                <w:rFonts w:ascii="Arial" w:eastAsia="Wingdings" w:hAnsi="Arial" w:cs="Arial"/>
                <w:b/>
                <w:color w:val="A6A6A6"/>
              </w:rPr>
              <w:t>5</w:t>
            </w:r>
            <w:r>
              <w:rPr>
                <w:rFonts w:ascii="Arial" w:eastAsia="Wingdings" w:hAnsi="Arial" w:cs="Arial"/>
                <w:b/>
                <w:color w:val="A6A6A6"/>
              </w:rPr>
              <w:t>.2</w:t>
            </w:r>
            <w:r>
              <w:rPr>
                <w:rFonts w:ascii="Arial" w:eastAsia="Wingdings" w:hAnsi="Arial" w:cs="Arial"/>
                <w:b/>
              </w:rPr>
              <w:t xml:space="preserve">    </w:t>
            </w:r>
            <w:r>
              <w:rPr>
                <w:rFonts w:ascii="Wingdings" w:eastAsia="Wingdings" w:hAnsi="Wingdings" w:cs="Wingdings"/>
              </w:rPr>
              <w:t></w:t>
            </w:r>
            <w:r w:rsidR="00D92452">
              <w:rPr>
                <w:rFonts w:ascii="Wingdings" w:eastAsia="Wingdings" w:hAnsi="Wingdings" w:cs="Wingdings"/>
              </w:rPr>
              <w:t></w:t>
            </w:r>
            <w:r>
              <w:rPr>
                <w:rFonts w:ascii="Arial" w:eastAsia="Wingdings" w:hAnsi="Arial" w:cs="Arial"/>
                <w:b/>
              </w:rPr>
              <w:t xml:space="preserve">attestazione di avvenuto deposito </w:t>
            </w:r>
            <w:r>
              <w:rPr>
                <w:rFonts w:ascii="Arial" w:eastAsia="Wingdings" w:hAnsi="Arial" w:cs="Arial"/>
              </w:rPr>
              <w:t xml:space="preserve">rilasciato dalla Regione, </w:t>
            </w:r>
            <w:r>
              <w:rPr>
                <w:rFonts w:ascii="Arial" w:eastAsia="Wingdings" w:hAnsi="Arial" w:cs="Arial"/>
                <w:b/>
                <w:bCs/>
              </w:rPr>
              <w:t>numero progetto</w:t>
            </w:r>
            <w:r>
              <w:rPr>
                <w:rFonts w:ascii="Arial" w:eastAsia="Wingdings" w:hAnsi="Arial" w:cs="Arial"/>
              </w:rPr>
              <w:t xml:space="preserve"> ________,</w:t>
            </w:r>
            <w:r w:rsidR="00591F3A">
              <w:rPr>
                <w:rFonts w:ascii="Arial" w:eastAsia="Wingdings" w:hAnsi="Arial" w:cs="Arial"/>
              </w:rPr>
              <w:t xml:space="preserve"> c</w:t>
            </w:r>
            <w:r>
              <w:rPr>
                <w:rFonts w:ascii="Arial" w:eastAsia="Wingdings" w:hAnsi="Arial" w:cs="Arial"/>
                <w:b/>
              </w:rPr>
              <w:t xml:space="preserve">on   prot. n. __________________ in </w:t>
            </w:r>
            <w:proofErr w:type="gramStart"/>
            <w:r>
              <w:rPr>
                <w:rFonts w:ascii="Arial" w:eastAsia="Wingdings" w:hAnsi="Arial" w:cs="Arial"/>
              </w:rPr>
              <w:t xml:space="preserve">data  </w:t>
            </w:r>
            <w:r>
              <w:rPr>
                <w:rFonts w:ascii="Arial" w:eastAsia="Wingdings" w:hAnsi="Arial" w:cs="Arial"/>
                <w:i/>
                <w:sz w:val="22"/>
                <w:szCs w:val="22"/>
              </w:rPr>
              <w:t>|</w:t>
            </w:r>
            <w:proofErr w:type="gramEnd"/>
            <w:r>
              <w:rPr>
                <w:rFonts w:ascii="Arial" w:eastAsia="Wingdings" w:hAnsi="Arial" w:cs="Arial"/>
                <w:i/>
                <w:sz w:val="22"/>
                <w:szCs w:val="22"/>
              </w:rPr>
              <w:t>__|__|__|__|__|__|__|__|</w:t>
            </w:r>
          </w:p>
          <w:p w:rsidR="002373A8" w:rsidRPr="002373A8" w:rsidRDefault="002373A8" w:rsidP="002373A8">
            <w:pPr>
              <w:widowControl w:val="0"/>
              <w:tabs>
                <w:tab w:val="left" w:pos="990"/>
              </w:tabs>
              <w:suppressAutoHyphens w:val="0"/>
              <w:autoSpaceDE w:val="0"/>
              <w:autoSpaceDN w:val="0"/>
              <w:spacing w:before="119" w:line="244" w:lineRule="auto"/>
              <w:ind w:left="660" w:right="1347"/>
              <w:jc w:val="left"/>
              <w:rPr>
                <w:rFonts w:ascii="Arial MT" w:eastAsia="Calibri" w:hAnsi="Arial MT" w:cs="Arial MT"/>
                <w:szCs w:val="22"/>
                <w:lang w:eastAsia="en-US"/>
              </w:rPr>
            </w:pPr>
          </w:p>
          <w:p w:rsidR="002373A8" w:rsidRDefault="002373A8" w:rsidP="00050D32">
            <w:pPr>
              <w:pStyle w:val="Standard"/>
              <w:numPr>
                <w:ilvl w:val="0"/>
                <w:numId w:val="30"/>
              </w:numPr>
              <w:spacing w:after="120"/>
              <w:ind w:left="1134" w:hanging="850"/>
              <w:rPr>
                <w:rFonts w:eastAsia="Wingdings"/>
              </w:rPr>
            </w:pPr>
            <w:r>
              <w:rPr>
                <w:rFonts w:ascii="Wingdings" w:eastAsia="Wingdings" w:hAnsi="Wingdings" w:cs="Wingdings"/>
              </w:rPr>
              <w:t></w:t>
            </w:r>
            <w:r>
              <w:rPr>
                <w:rFonts w:ascii="Arial" w:eastAsia="Wingdings" w:hAnsi="Arial" w:cs="Arial"/>
              </w:rPr>
              <w:tab/>
            </w:r>
            <w:r>
              <w:rPr>
                <w:rFonts w:ascii="Arial" w:eastAsia="Wingdings" w:hAnsi="Arial" w:cs="Arial"/>
                <w:b/>
              </w:rPr>
              <w:t>prevede</w:t>
            </w:r>
            <w:r>
              <w:rPr>
                <w:rFonts w:ascii="Arial" w:eastAsia="Wingdings" w:hAnsi="Arial" w:cs="Arial"/>
              </w:rPr>
              <w:t xml:space="preserve"> </w:t>
            </w:r>
            <w:r>
              <w:rPr>
                <w:rFonts w:ascii="Arial" w:eastAsia="Wingdings" w:hAnsi="Arial" w:cs="Arial"/>
                <w:b/>
              </w:rPr>
              <w:t xml:space="preserve">opere strutturali, per interventi rilevanti, soggette ad autorizzazione sismica </w:t>
            </w:r>
            <w:r>
              <w:rPr>
                <w:rFonts w:ascii="Arial" w:eastAsia="Wingdings" w:hAnsi="Arial" w:cs="Arial"/>
              </w:rPr>
              <w:t>ai sensi degli articoli 93 e 94bis del D.P.R. n. 380/2001 o della corrispondente normativa regionale L</w:t>
            </w:r>
            <w:r w:rsidR="002C2A1F">
              <w:rPr>
                <w:rFonts w:ascii="Arial" w:eastAsia="Wingdings" w:hAnsi="Arial" w:cs="Arial"/>
              </w:rPr>
              <w:t>.</w:t>
            </w:r>
            <w:r>
              <w:rPr>
                <w:rFonts w:ascii="Arial" w:eastAsia="Wingdings" w:hAnsi="Arial" w:cs="Arial"/>
              </w:rPr>
              <w:t>R</w:t>
            </w:r>
            <w:r w:rsidR="002C2A1F">
              <w:rPr>
                <w:rFonts w:ascii="Arial" w:eastAsia="Wingdings" w:hAnsi="Arial" w:cs="Arial"/>
              </w:rPr>
              <w:t>.</w:t>
            </w:r>
            <w:r>
              <w:rPr>
                <w:rFonts w:ascii="Arial" w:eastAsia="Wingdings" w:hAnsi="Arial" w:cs="Arial"/>
              </w:rPr>
              <w:t xml:space="preserve"> 01/18 art. 8, DGR 975/21 Linee Guida Sismica e ss.mm. e ii. e:</w:t>
            </w:r>
          </w:p>
          <w:p w:rsidR="002373A8" w:rsidRDefault="002373A8" w:rsidP="002373A8">
            <w:pPr>
              <w:pStyle w:val="Standard"/>
              <w:tabs>
                <w:tab w:val="left" w:pos="4272"/>
              </w:tabs>
              <w:spacing w:after="120"/>
              <w:ind w:left="2136" w:hanging="576"/>
            </w:pPr>
            <w:r>
              <w:rPr>
                <w:rFonts w:ascii="Arial" w:eastAsia="Wingdings" w:hAnsi="Arial" w:cs="Arial"/>
                <w:b/>
                <w:color w:val="A6A6A6"/>
              </w:rPr>
              <w:t>12.6.1</w:t>
            </w:r>
            <w:r>
              <w:rPr>
                <w:rFonts w:ascii="Arial" w:eastAsia="Wingdings" w:hAnsi="Arial" w:cs="Arial"/>
              </w:rPr>
              <w:t xml:space="preserve">    </w:t>
            </w:r>
            <w:r>
              <w:rPr>
                <w:rFonts w:ascii="Wingdings" w:eastAsia="Wingdings" w:hAnsi="Wingdings" w:cs="Wingdings"/>
              </w:rPr>
              <w:t></w:t>
            </w:r>
            <w:r>
              <w:rPr>
                <w:rFonts w:ascii="Arial" w:eastAsia="Wingdings" w:hAnsi="Arial" w:cs="Arial"/>
              </w:rPr>
              <w:t xml:space="preserve"> </w:t>
            </w:r>
            <w:r>
              <w:rPr>
                <w:rFonts w:ascii="Arial" w:eastAsia="Wingdings" w:hAnsi="Arial" w:cs="Arial"/>
                <w:b/>
              </w:rPr>
              <w:t>si allega copia relativa alla denuncia dei lavori in zona sismica presentata su D.O.M.U.S. con prot. n. ___________ in data |___|___|___|___|___|___|___|</w:t>
            </w:r>
          </w:p>
          <w:p w:rsidR="002373A8" w:rsidRPr="002373A8" w:rsidRDefault="002373A8" w:rsidP="00050D32">
            <w:pPr>
              <w:pStyle w:val="Standard"/>
              <w:numPr>
                <w:ilvl w:val="2"/>
                <w:numId w:val="34"/>
              </w:numPr>
              <w:tabs>
                <w:tab w:val="left" w:pos="4820"/>
              </w:tabs>
              <w:spacing w:after="120"/>
              <w:rPr>
                <w:rFonts w:eastAsia="Wingdings"/>
              </w:rPr>
            </w:pPr>
            <w:r>
              <w:rPr>
                <w:rFonts w:ascii="Arial" w:eastAsia="Wingdings" w:hAnsi="Arial" w:cs="Arial"/>
                <w:b/>
              </w:rPr>
              <w:t xml:space="preserve">   </w:t>
            </w:r>
            <w:r>
              <w:rPr>
                <w:rFonts w:ascii="Wingdings" w:eastAsia="Wingdings" w:hAnsi="Wingdings" w:cs="Wingdings"/>
              </w:rPr>
              <w:t></w:t>
            </w:r>
            <w:r>
              <w:rPr>
                <w:rFonts w:ascii="Wingdings" w:eastAsia="Wingdings" w:hAnsi="Wingdings" w:cs="Wingdings"/>
              </w:rPr>
              <w:t></w:t>
            </w:r>
            <w:r>
              <w:rPr>
                <w:rFonts w:ascii="Arial" w:eastAsia="Wingdings" w:hAnsi="Arial" w:cs="Arial"/>
                <w:b/>
              </w:rPr>
              <w:t xml:space="preserve">che il numero progetto assegnato è __________________ </w:t>
            </w:r>
          </w:p>
          <w:p w:rsidR="002C2A1F" w:rsidRPr="002C2A1F" w:rsidRDefault="00841D30" w:rsidP="00050D32">
            <w:pPr>
              <w:pStyle w:val="Standard"/>
              <w:numPr>
                <w:ilvl w:val="0"/>
                <w:numId w:val="30"/>
              </w:numPr>
              <w:spacing w:after="120"/>
              <w:ind w:left="1134" w:hanging="850"/>
              <w:rPr>
                <w:rFonts w:eastAsia="Wingdings"/>
              </w:rPr>
            </w:pPr>
            <w:r>
              <w:rPr>
                <w:rFonts w:ascii="Wingdings" w:eastAsia="Wingdings" w:hAnsi="Wingdings" w:cs="Wingdings"/>
              </w:rPr>
              <w:t></w:t>
            </w:r>
            <w:r>
              <w:rPr>
                <w:rFonts w:ascii="Arial" w:eastAsia="Wingdings" w:hAnsi="Arial" w:cs="Arial"/>
              </w:rPr>
              <w:tab/>
            </w:r>
            <w:r>
              <w:rPr>
                <w:rFonts w:ascii="Arial" w:eastAsia="Wingdings" w:hAnsi="Arial" w:cs="Arial"/>
                <w:b/>
              </w:rPr>
              <w:t>prevede</w:t>
            </w:r>
            <w:r>
              <w:rPr>
                <w:rFonts w:ascii="Arial" w:eastAsia="Wingdings" w:hAnsi="Arial" w:cs="Arial"/>
              </w:rPr>
              <w:t xml:space="preserve"> </w:t>
            </w:r>
            <w:r>
              <w:rPr>
                <w:rFonts w:ascii="Arial" w:eastAsia="Wingdings" w:hAnsi="Arial" w:cs="Arial"/>
                <w:b/>
              </w:rPr>
              <w:t>opere strutturali</w:t>
            </w:r>
            <w:r w:rsidR="002C2A1F">
              <w:rPr>
                <w:rFonts w:ascii="Arial" w:eastAsia="Wingdings" w:hAnsi="Arial" w:cs="Arial"/>
                <w:b/>
              </w:rPr>
              <w:t xml:space="preserve">, per interventi privi di rilevanza, soggette a presentazione presso il comune </w:t>
            </w:r>
            <w:r>
              <w:rPr>
                <w:rFonts w:ascii="Arial" w:eastAsia="Wingdings" w:hAnsi="Arial" w:cs="Arial"/>
              </w:rPr>
              <w:t>ai sensi dell’articolo 94</w:t>
            </w:r>
            <w:r w:rsidR="002C2A1F">
              <w:rPr>
                <w:rFonts w:ascii="Arial" w:eastAsia="Wingdings" w:hAnsi="Arial" w:cs="Arial"/>
              </w:rPr>
              <w:t>bis</w:t>
            </w:r>
            <w:r>
              <w:rPr>
                <w:rFonts w:ascii="Arial" w:eastAsia="Wingdings" w:hAnsi="Arial" w:cs="Arial"/>
              </w:rPr>
              <w:t xml:space="preserve"> del d.P.R. n. 380/2001 o della corrispondente normativa regionale</w:t>
            </w:r>
            <w:r w:rsidR="002C2A1F">
              <w:rPr>
                <w:rFonts w:ascii="Arial" w:eastAsia="Wingdings" w:hAnsi="Arial" w:cs="Arial"/>
              </w:rPr>
              <w:t xml:space="preserve"> L.R. 01/18 art. 2, DGR 975/21 Linee Guida Sismica e ss.mm. e ii. – allegato 1, e:</w:t>
            </w:r>
          </w:p>
          <w:p w:rsidR="002C2A1F" w:rsidRPr="002C2A1F" w:rsidRDefault="002C2A1F" w:rsidP="00050D32">
            <w:pPr>
              <w:pStyle w:val="Paragrafoelenco"/>
              <w:widowControl w:val="0"/>
              <w:numPr>
                <w:ilvl w:val="2"/>
                <w:numId w:val="35"/>
              </w:numPr>
              <w:tabs>
                <w:tab w:val="left" w:pos="1870"/>
              </w:tabs>
              <w:suppressAutoHyphens w:val="0"/>
              <w:autoSpaceDE w:val="0"/>
              <w:autoSpaceDN w:val="0"/>
              <w:spacing w:before="110"/>
              <w:ind w:right="2470"/>
              <w:jc w:val="left"/>
              <w:rPr>
                <w:rFonts w:ascii="Arial" w:hAnsi="Arial"/>
                <w:b/>
              </w:rPr>
            </w:pPr>
            <w:r w:rsidRPr="002C2A1F">
              <w:rPr>
                <w:rFonts w:ascii="Arial" w:hAnsi="Arial"/>
                <w:b/>
              </w:rPr>
              <w:t>Il progettista strutturale assevera, inoltre:</w:t>
            </w:r>
          </w:p>
          <w:p w:rsidR="00841D30" w:rsidRDefault="00841D30" w:rsidP="00050D32">
            <w:pPr>
              <w:pStyle w:val="Standard"/>
              <w:numPr>
                <w:ilvl w:val="0"/>
                <w:numId w:val="32"/>
              </w:numPr>
              <w:tabs>
                <w:tab w:val="left" w:pos="2136"/>
              </w:tabs>
              <w:spacing w:after="120"/>
              <w:ind w:hanging="1262"/>
              <w:rPr>
                <w:rFonts w:ascii="Arial" w:eastAsia="Wingdings" w:hAnsi="Arial" w:cs="Arial"/>
              </w:rPr>
            </w:pPr>
            <w:r>
              <w:rPr>
                <w:rFonts w:ascii="Arial" w:eastAsia="Wingdings" w:hAnsi="Arial" w:cs="Arial"/>
              </w:rPr>
              <w:lastRenderedPageBreak/>
              <w:t>che le opere non hanno avuto ancora inizio;</w:t>
            </w:r>
          </w:p>
          <w:p w:rsidR="00841D30" w:rsidRDefault="00841D30" w:rsidP="00050D32">
            <w:pPr>
              <w:pStyle w:val="Standard"/>
              <w:numPr>
                <w:ilvl w:val="0"/>
                <w:numId w:val="32"/>
              </w:numPr>
              <w:tabs>
                <w:tab w:val="left" w:pos="2136"/>
              </w:tabs>
              <w:spacing w:after="120"/>
              <w:ind w:hanging="1262"/>
              <w:rPr>
                <w:rFonts w:ascii="Arial" w:eastAsia="Wingdings" w:hAnsi="Arial" w:cs="Arial"/>
              </w:rPr>
            </w:pPr>
            <w:r w:rsidRPr="00844F6C">
              <w:rPr>
                <w:rFonts w:ascii="Arial" w:eastAsia="Wingdings" w:hAnsi="Arial" w:cs="Arial"/>
              </w:rPr>
              <w:t>che lo stato dei luoghi è quello rappresentato nei grafici</w:t>
            </w:r>
          </w:p>
          <w:p w:rsidR="00841D30" w:rsidRDefault="00841D30" w:rsidP="00050D32">
            <w:pPr>
              <w:pStyle w:val="Standard"/>
              <w:numPr>
                <w:ilvl w:val="0"/>
                <w:numId w:val="32"/>
              </w:numPr>
              <w:tabs>
                <w:tab w:val="left" w:pos="2136"/>
              </w:tabs>
              <w:spacing w:after="120"/>
              <w:ind w:hanging="1262"/>
              <w:rPr>
                <w:rFonts w:ascii="Arial" w:eastAsia="Wingdings" w:hAnsi="Arial" w:cs="Arial"/>
              </w:rPr>
            </w:pPr>
            <w:r w:rsidRPr="00844F6C">
              <w:rPr>
                <w:rFonts w:ascii="Arial" w:eastAsia="Wingdings" w:hAnsi="Arial" w:cs="Arial"/>
              </w:rPr>
              <w:t>che il progetto esecutivo riguardante le opere strutturali è coerente al progetto architettonico</w:t>
            </w:r>
          </w:p>
          <w:p w:rsidR="00841D30" w:rsidRDefault="00841D30" w:rsidP="00050D32">
            <w:pPr>
              <w:pStyle w:val="Standard"/>
              <w:numPr>
                <w:ilvl w:val="0"/>
                <w:numId w:val="32"/>
              </w:numPr>
              <w:tabs>
                <w:tab w:val="left" w:pos="2136"/>
              </w:tabs>
              <w:spacing w:after="120"/>
              <w:ind w:hanging="1262"/>
              <w:rPr>
                <w:rFonts w:ascii="Arial" w:eastAsia="Wingdings" w:hAnsi="Arial" w:cs="Arial"/>
              </w:rPr>
            </w:pPr>
            <w:r w:rsidRPr="00844F6C">
              <w:rPr>
                <w:rFonts w:ascii="Arial" w:eastAsia="Wingdings" w:hAnsi="Arial" w:cs="Arial"/>
              </w:rPr>
              <w:t>che il progetto esecutivo è completo in ogni suo elaborato ed è conforme alla vigente normativa e alle Norme Tecniche per le costruzioni</w:t>
            </w:r>
          </w:p>
          <w:p w:rsidR="00841D30" w:rsidRDefault="00841D30" w:rsidP="00050D32">
            <w:pPr>
              <w:pStyle w:val="Standard"/>
              <w:numPr>
                <w:ilvl w:val="0"/>
                <w:numId w:val="32"/>
              </w:numPr>
              <w:tabs>
                <w:tab w:val="left" w:pos="2136"/>
              </w:tabs>
              <w:spacing w:after="120"/>
              <w:ind w:hanging="1262"/>
              <w:rPr>
                <w:rFonts w:ascii="Arial" w:eastAsia="Wingdings" w:hAnsi="Arial" w:cs="Arial"/>
              </w:rPr>
            </w:pPr>
            <w:r w:rsidRPr="00844F6C">
              <w:rPr>
                <w:rFonts w:ascii="Arial" w:eastAsia="Wingdings" w:hAnsi="Arial" w:cs="Arial"/>
              </w:rPr>
              <w:t>che le opere rispettano le eventuali prescrizioni sismiche contenute negli strumenti di pianificazione urbanistica</w:t>
            </w:r>
          </w:p>
          <w:p w:rsidR="00D92452" w:rsidRDefault="00841D30" w:rsidP="00050D32">
            <w:pPr>
              <w:pStyle w:val="Standard"/>
              <w:numPr>
                <w:ilvl w:val="0"/>
                <w:numId w:val="32"/>
              </w:numPr>
              <w:tabs>
                <w:tab w:val="left" w:pos="2136"/>
              </w:tabs>
              <w:spacing w:after="120"/>
              <w:ind w:hanging="1262"/>
              <w:rPr>
                <w:rFonts w:ascii="Arial" w:eastAsia="Wingdings" w:hAnsi="Arial" w:cs="Arial"/>
              </w:rPr>
            </w:pPr>
            <w:r w:rsidRPr="00841D30">
              <w:rPr>
                <w:rFonts w:ascii="Arial" w:eastAsia="Wingdings" w:hAnsi="Arial" w:cs="Arial"/>
              </w:rPr>
              <w:t>che l'intervento rientra tra le opere riportate nell'allegato 1 della D.G.R. 975/21 (linee guida) nell'elenco</w:t>
            </w:r>
            <w:r w:rsidR="00D92452">
              <w:rPr>
                <w:rFonts w:ascii="Arial" w:eastAsia="Wingdings" w:hAnsi="Arial" w:cs="Arial"/>
              </w:rPr>
              <w:t>:</w:t>
            </w:r>
          </w:p>
          <w:p w:rsidR="00D75480" w:rsidRPr="002C2A1F" w:rsidRDefault="00841D30" w:rsidP="002C2A1F">
            <w:pPr>
              <w:pStyle w:val="Standard"/>
              <w:tabs>
                <w:tab w:val="left" w:pos="2136"/>
              </w:tabs>
              <w:spacing w:after="120"/>
              <w:ind w:left="3000" w:hanging="1262"/>
              <w:rPr>
                <w:rFonts w:ascii="Arial" w:eastAsia="Wingdings" w:hAnsi="Arial" w:cs="Arial"/>
              </w:rPr>
            </w:pPr>
            <w:r w:rsidRPr="00841D30">
              <w:rPr>
                <w:rFonts w:ascii="Arial" w:eastAsia="Wingdings" w:hAnsi="Arial" w:cs="Arial"/>
              </w:rPr>
              <w:t xml:space="preserve"> </w:t>
            </w:r>
            <w:r w:rsidRPr="00841D30">
              <w:rPr>
                <w:rFonts w:ascii="Wingdings" w:eastAsia="Wingdings" w:hAnsi="Wingdings" w:cs="Wingdings"/>
              </w:rPr>
              <w:t></w:t>
            </w:r>
            <w:r w:rsidRPr="00841D30">
              <w:rPr>
                <w:rFonts w:ascii="Wingdings" w:eastAsia="Wingdings" w:hAnsi="Wingdings" w:cs="Wingdings"/>
              </w:rPr>
              <w:t></w:t>
            </w:r>
            <w:r w:rsidRPr="00841D30">
              <w:rPr>
                <w:rFonts w:ascii="Arial" w:eastAsia="Wingdings" w:hAnsi="Arial" w:cs="Arial"/>
              </w:rPr>
              <w:t>A, punto |___|___|___|___</w:t>
            </w:r>
            <w:r w:rsidR="002C2A1F" w:rsidRPr="00841D30">
              <w:rPr>
                <w:rFonts w:ascii="Arial" w:eastAsia="Wingdings" w:hAnsi="Arial" w:cs="Arial"/>
              </w:rPr>
              <w:t>|</w:t>
            </w:r>
            <w:r w:rsidRPr="00841D30">
              <w:rPr>
                <w:rFonts w:ascii="Arial" w:eastAsia="Wingdings" w:hAnsi="Arial" w:cs="Arial"/>
              </w:rPr>
              <w:t xml:space="preserve"> oppure </w:t>
            </w:r>
            <w:r w:rsidRPr="00841D30">
              <w:rPr>
                <w:rFonts w:ascii="Wingdings" w:eastAsia="Wingdings" w:hAnsi="Wingdings" w:cs="Wingdings"/>
              </w:rPr>
              <w:t></w:t>
            </w:r>
            <w:r w:rsidRPr="00841D30">
              <w:rPr>
                <w:rFonts w:ascii="Wingdings" w:eastAsia="Wingdings" w:hAnsi="Wingdings" w:cs="Wingdings"/>
              </w:rPr>
              <w:t></w:t>
            </w:r>
            <w:r w:rsidRPr="00841D30">
              <w:rPr>
                <w:rFonts w:ascii="Arial" w:eastAsia="Wingdings" w:hAnsi="Arial" w:cs="Arial"/>
              </w:rPr>
              <w:t>B |___|___|___|___</w:t>
            </w:r>
            <w:r w:rsidR="002C2A1F" w:rsidRPr="00841D30">
              <w:rPr>
                <w:rFonts w:ascii="Arial" w:eastAsia="Wingdings" w:hAnsi="Arial" w:cs="Arial"/>
              </w:rPr>
              <w:t>|</w:t>
            </w:r>
            <w:r w:rsidR="00D75480">
              <w:rPr>
                <w:rFonts w:ascii="Arial" w:hAnsi="Arial" w:cs="Arial"/>
                <w:b/>
                <w:strike/>
              </w:rPr>
              <w:br/>
            </w:r>
          </w:p>
        </w:tc>
      </w:tr>
    </w:tbl>
    <w:p w:rsidR="00D75480" w:rsidRDefault="00D75480">
      <w:pPr>
        <w:rPr>
          <w:rFonts w:ascii="Arial" w:hAnsi="Arial" w:cs="Arial"/>
        </w:rPr>
      </w:pPr>
    </w:p>
    <w:p w:rsidR="00CC6941" w:rsidRDefault="00CC6941" w:rsidP="00050D32">
      <w:pPr>
        <w:numPr>
          <w:ilvl w:val="0"/>
          <w:numId w:val="24"/>
        </w:numPr>
      </w:pPr>
      <w:r>
        <w:rPr>
          <w:rFonts w:ascii="Arial" w:hAnsi="Arial" w:cs="Arial"/>
          <w:b/>
          <w:color w:val="808080"/>
        </w:rPr>
        <w:t>Qualità ambientale dei terreni</w:t>
      </w:r>
    </w:p>
    <w:tbl>
      <w:tblPr>
        <w:tblW w:w="0" w:type="auto"/>
        <w:tblInd w:w="-5" w:type="dxa"/>
        <w:tblLayout w:type="fixed"/>
        <w:tblLook w:val="0000" w:firstRow="0" w:lastRow="0" w:firstColumn="0" w:lastColumn="0" w:noHBand="0" w:noVBand="0"/>
      </w:tblPr>
      <w:tblGrid>
        <w:gridCol w:w="9788"/>
      </w:tblGrid>
      <w:tr w:rsidR="00CC6941" w:rsidTr="00152765">
        <w:trPr>
          <w:trHeight w:val="1612"/>
        </w:trPr>
        <w:tc>
          <w:tcPr>
            <w:tcW w:w="9788" w:type="dxa"/>
            <w:tcBorders>
              <w:top w:val="single" w:sz="4" w:space="0" w:color="000000"/>
              <w:left w:val="single" w:sz="4" w:space="0" w:color="000000"/>
              <w:bottom w:val="single" w:sz="4" w:space="0" w:color="000000"/>
              <w:right w:val="single" w:sz="4" w:space="0" w:color="000000"/>
            </w:tcBorders>
            <w:shd w:val="clear" w:color="auto" w:fill="auto"/>
          </w:tcPr>
          <w:p w:rsidR="00CC6941" w:rsidRDefault="00CC6941" w:rsidP="00152765">
            <w:pPr>
              <w:snapToGrid w:val="0"/>
              <w:rPr>
                <w:sz w:val="12"/>
              </w:rPr>
            </w:pPr>
          </w:p>
          <w:p w:rsidR="00CC6941" w:rsidRDefault="00CC6941" w:rsidP="00152765">
            <w:pPr>
              <w:spacing w:after="120"/>
              <w:contextualSpacing/>
              <w:rPr>
                <w:rFonts w:ascii="Arial" w:hAnsi="Arial" w:cs="Arial"/>
                <w:b/>
              </w:rPr>
            </w:pPr>
            <w:r>
              <w:rPr>
                <w:rFonts w:ascii="Arial" w:hAnsi="Arial" w:cs="Arial"/>
                <w:b/>
              </w:rPr>
              <w:t>che l’intervento</w:t>
            </w:r>
            <w:r w:rsidR="00CE6F08">
              <w:rPr>
                <w:rFonts w:ascii="Arial" w:hAnsi="Arial" w:cs="Arial"/>
                <w:b/>
              </w:rPr>
              <w:t>, in relazione alla qualità ambientale dei terreni,</w:t>
            </w:r>
          </w:p>
          <w:p w:rsidR="00CE6F08" w:rsidRDefault="00CE6F08" w:rsidP="00152765">
            <w:pPr>
              <w:spacing w:after="120"/>
              <w:contextualSpacing/>
            </w:pPr>
          </w:p>
          <w:p w:rsidR="00CC6941" w:rsidRDefault="00CE6F08" w:rsidP="00CE6F08">
            <w:pPr>
              <w:tabs>
                <w:tab w:val="left" w:pos="851"/>
              </w:tabs>
              <w:spacing w:after="120"/>
              <w:ind w:left="426"/>
              <w:contextualSpacing/>
              <w:rPr>
                <w:rFonts w:ascii="Arial" w:eastAsia="Wingdings" w:hAnsi="Arial" w:cs="Arial"/>
                <w:kern w:val="3"/>
              </w:rPr>
            </w:pPr>
            <w:r w:rsidRPr="00CE6F08">
              <w:rPr>
                <w:rFonts w:ascii="Arial" w:hAnsi="Arial" w:cs="Arial"/>
                <w:b/>
                <w:color w:val="808080"/>
              </w:rPr>
              <w:t xml:space="preserve">13.1 </w:t>
            </w:r>
            <w:r w:rsidR="00CC6941">
              <w:rPr>
                <w:rFonts w:ascii="Wingdings" w:eastAsia="Wingdings" w:hAnsi="Wingdings" w:cs="Wingdings"/>
              </w:rPr>
              <w:t></w:t>
            </w:r>
            <w:r w:rsidR="00CC6941">
              <w:rPr>
                <w:rFonts w:ascii="Arial" w:hAnsi="Arial" w:cs="Arial"/>
              </w:rPr>
              <w:tab/>
            </w:r>
            <w:r w:rsidRPr="001A49DC">
              <w:rPr>
                <w:rFonts w:ascii="Arial" w:hAnsi="Arial" w:cs="Arial"/>
                <w:b/>
              </w:rPr>
              <w:t>non richiede indagini ambientali preventive</w:t>
            </w:r>
            <w:r>
              <w:rPr>
                <w:rFonts w:ascii="Arial" w:eastAsia="Wingdings" w:hAnsi="Arial" w:cs="Arial"/>
                <w:kern w:val="3"/>
              </w:rPr>
              <w:t xml:space="preserve"> in relazione alle attività finora svolte sull’area interessata dall’intervento</w:t>
            </w:r>
          </w:p>
          <w:p w:rsidR="00CC6941" w:rsidRPr="00CE6F08" w:rsidRDefault="00CE6F08" w:rsidP="00050D32">
            <w:pPr>
              <w:pStyle w:val="Paragrafoelenco"/>
              <w:numPr>
                <w:ilvl w:val="1"/>
                <w:numId w:val="36"/>
              </w:numPr>
              <w:tabs>
                <w:tab w:val="left" w:pos="851"/>
              </w:tabs>
              <w:spacing w:after="120"/>
              <w:rPr>
                <w:rFonts w:ascii="Arial" w:hAnsi="Arial" w:cs="Arial"/>
              </w:rPr>
            </w:pPr>
            <w:r w:rsidRPr="00CE6F08">
              <w:rPr>
                <w:rFonts w:ascii="Wingdings" w:eastAsia="Wingdings" w:hAnsi="Wingdings" w:cs="Wingdings"/>
              </w:rPr>
              <w:t></w:t>
            </w:r>
            <w:r w:rsidRPr="00CE6F08">
              <w:rPr>
                <w:rFonts w:ascii="Arial" w:eastAsia="Wingdings" w:hAnsi="Arial" w:cs="Arial"/>
                <w:kern w:val="3"/>
              </w:rPr>
              <w:t xml:space="preserve"> a seguito delle preventive analisi ambientali effettuate, </w:t>
            </w:r>
            <w:r w:rsidRPr="00CE6F08">
              <w:rPr>
                <w:rFonts w:ascii="Arial" w:hAnsi="Arial" w:cs="Arial"/>
                <w:b/>
              </w:rPr>
              <w:t>non necessita di bonifica</w:t>
            </w:r>
            <w:r w:rsidRPr="00CE6F08">
              <w:rPr>
                <w:rFonts w:ascii="Arial" w:eastAsia="Wingdings" w:hAnsi="Arial" w:cs="Arial"/>
                <w:kern w:val="3"/>
              </w:rPr>
              <w:t>, pertanto</w:t>
            </w:r>
          </w:p>
          <w:p w:rsidR="00CE6F08" w:rsidRDefault="00CE6F08" w:rsidP="00CE6F08">
            <w:pPr>
              <w:tabs>
                <w:tab w:val="left" w:pos="1843"/>
              </w:tabs>
              <w:spacing w:after="120"/>
              <w:ind w:left="1275"/>
              <w:contextualSpacing/>
              <w:rPr>
                <w:rFonts w:ascii="Arial" w:hAnsi="Arial" w:cs="Arial"/>
                <w:b/>
              </w:rPr>
            </w:pPr>
            <w:r w:rsidRPr="00CE6F08">
              <w:rPr>
                <w:rFonts w:ascii="Arial" w:hAnsi="Arial" w:cs="Arial"/>
                <w:b/>
                <w:color w:val="808080"/>
              </w:rPr>
              <w:t>13.2.1</w:t>
            </w:r>
            <w:r>
              <w:rPr>
                <w:rFonts w:ascii="Wingdings" w:eastAsia="Wingdings" w:hAnsi="Wingdings" w:cs="Wingdings"/>
              </w:rPr>
              <w:t></w:t>
            </w:r>
            <w:r w:rsidR="00CC6941">
              <w:rPr>
                <w:rFonts w:ascii="Wingdings" w:eastAsia="Wingdings" w:hAnsi="Wingdings" w:cs="Wingdings"/>
              </w:rPr>
              <w:t></w:t>
            </w:r>
            <w:r>
              <w:rPr>
                <w:rFonts w:ascii="Wingdings" w:eastAsia="Wingdings" w:hAnsi="Wingdings" w:cs="Wingdings"/>
              </w:rPr>
              <w:t></w:t>
            </w:r>
            <w:r w:rsidR="00CC6941">
              <w:rPr>
                <w:rFonts w:ascii="Arial" w:hAnsi="Arial" w:cs="Arial"/>
              </w:rPr>
              <w:tab/>
            </w:r>
            <w:r w:rsidR="00CC6941">
              <w:rPr>
                <w:rFonts w:ascii="Arial" w:hAnsi="Arial" w:cs="Arial"/>
                <w:b/>
              </w:rPr>
              <w:t>si allega</w:t>
            </w:r>
            <w:r>
              <w:rPr>
                <w:rFonts w:ascii="Arial" w:hAnsi="Arial" w:cs="Arial"/>
                <w:b/>
              </w:rPr>
              <w:t>no i risultati delle analisi ambientali dei terreni</w:t>
            </w:r>
          </w:p>
          <w:p w:rsidR="00CE6F08" w:rsidRDefault="00CE6F08" w:rsidP="00CE6F08">
            <w:pPr>
              <w:tabs>
                <w:tab w:val="left" w:pos="1843"/>
              </w:tabs>
              <w:spacing w:after="120"/>
              <w:ind w:left="1275"/>
              <w:contextualSpacing/>
              <w:rPr>
                <w:rFonts w:ascii="Arial" w:hAnsi="Arial" w:cs="Arial"/>
                <w:b/>
                <w:highlight w:val="yellow"/>
              </w:rPr>
            </w:pPr>
          </w:p>
          <w:p w:rsidR="00CE6F08" w:rsidRDefault="00CE6F08" w:rsidP="00CE6F08">
            <w:pPr>
              <w:tabs>
                <w:tab w:val="left" w:pos="851"/>
              </w:tabs>
              <w:spacing w:after="120"/>
              <w:ind w:left="426"/>
              <w:contextualSpacing/>
              <w:rPr>
                <w:rFonts w:ascii="Arial" w:eastAsia="Wingdings" w:hAnsi="Arial" w:cs="Arial"/>
                <w:kern w:val="3"/>
              </w:rPr>
            </w:pPr>
            <w:r w:rsidRPr="00CE6F08">
              <w:rPr>
                <w:rFonts w:ascii="Arial" w:hAnsi="Arial" w:cs="Arial"/>
                <w:b/>
                <w:color w:val="808080"/>
              </w:rPr>
              <w:t>1</w:t>
            </w:r>
            <w:r>
              <w:rPr>
                <w:rFonts w:ascii="Arial" w:hAnsi="Arial" w:cs="Arial"/>
                <w:b/>
                <w:color w:val="808080"/>
              </w:rPr>
              <w:t>3.3</w:t>
            </w:r>
            <w:r w:rsidRPr="00CE6F08">
              <w:rPr>
                <w:rFonts w:ascii="Arial" w:hAnsi="Arial" w:cs="Arial"/>
                <w:b/>
                <w:color w:val="808080"/>
              </w:rPr>
              <w:t xml:space="preserve"> </w:t>
            </w:r>
            <w:r>
              <w:rPr>
                <w:rFonts w:ascii="Wingdings" w:eastAsia="Wingdings" w:hAnsi="Wingdings" w:cs="Wingdings"/>
              </w:rPr>
              <w:t></w:t>
            </w:r>
            <w:r>
              <w:rPr>
                <w:rFonts w:ascii="Arial" w:hAnsi="Arial" w:cs="Arial"/>
              </w:rPr>
              <w:tab/>
            </w:r>
            <w:r>
              <w:rPr>
                <w:rFonts w:ascii="Arial" w:eastAsia="Wingdings" w:hAnsi="Arial" w:cs="Arial"/>
                <w:kern w:val="3"/>
              </w:rPr>
              <w:t>è stata oggetto di bonifica dei terreni con obiettivi compatibili con la destinazione d’uso del presente intervento, come risulta dalla certificazione conclusiva di avvenuta bonifica rilasciata da ________________________________________________</w:t>
            </w:r>
            <w:proofErr w:type="gramStart"/>
            <w:r>
              <w:rPr>
                <w:rFonts w:ascii="Arial" w:eastAsia="Wingdings" w:hAnsi="Arial" w:cs="Arial"/>
                <w:kern w:val="3"/>
              </w:rPr>
              <w:t>_  in</w:t>
            </w:r>
            <w:proofErr w:type="gramEnd"/>
            <w:r>
              <w:rPr>
                <w:rFonts w:ascii="Arial" w:eastAsia="Wingdings" w:hAnsi="Arial" w:cs="Arial"/>
                <w:kern w:val="3"/>
              </w:rPr>
              <w:t xml:space="preserve"> data </w:t>
            </w:r>
            <w:r>
              <w:rPr>
                <w:rFonts w:ascii="Arial" w:eastAsia="Wingdings" w:hAnsi="Arial" w:cs="Arial"/>
                <w:i/>
                <w:sz w:val="22"/>
                <w:szCs w:val="22"/>
              </w:rPr>
              <w:t>|__|__|__|__|__|__|__|__|</w:t>
            </w:r>
          </w:p>
          <w:p w:rsidR="00CC6941" w:rsidRDefault="001A49DC" w:rsidP="00CE6F08">
            <w:pPr>
              <w:tabs>
                <w:tab w:val="left" w:pos="1843"/>
              </w:tabs>
              <w:spacing w:after="120"/>
              <w:ind w:left="1275"/>
              <w:contextualSpacing/>
            </w:pPr>
            <w:r>
              <w:rPr>
                <w:rFonts w:ascii="Times New Roman" w:hAnsi="Times New Roman" w:cs="Times New Roman"/>
                <w:color w:val="818181"/>
              </w:rPr>
              <w:t xml:space="preserve"> </w:t>
            </w:r>
            <w:r>
              <w:rPr>
                <w:rFonts w:ascii="Times New Roman" w:hAnsi="Times New Roman" w:cs="Times New Roman"/>
              </w:rPr>
              <w:t>(</w:t>
            </w:r>
            <w:proofErr w:type="spellStart"/>
            <w:r>
              <w:rPr>
                <w:rFonts w:ascii="Times New Roman" w:hAnsi="Times New Roman" w:cs="Times New Roman"/>
              </w:rPr>
              <w:t>rif.</w:t>
            </w:r>
            <w:proofErr w:type="spellEnd"/>
            <w:r>
              <w:rPr>
                <w:rFonts w:ascii="Times New Roman" w:hAnsi="Times New Roman" w:cs="Times New Roman"/>
              </w:rPr>
              <w:t xml:space="preserve"> artt. 248, c. 2 e 242bis. c. 4 del d.lgs. n. 152/2006)</w:t>
            </w:r>
            <w:r w:rsidR="00CC6941">
              <w:rPr>
                <w:rFonts w:ascii="Arial" w:hAnsi="Arial" w:cs="Arial"/>
                <w:b/>
                <w:highlight w:val="yellow"/>
              </w:rPr>
              <w:t xml:space="preserve"> </w:t>
            </w:r>
            <w:r w:rsidR="00CC6941">
              <w:rPr>
                <w:rFonts w:ascii="Arial" w:hAnsi="Arial" w:cs="Arial"/>
                <w:b/>
              </w:rPr>
              <w:t xml:space="preserve"> </w:t>
            </w:r>
          </w:p>
        </w:tc>
      </w:tr>
    </w:tbl>
    <w:p w:rsidR="00CC6941" w:rsidRDefault="00CC6941">
      <w:pPr>
        <w:rPr>
          <w:rFonts w:ascii="Arial" w:hAnsi="Arial" w:cs="Arial"/>
        </w:rPr>
      </w:pPr>
    </w:p>
    <w:p w:rsidR="006035D3" w:rsidRDefault="006035D3" w:rsidP="00050D32">
      <w:pPr>
        <w:numPr>
          <w:ilvl w:val="0"/>
          <w:numId w:val="24"/>
        </w:numPr>
      </w:pPr>
      <w:r>
        <w:rPr>
          <w:rFonts w:ascii="Arial" w:hAnsi="Arial" w:cs="Arial"/>
          <w:b/>
          <w:color w:val="808080"/>
        </w:rPr>
        <w:t xml:space="preserve">Opere di urbanizzazione primaria </w:t>
      </w:r>
    </w:p>
    <w:tbl>
      <w:tblPr>
        <w:tblW w:w="0" w:type="auto"/>
        <w:tblInd w:w="-5" w:type="dxa"/>
        <w:tblLayout w:type="fixed"/>
        <w:tblLook w:val="0000" w:firstRow="0" w:lastRow="0" w:firstColumn="0" w:lastColumn="0" w:noHBand="0" w:noVBand="0"/>
      </w:tblPr>
      <w:tblGrid>
        <w:gridCol w:w="9788"/>
      </w:tblGrid>
      <w:tr w:rsidR="006035D3" w:rsidTr="00152765">
        <w:trPr>
          <w:trHeight w:val="1612"/>
        </w:trPr>
        <w:tc>
          <w:tcPr>
            <w:tcW w:w="9788" w:type="dxa"/>
            <w:tcBorders>
              <w:top w:val="single" w:sz="4" w:space="0" w:color="000000"/>
              <w:left w:val="single" w:sz="4" w:space="0" w:color="000000"/>
              <w:bottom w:val="single" w:sz="4" w:space="0" w:color="000000"/>
              <w:right w:val="single" w:sz="4" w:space="0" w:color="000000"/>
            </w:tcBorders>
            <w:shd w:val="clear" w:color="auto" w:fill="auto"/>
          </w:tcPr>
          <w:p w:rsidR="006035D3" w:rsidRDefault="006035D3" w:rsidP="00152765">
            <w:pPr>
              <w:snapToGrid w:val="0"/>
              <w:rPr>
                <w:sz w:val="12"/>
              </w:rPr>
            </w:pPr>
          </w:p>
          <w:p w:rsidR="006035D3" w:rsidRDefault="006035D3" w:rsidP="00152765">
            <w:pPr>
              <w:spacing w:after="120"/>
              <w:contextualSpacing/>
              <w:rPr>
                <w:rFonts w:ascii="Arial" w:hAnsi="Arial" w:cs="Arial"/>
                <w:b/>
              </w:rPr>
            </w:pPr>
            <w:r>
              <w:rPr>
                <w:rFonts w:ascii="Arial" w:hAnsi="Arial" w:cs="Arial"/>
                <w:b/>
              </w:rPr>
              <w:t>Che l’area/immobile oggetto di intervento</w:t>
            </w:r>
          </w:p>
          <w:p w:rsidR="006035D3" w:rsidRDefault="006035D3" w:rsidP="00152765">
            <w:pPr>
              <w:spacing w:after="120"/>
              <w:contextualSpacing/>
            </w:pPr>
          </w:p>
          <w:p w:rsidR="006035D3" w:rsidRDefault="006035D3" w:rsidP="00152765">
            <w:pPr>
              <w:tabs>
                <w:tab w:val="left" w:pos="851"/>
              </w:tabs>
              <w:spacing w:after="120"/>
              <w:ind w:left="426"/>
              <w:contextualSpacing/>
              <w:rPr>
                <w:rFonts w:ascii="Arial" w:hAnsi="Arial" w:cs="Arial"/>
                <w:b/>
              </w:rPr>
            </w:pPr>
            <w:proofErr w:type="gramStart"/>
            <w:r>
              <w:rPr>
                <w:rFonts w:ascii="Arial" w:hAnsi="Arial" w:cs="Arial"/>
                <w:b/>
                <w:color w:val="808080"/>
              </w:rPr>
              <w:t xml:space="preserve">14.1 </w:t>
            </w:r>
            <w:r w:rsidRPr="00CE6F08">
              <w:rPr>
                <w:rFonts w:ascii="Arial" w:hAnsi="Arial" w:cs="Arial"/>
                <w:b/>
                <w:color w:val="808080"/>
              </w:rPr>
              <w:t xml:space="preserve"> </w:t>
            </w:r>
            <w:r>
              <w:rPr>
                <w:rFonts w:ascii="Wingdings" w:eastAsia="Wingdings" w:hAnsi="Wingdings" w:cs="Wingdings"/>
              </w:rPr>
              <w:t></w:t>
            </w:r>
            <w:proofErr w:type="gramEnd"/>
            <w:r>
              <w:rPr>
                <w:rFonts w:ascii="Arial" w:hAnsi="Arial" w:cs="Arial"/>
              </w:rPr>
              <w:tab/>
            </w:r>
            <w:r>
              <w:rPr>
                <w:rFonts w:ascii="Arial" w:hAnsi="Arial" w:cs="Arial"/>
                <w:b/>
              </w:rPr>
              <w:t>è dotata delle opere di urbanizzazione primaria</w:t>
            </w:r>
          </w:p>
          <w:p w:rsidR="006035D3" w:rsidRDefault="006035D3" w:rsidP="00152765">
            <w:pPr>
              <w:tabs>
                <w:tab w:val="left" w:pos="851"/>
              </w:tabs>
              <w:spacing w:after="120"/>
              <w:ind w:left="426"/>
              <w:contextualSpacing/>
              <w:rPr>
                <w:rFonts w:ascii="Arial" w:eastAsia="Wingdings" w:hAnsi="Arial" w:cs="Arial"/>
                <w:kern w:val="3"/>
              </w:rPr>
            </w:pPr>
          </w:p>
          <w:p w:rsidR="006035D3" w:rsidRPr="006035D3" w:rsidRDefault="006035D3" w:rsidP="006035D3">
            <w:pPr>
              <w:tabs>
                <w:tab w:val="left" w:pos="851"/>
              </w:tabs>
              <w:spacing w:after="120"/>
              <w:ind w:left="426"/>
              <w:contextualSpacing/>
              <w:rPr>
                <w:rFonts w:ascii="Arial" w:eastAsia="Wingdings" w:hAnsi="Arial" w:cs="Arial"/>
                <w:kern w:val="3"/>
              </w:rPr>
            </w:pPr>
            <w:proofErr w:type="gramStart"/>
            <w:r>
              <w:rPr>
                <w:rFonts w:ascii="Arial" w:hAnsi="Arial" w:cs="Arial"/>
                <w:b/>
                <w:color w:val="808080"/>
              </w:rPr>
              <w:t xml:space="preserve">14.2 </w:t>
            </w:r>
            <w:r w:rsidRPr="00CE6F08">
              <w:rPr>
                <w:rFonts w:ascii="Arial" w:hAnsi="Arial" w:cs="Arial"/>
                <w:b/>
                <w:color w:val="808080"/>
              </w:rPr>
              <w:t xml:space="preserve"> </w:t>
            </w:r>
            <w:r>
              <w:rPr>
                <w:rFonts w:ascii="Wingdings" w:eastAsia="Wingdings" w:hAnsi="Wingdings" w:cs="Wingdings"/>
              </w:rPr>
              <w:t></w:t>
            </w:r>
            <w:proofErr w:type="gramEnd"/>
            <w:r>
              <w:rPr>
                <w:rFonts w:ascii="Arial" w:hAnsi="Arial" w:cs="Arial"/>
              </w:rPr>
              <w:tab/>
            </w:r>
            <w:r w:rsidRPr="006035D3">
              <w:rPr>
                <w:rFonts w:ascii="Arial" w:hAnsi="Arial" w:cs="Arial"/>
                <w:b/>
              </w:rPr>
              <w:t xml:space="preserve">non </w:t>
            </w:r>
            <w:r>
              <w:rPr>
                <w:rFonts w:ascii="Arial" w:hAnsi="Arial" w:cs="Arial"/>
                <w:b/>
              </w:rPr>
              <w:t xml:space="preserve">è dotata delle opere di urbanizzazione primaria e </w:t>
            </w:r>
            <w:r>
              <w:rPr>
                <w:rFonts w:ascii="Arial" w:hAnsi="Arial" w:cs="Arial"/>
              </w:rPr>
              <w:t xml:space="preserve">la loro attuazione è prevista da parte dell’amministrazione comunale nel corso del prossimo triennio, ovvero la loro attuazione è contenuta nella convenzione stipulata in data </w:t>
            </w:r>
            <w:r>
              <w:rPr>
                <w:rFonts w:ascii="Arial" w:eastAsia="Wingdings" w:hAnsi="Arial" w:cs="Arial"/>
                <w:i/>
                <w:sz w:val="22"/>
                <w:szCs w:val="22"/>
              </w:rPr>
              <w:t>|__|__|__|__|__|__|__|__|</w:t>
            </w:r>
          </w:p>
          <w:p w:rsidR="006035D3" w:rsidRDefault="006035D3" w:rsidP="00152765">
            <w:pPr>
              <w:tabs>
                <w:tab w:val="left" w:pos="1843"/>
              </w:tabs>
              <w:spacing w:after="120"/>
              <w:ind w:left="1275"/>
              <w:contextualSpacing/>
            </w:pPr>
          </w:p>
        </w:tc>
      </w:tr>
    </w:tbl>
    <w:p w:rsidR="006035D3" w:rsidRDefault="006035D3">
      <w:pPr>
        <w:rPr>
          <w:rFonts w:ascii="Arial" w:hAnsi="Arial" w:cs="Arial"/>
        </w:rPr>
      </w:pPr>
    </w:p>
    <w:p w:rsidR="006035D3" w:rsidRDefault="006035D3" w:rsidP="00050D32">
      <w:pPr>
        <w:numPr>
          <w:ilvl w:val="0"/>
          <w:numId w:val="24"/>
        </w:numPr>
      </w:pPr>
      <w:r>
        <w:rPr>
          <w:rFonts w:ascii="Arial" w:hAnsi="Arial" w:cs="Arial"/>
          <w:b/>
          <w:color w:val="808080"/>
        </w:rPr>
        <w:t>Scarichi idrici</w:t>
      </w:r>
    </w:p>
    <w:tbl>
      <w:tblPr>
        <w:tblW w:w="9788" w:type="dxa"/>
        <w:tblInd w:w="-5" w:type="dxa"/>
        <w:tblLayout w:type="fixed"/>
        <w:tblLook w:val="0000" w:firstRow="0" w:lastRow="0" w:firstColumn="0" w:lastColumn="0" w:noHBand="0" w:noVBand="0"/>
      </w:tblPr>
      <w:tblGrid>
        <w:gridCol w:w="9778"/>
        <w:gridCol w:w="10"/>
      </w:tblGrid>
      <w:tr w:rsidR="006035D3" w:rsidTr="00BF2E89">
        <w:trPr>
          <w:trHeight w:val="850"/>
        </w:trPr>
        <w:tc>
          <w:tcPr>
            <w:tcW w:w="9788" w:type="dxa"/>
            <w:gridSpan w:val="2"/>
            <w:tcBorders>
              <w:top w:val="single" w:sz="4" w:space="0" w:color="000000"/>
              <w:left w:val="single" w:sz="4" w:space="0" w:color="000000"/>
              <w:bottom w:val="single" w:sz="4" w:space="0" w:color="000000"/>
              <w:right w:val="single" w:sz="4" w:space="0" w:color="000000"/>
            </w:tcBorders>
            <w:shd w:val="clear" w:color="auto" w:fill="auto"/>
          </w:tcPr>
          <w:p w:rsidR="006035D3" w:rsidRDefault="006035D3" w:rsidP="00152765">
            <w:pPr>
              <w:snapToGrid w:val="0"/>
              <w:rPr>
                <w:sz w:val="12"/>
              </w:rPr>
            </w:pPr>
          </w:p>
          <w:p w:rsidR="006035D3" w:rsidRDefault="006035D3" w:rsidP="00152765">
            <w:pPr>
              <w:spacing w:after="120"/>
              <w:contextualSpacing/>
              <w:rPr>
                <w:rFonts w:ascii="Arial" w:hAnsi="Arial" w:cs="Arial"/>
                <w:b/>
              </w:rPr>
            </w:pPr>
            <w:r w:rsidRPr="006035D3">
              <w:rPr>
                <w:rFonts w:ascii="Arial" w:hAnsi="Arial" w:cs="Arial"/>
                <w:b/>
              </w:rPr>
              <w:t>che l’intervento, in relazione agli eventuali scarichi idrici previsti nel progetto</w:t>
            </w:r>
          </w:p>
          <w:p w:rsidR="006035D3" w:rsidRDefault="006035D3" w:rsidP="00152765">
            <w:pPr>
              <w:spacing w:after="120"/>
              <w:contextualSpacing/>
            </w:pPr>
          </w:p>
          <w:p w:rsidR="006035D3" w:rsidRPr="006035D3" w:rsidRDefault="006035D3" w:rsidP="00152765">
            <w:pPr>
              <w:tabs>
                <w:tab w:val="left" w:pos="851"/>
              </w:tabs>
              <w:spacing w:after="120"/>
              <w:ind w:left="426"/>
              <w:contextualSpacing/>
              <w:rPr>
                <w:rFonts w:ascii="Arial" w:hAnsi="Arial" w:cs="Arial"/>
              </w:rPr>
            </w:pPr>
            <w:proofErr w:type="gramStart"/>
            <w:r>
              <w:rPr>
                <w:rFonts w:ascii="Arial" w:hAnsi="Arial" w:cs="Arial"/>
                <w:b/>
                <w:color w:val="808080"/>
              </w:rPr>
              <w:t xml:space="preserve">15.1 </w:t>
            </w:r>
            <w:r w:rsidRPr="00CE6F08">
              <w:rPr>
                <w:rFonts w:ascii="Arial" w:hAnsi="Arial" w:cs="Arial"/>
                <w:b/>
                <w:color w:val="808080"/>
              </w:rPr>
              <w:t xml:space="preserve"> </w:t>
            </w:r>
            <w:r>
              <w:rPr>
                <w:rFonts w:ascii="Wingdings" w:eastAsia="Wingdings" w:hAnsi="Wingdings" w:cs="Wingdings"/>
              </w:rPr>
              <w:t></w:t>
            </w:r>
            <w:proofErr w:type="gramEnd"/>
            <w:r>
              <w:rPr>
                <w:rFonts w:ascii="Arial" w:hAnsi="Arial" w:cs="Arial"/>
              </w:rPr>
              <w:tab/>
            </w:r>
            <w:r w:rsidRPr="006035D3">
              <w:rPr>
                <w:rFonts w:ascii="Arial" w:hAnsi="Arial" w:cs="Arial"/>
              </w:rPr>
              <w:t>non necessita di autorizzazione allo scarico</w:t>
            </w:r>
          </w:p>
          <w:p w:rsidR="006035D3" w:rsidRDefault="006035D3" w:rsidP="00152765">
            <w:pPr>
              <w:tabs>
                <w:tab w:val="left" w:pos="851"/>
              </w:tabs>
              <w:spacing w:after="120"/>
              <w:ind w:left="426"/>
              <w:contextualSpacing/>
              <w:rPr>
                <w:rFonts w:ascii="Arial" w:eastAsia="Wingdings" w:hAnsi="Arial" w:cs="Arial"/>
                <w:kern w:val="3"/>
              </w:rPr>
            </w:pPr>
          </w:p>
          <w:p w:rsidR="006D633B" w:rsidRPr="006D633B" w:rsidRDefault="006035D3" w:rsidP="006D633B">
            <w:pPr>
              <w:tabs>
                <w:tab w:val="left" w:pos="851"/>
              </w:tabs>
              <w:spacing w:after="120"/>
              <w:ind w:left="426"/>
              <w:contextualSpacing/>
              <w:rPr>
                <w:rFonts w:ascii="Arial" w:hAnsi="Arial" w:cs="Arial"/>
                <w:b/>
              </w:rPr>
            </w:pPr>
            <w:proofErr w:type="gramStart"/>
            <w:r>
              <w:rPr>
                <w:rFonts w:ascii="Arial" w:hAnsi="Arial" w:cs="Arial"/>
                <w:b/>
                <w:color w:val="808080"/>
              </w:rPr>
              <w:t xml:space="preserve">15.2 </w:t>
            </w:r>
            <w:r w:rsidRPr="00CE6F08">
              <w:rPr>
                <w:rFonts w:ascii="Arial" w:hAnsi="Arial" w:cs="Arial"/>
                <w:b/>
                <w:color w:val="808080"/>
              </w:rPr>
              <w:t xml:space="preserve"> </w:t>
            </w:r>
            <w:r>
              <w:rPr>
                <w:rFonts w:ascii="Wingdings" w:eastAsia="Wingdings" w:hAnsi="Wingdings" w:cs="Wingdings"/>
              </w:rPr>
              <w:t></w:t>
            </w:r>
            <w:proofErr w:type="gramEnd"/>
            <w:r>
              <w:rPr>
                <w:rFonts w:ascii="Arial" w:hAnsi="Arial" w:cs="Arial"/>
              </w:rPr>
              <w:tab/>
            </w:r>
            <w:r w:rsidR="006D633B" w:rsidRPr="006D633B">
              <w:rPr>
                <w:rFonts w:ascii="Arial" w:hAnsi="Arial" w:cs="Arial"/>
              </w:rPr>
              <w:t>necessita di autorizzazione allo scarico e la stessa è stata richiesta / ottenuta nell’ambito di altre autorizzazioni o valutazioni ambientali (AUA, AIA, VIA)</w:t>
            </w:r>
            <w:r w:rsidR="006D633B" w:rsidRPr="006D633B">
              <w:rPr>
                <w:rFonts w:ascii="Arial" w:hAnsi="Arial" w:cs="Arial"/>
                <w:b/>
              </w:rPr>
              <w:t xml:space="preserve">   </w:t>
            </w:r>
          </w:p>
          <w:p w:rsidR="006035D3" w:rsidRDefault="006D633B" w:rsidP="006D633B">
            <w:pPr>
              <w:tabs>
                <w:tab w:val="left" w:pos="851"/>
              </w:tabs>
              <w:spacing w:after="120"/>
              <w:ind w:left="426"/>
              <w:contextualSpacing/>
              <w:rPr>
                <w:rFonts w:ascii="Arial" w:hAnsi="Arial" w:cs="Arial"/>
                <w:b/>
              </w:rPr>
            </w:pPr>
            <w:r w:rsidRPr="00833661">
              <w:rPr>
                <w:rFonts w:ascii="Arial" w:hAnsi="Arial" w:cs="Arial"/>
                <w:b/>
                <w:i/>
                <w:color w:val="BFBFBF"/>
              </w:rPr>
              <w:t>(solo nel caso di presentazione allo Sportello Unico per le Attività Produttive - SUAP)</w:t>
            </w:r>
          </w:p>
          <w:p w:rsidR="006D633B" w:rsidRPr="006035D3" w:rsidRDefault="006D633B" w:rsidP="006D633B">
            <w:pPr>
              <w:tabs>
                <w:tab w:val="left" w:pos="851"/>
              </w:tabs>
              <w:spacing w:after="120"/>
              <w:ind w:left="426"/>
              <w:contextualSpacing/>
              <w:rPr>
                <w:rFonts w:ascii="Arial" w:eastAsia="Wingdings" w:hAnsi="Arial" w:cs="Arial"/>
                <w:kern w:val="3"/>
              </w:rPr>
            </w:pPr>
          </w:p>
          <w:p w:rsidR="006D633B" w:rsidRDefault="006D633B" w:rsidP="006D633B">
            <w:pPr>
              <w:tabs>
                <w:tab w:val="left" w:pos="851"/>
              </w:tabs>
              <w:spacing w:after="120"/>
              <w:ind w:left="426"/>
              <w:contextualSpacing/>
              <w:rPr>
                <w:rFonts w:ascii="Arial" w:hAnsi="Arial" w:cs="Arial"/>
              </w:rPr>
            </w:pPr>
            <w:proofErr w:type="gramStart"/>
            <w:r>
              <w:rPr>
                <w:rFonts w:ascii="Arial" w:hAnsi="Arial" w:cs="Arial"/>
                <w:b/>
                <w:color w:val="808080"/>
              </w:rPr>
              <w:t xml:space="preserve">15.3 </w:t>
            </w:r>
            <w:r w:rsidRPr="00CE6F08">
              <w:rPr>
                <w:rFonts w:ascii="Arial" w:hAnsi="Arial" w:cs="Arial"/>
                <w:b/>
                <w:color w:val="808080"/>
              </w:rPr>
              <w:t xml:space="preserve"> </w:t>
            </w:r>
            <w:r>
              <w:rPr>
                <w:rFonts w:ascii="Wingdings" w:eastAsia="Wingdings" w:hAnsi="Wingdings" w:cs="Wingdings"/>
              </w:rPr>
              <w:t></w:t>
            </w:r>
            <w:proofErr w:type="gramEnd"/>
            <w:r>
              <w:rPr>
                <w:rFonts w:ascii="Arial" w:hAnsi="Arial" w:cs="Arial"/>
              </w:rPr>
              <w:tab/>
            </w:r>
            <w:r w:rsidRPr="006035D3">
              <w:rPr>
                <w:rFonts w:ascii="Arial" w:hAnsi="Arial" w:cs="Arial"/>
              </w:rPr>
              <w:t>nec</w:t>
            </w:r>
            <w:r>
              <w:rPr>
                <w:rFonts w:ascii="Arial" w:hAnsi="Arial" w:cs="Arial"/>
              </w:rPr>
              <w:t>essita di autorizzazione</w:t>
            </w:r>
          </w:p>
          <w:p w:rsidR="006D633B" w:rsidRPr="006035D3" w:rsidRDefault="006D633B" w:rsidP="006D633B">
            <w:pPr>
              <w:tabs>
                <w:tab w:val="left" w:pos="851"/>
              </w:tabs>
              <w:spacing w:after="120"/>
              <w:ind w:left="426"/>
              <w:contextualSpacing/>
              <w:rPr>
                <w:rFonts w:ascii="Arial" w:hAnsi="Arial" w:cs="Arial"/>
              </w:rPr>
            </w:pPr>
          </w:p>
          <w:p w:rsidR="006D633B" w:rsidRDefault="006D633B" w:rsidP="00B434F8">
            <w:pPr>
              <w:tabs>
                <w:tab w:val="left" w:pos="851"/>
              </w:tabs>
              <w:spacing w:after="120"/>
              <w:ind w:left="426" w:firstLine="462"/>
              <w:contextualSpacing/>
              <w:rPr>
                <w:rFonts w:ascii="Arial" w:hAnsi="Arial" w:cs="Arial"/>
              </w:rPr>
            </w:pPr>
            <w:proofErr w:type="gramStart"/>
            <w:r>
              <w:rPr>
                <w:rFonts w:ascii="Arial" w:hAnsi="Arial" w:cs="Arial"/>
                <w:b/>
                <w:color w:val="808080"/>
              </w:rPr>
              <w:t xml:space="preserve">15.3.1 </w:t>
            </w:r>
            <w:r w:rsidRPr="00CE6F08">
              <w:rPr>
                <w:rFonts w:ascii="Arial" w:hAnsi="Arial" w:cs="Arial"/>
                <w:b/>
                <w:color w:val="808080"/>
              </w:rPr>
              <w:t xml:space="preserve"> </w:t>
            </w:r>
            <w:r>
              <w:rPr>
                <w:rFonts w:ascii="Wingdings" w:eastAsia="Wingdings" w:hAnsi="Wingdings" w:cs="Wingdings"/>
              </w:rPr>
              <w:t></w:t>
            </w:r>
            <w:proofErr w:type="gramEnd"/>
            <w:r>
              <w:rPr>
                <w:rFonts w:ascii="Arial" w:hAnsi="Arial" w:cs="Arial"/>
              </w:rPr>
              <w:tab/>
            </w:r>
            <w:r w:rsidR="00B434F8" w:rsidRPr="00833661">
              <w:rPr>
                <w:rFonts w:ascii="Arial" w:hAnsi="Arial" w:cs="Arial"/>
                <w:b/>
              </w:rPr>
              <w:t>allo scarico in pubblica fognatura</w:t>
            </w:r>
            <w:r w:rsidR="00B434F8" w:rsidRPr="00B434F8">
              <w:rPr>
                <w:rFonts w:ascii="Arial" w:hAnsi="Arial" w:cs="Arial"/>
              </w:rPr>
              <w:t xml:space="preserve"> ai sensi del d.lgs. n. 152/2006 e pertanto</w:t>
            </w:r>
          </w:p>
          <w:p w:rsidR="00B434F8" w:rsidRDefault="00B434F8" w:rsidP="006D633B">
            <w:pPr>
              <w:tabs>
                <w:tab w:val="left" w:pos="851"/>
              </w:tabs>
              <w:spacing w:after="120"/>
              <w:ind w:left="426" w:firstLine="887"/>
              <w:contextualSpacing/>
              <w:rPr>
                <w:rFonts w:ascii="Arial" w:hAnsi="Arial" w:cs="Arial"/>
              </w:rPr>
            </w:pPr>
          </w:p>
          <w:p w:rsidR="00B434F8" w:rsidRDefault="00B434F8" w:rsidP="00B434F8">
            <w:pPr>
              <w:tabs>
                <w:tab w:val="left" w:pos="851"/>
              </w:tabs>
              <w:spacing w:after="120"/>
              <w:ind w:left="426" w:firstLine="887"/>
              <w:contextualSpacing/>
              <w:rPr>
                <w:rFonts w:ascii="Arial" w:hAnsi="Arial" w:cs="Arial"/>
              </w:rPr>
            </w:pPr>
            <w:proofErr w:type="gramStart"/>
            <w:r>
              <w:rPr>
                <w:rFonts w:ascii="Arial" w:hAnsi="Arial" w:cs="Arial"/>
                <w:b/>
                <w:color w:val="808080"/>
              </w:rPr>
              <w:t xml:space="preserve">15.3.1.1 </w:t>
            </w:r>
            <w:r w:rsidRPr="00CE6F08">
              <w:rPr>
                <w:rFonts w:ascii="Arial" w:hAnsi="Arial" w:cs="Arial"/>
                <w:b/>
                <w:color w:val="808080"/>
              </w:rPr>
              <w:t xml:space="preserve"> </w:t>
            </w:r>
            <w:r>
              <w:rPr>
                <w:rFonts w:ascii="Wingdings" w:eastAsia="Wingdings" w:hAnsi="Wingdings" w:cs="Wingdings"/>
              </w:rPr>
              <w:t></w:t>
            </w:r>
            <w:proofErr w:type="gramEnd"/>
            <w:r w:rsidR="00833661">
              <w:rPr>
                <w:rFonts w:ascii="Arial" w:hAnsi="Arial" w:cs="Arial"/>
              </w:rPr>
              <w:t xml:space="preserve"> </w:t>
            </w:r>
            <w:r w:rsidR="00833661" w:rsidRPr="00833661">
              <w:rPr>
                <w:rFonts w:ascii="Arial" w:hAnsi="Arial" w:cs="Arial"/>
                <w:b/>
              </w:rPr>
              <w:t>si allega la documentazione necessaria</w:t>
            </w:r>
            <w:r w:rsidR="00833661" w:rsidRPr="00833661">
              <w:rPr>
                <w:rFonts w:ascii="Arial" w:hAnsi="Arial" w:cs="Arial"/>
              </w:rPr>
              <w:t xml:space="preserve"> ai fini del rilascio dell’autorizzazione</w:t>
            </w:r>
          </w:p>
          <w:p w:rsidR="00833661" w:rsidRDefault="00833661" w:rsidP="00B434F8">
            <w:pPr>
              <w:tabs>
                <w:tab w:val="left" w:pos="851"/>
              </w:tabs>
              <w:spacing w:after="120"/>
              <w:ind w:left="426" w:firstLine="887"/>
              <w:contextualSpacing/>
              <w:rPr>
                <w:rFonts w:ascii="Arial" w:hAnsi="Arial" w:cs="Arial"/>
              </w:rPr>
            </w:pPr>
          </w:p>
          <w:p w:rsidR="00B434F8" w:rsidRDefault="00833661" w:rsidP="006D633B">
            <w:pPr>
              <w:tabs>
                <w:tab w:val="left" w:pos="851"/>
              </w:tabs>
              <w:spacing w:after="120"/>
              <w:ind w:left="426" w:firstLine="887"/>
              <w:contextualSpacing/>
              <w:rPr>
                <w:rFonts w:ascii="Arial" w:hAnsi="Arial" w:cs="Arial"/>
              </w:rPr>
            </w:pPr>
            <w:proofErr w:type="gramStart"/>
            <w:r>
              <w:rPr>
                <w:rFonts w:ascii="Arial" w:hAnsi="Arial" w:cs="Arial"/>
                <w:b/>
                <w:color w:val="808080"/>
              </w:rPr>
              <w:t xml:space="preserve">15.3.1.2 </w:t>
            </w:r>
            <w:r w:rsidRPr="00CE6F08">
              <w:rPr>
                <w:rFonts w:ascii="Arial" w:hAnsi="Arial" w:cs="Arial"/>
                <w:b/>
                <w:color w:val="808080"/>
              </w:rPr>
              <w:t xml:space="preserve"> </w:t>
            </w:r>
            <w:r>
              <w:rPr>
                <w:rFonts w:ascii="Wingdings" w:eastAsia="Wingdings" w:hAnsi="Wingdings" w:cs="Wingdings"/>
              </w:rPr>
              <w:t></w:t>
            </w:r>
            <w:proofErr w:type="gramEnd"/>
            <w:r>
              <w:rPr>
                <w:rFonts w:ascii="Arial" w:hAnsi="Arial" w:cs="Arial"/>
              </w:rPr>
              <w:t xml:space="preserve"> </w:t>
            </w:r>
            <w:r w:rsidRPr="00833661">
              <w:rPr>
                <w:rFonts w:ascii="Arial" w:hAnsi="Arial" w:cs="Arial"/>
              </w:rPr>
              <w:t>la relativa autorizzazione è stata ottenuta con prot. _________ in data _____________</w:t>
            </w:r>
          </w:p>
          <w:p w:rsidR="00B434F8" w:rsidRDefault="00B434F8" w:rsidP="006D633B">
            <w:pPr>
              <w:tabs>
                <w:tab w:val="left" w:pos="851"/>
              </w:tabs>
              <w:spacing w:after="120"/>
              <w:ind w:left="426" w:firstLine="887"/>
              <w:contextualSpacing/>
              <w:rPr>
                <w:rFonts w:ascii="Arial" w:hAnsi="Arial" w:cs="Arial"/>
              </w:rPr>
            </w:pPr>
          </w:p>
          <w:p w:rsidR="00833661" w:rsidRDefault="00833661" w:rsidP="00833661">
            <w:pPr>
              <w:tabs>
                <w:tab w:val="left" w:pos="851"/>
              </w:tabs>
              <w:spacing w:after="120"/>
              <w:ind w:left="2022" w:hanging="1134"/>
              <w:contextualSpacing/>
              <w:rPr>
                <w:rFonts w:ascii="Arial" w:hAnsi="Arial" w:cs="Arial"/>
              </w:rPr>
            </w:pPr>
            <w:proofErr w:type="gramStart"/>
            <w:r>
              <w:rPr>
                <w:rFonts w:ascii="Arial" w:hAnsi="Arial" w:cs="Arial"/>
                <w:b/>
                <w:color w:val="808080"/>
              </w:rPr>
              <w:t xml:space="preserve">15.3.2 </w:t>
            </w:r>
            <w:r w:rsidRPr="00CE6F08">
              <w:rPr>
                <w:rFonts w:ascii="Arial" w:hAnsi="Arial" w:cs="Arial"/>
                <w:b/>
                <w:color w:val="808080"/>
              </w:rPr>
              <w:t xml:space="preserve"> </w:t>
            </w:r>
            <w:r>
              <w:rPr>
                <w:rFonts w:ascii="Wingdings" w:eastAsia="Wingdings" w:hAnsi="Wingdings" w:cs="Wingdings"/>
              </w:rPr>
              <w:t></w:t>
            </w:r>
            <w:proofErr w:type="gramEnd"/>
            <w:r>
              <w:rPr>
                <w:rFonts w:ascii="Arial" w:hAnsi="Arial" w:cs="Arial"/>
              </w:rPr>
              <w:tab/>
            </w:r>
            <w:r w:rsidRPr="00833661">
              <w:rPr>
                <w:rFonts w:ascii="Arial" w:hAnsi="Arial" w:cs="Arial"/>
                <w:b/>
              </w:rPr>
              <w:t xml:space="preserve">allo scarico in acque superficiali, sul suolo e negli strati superficiali del sottosuolo </w:t>
            </w:r>
            <w:r w:rsidRPr="00833661">
              <w:rPr>
                <w:rFonts w:ascii="Arial" w:hAnsi="Arial" w:cs="Arial"/>
              </w:rPr>
              <w:t>ai sensi del d.lgs. n. 152/2006 e pertanto</w:t>
            </w:r>
          </w:p>
          <w:p w:rsidR="00833661" w:rsidRDefault="00833661" w:rsidP="00833661">
            <w:pPr>
              <w:tabs>
                <w:tab w:val="left" w:pos="851"/>
              </w:tabs>
              <w:spacing w:after="120"/>
              <w:ind w:left="2022" w:hanging="1134"/>
              <w:contextualSpacing/>
              <w:rPr>
                <w:rFonts w:ascii="Arial" w:hAnsi="Arial" w:cs="Arial"/>
              </w:rPr>
            </w:pPr>
          </w:p>
          <w:p w:rsidR="00833661" w:rsidRDefault="00833661" w:rsidP="00833661">
            <w:pPr>
              <w:tabs>
                <w:tab w:val="left" w:pos="851"/>
              </w:tabs>
              <w:spacing w:after="120"/>
              <w:ind w:left="426" w:firstLine="887"/>
              <w:contextualSpacing/>
              <w:rPr>
                <w:rFonts w:ascii="Arial" w:hAnsi="Arial" w:cs="Arial"/>
              </w:rPr>
            </w:pPr>
            <w:proofErr w:type="gramStart"/>
            <w:r>
              <w:rPr>
                <w:rFonts w:ascii="Arial" w:hAnsi="Arial" w:cs="Arial"/>
                <w:b/>
                <w:color w:val="808080"/>
              </w:rPr>
              <w:t xml:space="preserve">15.3.2.1 </w:t>
            </w:r>
            <w:r w:rsidRPr="00CE6F08">
              <w:rPr>
                <w:rFonts w:ascii="Arial" w:hAnsi="Arial" w:cs="Arial"/>
                <w:b/>
                <w:color w:val="808080"/>
              </w:rPr>
              <w:t xml:space="preserve"> </w:t>
            </w:r>
            <w:r>
              <w:rPr>
                <w:rFonts w:ascii="Wingdings" w:eastAsia="Wingdings" w:hAnsi="Wingdings" w:cs="Wingdings"/>
              </w:rPr>
              <w:t></w:t>
            </w:r>
            <w:proofErr w:type="gramEnd"/>
            <w:r>
              <w:rPr>
                <w:rFonts w:ascii="Arial" w:hAnsi="Arial" w:cs="Arial"/>
              </w:rPr>
              <w:t xml:space="preserve"> </w:t>
            </w:r>
            <w:r w:rsidRPr="00833661">
              <w:rPr>
                <w:rFonts w:ascii="Arial" w:hAnsi="Arial" w:cs="Arial"/>
                <w:b/>
              </w:rPr>
              <w:t>si allega la documentazione necessaria</w:t>
            </w:r>
            <w:r w:rsidRPr="00833661">
              <w:rPr>
                <w:rFonts w:ascii="Arial" w:hAnsi="Arial" w:cs="Arial"/>
              </w:rPr>
              <w:t xml:space="preserve"> ai fini del rilascio dell’autorizzazione</w:t>
            </w:r>
          </w:p>
          <w:p w:rsidR="00833661" w:rsidRDefault="00833661" w:rsidP="00833661">
            <w:pPr>
              <w:tabs>
                <w:tab w:val="left" w:pos="851"/>
              </w:tabs>
              <w:spacing w:after="120"/>
              <w:ind w:left="426" w:firstLine="887"/>
              <w:contextualSpacing/>
              <w:rPr>
                <w:rFonts w:ascii="Arial" w:hAnsi="Arial" w:cs="Arial"/>
              </w:rPr>
            </w:pPr>
          </w:p>
          <w:p w:rsidR="00833661" w:rsidRDefault="00833661" w:rsidP="00833661">
            <w:pPr>
              <w:tabs>
                <w:tab w:val="left" w:pos="851"/>
              </w:tabs>
              <w:spacing w:after="120"/>
              <w:ind w:left="426" w:firstLine="887"/>
              <w:contextualSpacing/>
              <w:rPr>
                <w:rFonts w:ascii="Arial" w:hAnsi="Arial" w:cs="Arial"/>
              </w:rPr>
            </w:pPr>
            <w:proofErr w:type="gramStart"/>
            <w:r>
              <w:rPr>
                <w:rFonts w:ascii="Arial" w:hAnsi="Arial" w:cs="Arial"/>
                <w:b/>
                <w:color w:val="808080"/>
              </w:rPr>
              <w:t xml:space="preserve">15.3.2.2 </w:t>
            </w:r>
            <w:r w:rsidRPr="00CE6F08">
              <w:rPr>
                <w:rFonts w:ascii="Arial" w:hAnsi="Arial" w:cs="Arial"/>
                <w:b/>
                <w:color w:val="808080"/>
              </w:rPr>
              <w:t xml:space="preserve"> </w:t>
            </w:r>
            <w:r>
              <w:rPr>
                <w:rFonts w:ascii="Wingdings" w:eastAsia="Wingdings" w:hAnsi="Wingdings" w:cs="Wingdings"/>
              </w:rPr>
              <w:t></w:t>
            </w:r>
            <w:proofErr w:type="gramEnd"/>
            <w:r>
              <w:rPr>
                <w:rFonts w:ascii="Arial" w:hAnsi="Arial" w:cs="Arial"/>
              </w:rPr>
              <w:t xml:space="preserve"> </w:t>
            </w:r>
            <w:r w:rsidRPr="00833661">
              <w:rPr>
                <w:rFonts w:ascii="Arial" w:hAnsi="Arial" w:cs="Arial"/>
              </w:rPr>
              <w:t>la relativa autorizzazione è stata ottenuta con prot. _________ in data _____________</w:t>
            </w:r>
          </w:p>
          <w:p w:rsidR="006035D3" w:rsidRDefault="006035D3" w:rsidP="00152765">
            <w:pPr>
              <w:tabs>
                <w:tab w:val="left" w:pos="1843"/>
              </w:tabs>
              <w:spacing w:after="120"/>
              <w:ind w:left="1275"/>
              <w:contextualSpacing/>
            </w:pPr>
          </w:p>
          <w:p w:rsidR="00833661" w:rsidRDefault="00833661" w:rsidP="00833661">
            <w:pPr>
              <w:tabs>
                <w:tab w:val="left" w:pos="851"/>
              </w:tabs>
              <w:spacing w:after="120"/>
              <w:ind w:left="2022" w:hanging="1134"/>
              <w:contextualSpacing/>
              <w:rPr>
                <w:rFonts w:ascii="Arial" w:hAnsi="Arial" w:cs="Arial"/>
              </w:rPr>
            </w:pPr>
            <w:proofErr w:type="gramStart"/>
            <w:r>
              <w:rPr>
                <w:rFonts w:ascii="Arial" w:hAnsi="Arial" w:cs="Arial"/>
                <w:b/>
                <w:color w:val="808080"/>
              </w:rPr>
              <w:t xml:space="preserve">15.3.3 </w:t>
            </w:r>
            <w:r w:rsidRPr="00CE6F08">
              <w:rPr>
                <w:rFonts w:ascii="Arial" w:hAnsi="Arial" w:cs="Arial"/>
                <w:b/>
                <w:color w:val="808080"/>
              </w:rPr>
              <w:t xml:space="preserve"> </w:t>
            </w:r>
            <w:r>
              <w:rPr>
                <w:rFonts w:ascii="Wingdings" w:eastAsia="Wingdings" w:hAnsi="Wingdings" w:cs="Wingdings"/>
              </w:rPr>
              <w:t></w:t>
            </w:r>
            <w:proofErr w:type="gramEnd"/>
            <w:r>
              <w:rPr>
                <w:rFonts w:ascii="Arial" w:hAnsi="Arial" w:cs="Arial"/>
              </w:rPr>
              <w:tab/>
            </w:r>
            <w:r w:rsidRPr="00833661">
              <w:rPr>
                <w:rFonts w:ascii="Arial" w:hAnsi="Arial" w:cs="Arial"/>
                <w:b/>
              </w:rPr>
              <w:t xml:space="preserve">all’allaccio in pubblica fognatura </w:t>
            </w:r>
            <w:r w:rsidRPr="00833661">
              <w:rPr>
                <w:rFonts w:ascii="Arial" w:hAnsi="Arial" w:cs="Arial"/>
              </w:rPr>
              <w:t>ai sensi della corrispondente normativa regionale e pertanto</w:t>
            </w:r>
          </w:p>
          <w:p w:rsidR="00833661" w:rsidRDefault="00833661" w:rsidP="00833661">
            <w:pPr>
              <w:tabs>
                <w:tab w:val="left" w:pos="851"/>
              </w:tabs>
              <w:spacing w:after="120"/>
              <w:ind w:left="426" w:firstLine="887"/>
              <w:contextualSpacing/>
              <w:rPr>
                <w:rFonts w:ascii="Arial" w:hAnsi="Arial" w:cs="Arial"/>
              </w:rPr>
            </w:pPr>
            <w:proofErr w:type="gramStart"/>
            <w:r>
              <w:rPr>
                <w:rFonts w:ascii="Arial" w:hAnsi="Arial" w:cs="Arial"/>
                <w:b/>
                <w:color w:val="808080"/>
              </w:rPr>
              <w:lastRenderedPageBreak/>
              <w:t xml:space="preserve">15.3.3.1 </w:t>
            </w:r>
            <w:r w:rsidRPr="00CE6F08">
              <w:rPr>
                <w:rFonts w:ascii="Arial" w:hAnsi="Arial" w:cs="Arial"/>
                <w:b/>
                <w:color w:val="808080"/>
              </w:rPr>
              <w:t xml:space="preserve"> </w:t>
            </w:r>
            <w:r>
              <w:rPr>
                <w:rFonts w:ascii="Wingdings" w:eastAsia="Wingdings" w:hAnsi="Wingdings" w:cs="Wingdings"/>
              </w:rPr>
              <w:t></w:t>
            </w:r>
            <w:proofErr w:type="gramEnd"/>
            <w:r>
              <w:rPr>
                <w:rFonts w:ascii="Arial" w:hAnsi="Arial" w:cs="Arial"/>
              </w:rPr>
              <w:t xml:space="preserve"> </w:t>
            </w:r>
            <w:r w:rsidRPr="00833661">
              <w:rPr>
                <w:rFonts w:ascii="Arial" w:hAnsi="Arial" w:cs="Arial"/>
                <w:b/>
              </w:rPr>
              <w:t>si allega la documentazione necessaria</w:t>
            </w:r>
            <w:r w:rsidRPr="00833661">
              <w:rPr>
                <w:rFonts w:ascii="Arial" w:hAnsi="Arial" w:cs="Arial"/>
              </w:rPr>
              <w:t xml:space="preserve"> ai fini del rilascio dell’autorizzazione</w:t>
            </w:r>
          </w:p>
          <w:p w:rsidR="00833661" w:rsidRDefault="00833661" w:rsidP="00833661">
            <w:pPr>
              <w:tabs>
                <w:tab w:val="left" w:pos="851"/>
              </w:tabs>
              <w:spacing w:after="120"/>
              <w:ind w:left="426" w:firstLine="887"/>
              <w:contextualSpacing/>
              <w:rPr>
                <w:rFonts w:ascii="Arial" w:hAnsi="Arial" w:cs="Arial"/>
              </w:rPr>
            </w:pPr>
          </w:p>
          <w:p w:rsidR="00833661" w:rsidRDefault="00833661" w:rsidP="00833661">
            <w:pPr>
              <w:tabs>
                <w:tab w:val="left" w:pos="851"/>
              </w:tabs>
              <w:spacing w:after="120"/>
              <w:ind w:left="426" w:firstLine="887"/>
              <w:contextualSpacing/>
              <w:rPr>
                <w:rFonts w:ascii="Arial" w:hAnsi="Arial" w:cs="Arial"/>
              </w:rPr>
            </w:pPr>
            <w:proofErr w:type="gramStart"/>
            <w:r>
              <w:rPr>
                <w:rFonts w:ascii="Arial" w:hAnsi="Arial" w:cs="Arial"/>
                <w:b/>
                <w:color w:val="808080"/>
              </w:rPr>
              <w:t xml:space="preserve">15.3.3.2 </w:t>
            </w:r>
            <w:r w:rsidRPr="00CE6F08">
              <w:rPr>
                <w:rFonts w:ascii="Arial" w:hAnsi="Arial" w:cs="Arial"/>
                <w:b/>
                <w:color w:val="808080"/>
              </w:rPr>
              <w:t xml:space="preserve"> </w:t>
            </w:r>
            <w:r>
              <w:rPr>
                <w:rFonts w:ascii="Wingdings" w:eastAsia="Wingdings" w:hAnsi="Wingdings" w:cs="Wingdings"/>
              </w:rPr>
              <w:t></w:t>
            </w:r>
            <w:proofErr w:type="gramEnd"/>
            <w:r>
              <w:rPr>
                <w:rFonts w:ascii="Arial" w:hAnsi="Arial" w:cs="Arial"/>
              </w:rPr>
              <w:t xml:space="preserve"> </w:t>
            </w:r>
            <w:r w:rsidRPr="00833661">
              <w:rPr>
                <w:rFonts w:ascii="Arial" w:hAnsi="Arial" w:cs="Arial"/>
              </w:rPr>
              <w:t>la relativa autorizzazione è stata ottenuta con prot. _________ in data _____________</w:t>
            </w:r>
          </w:p>
          <w:p w:rsidR="00833661" w:rsidRDefault="00833661" w:rsidP="00152765">
            <w:pPr>
              <w:tabs>
                <w:tab w:val="left" w:pos="1843"/>
              </w:tabs>
              <w:spacing w:after="120"/>
              <w:ind w:left="1275"/>
              <w:contextualSpacing/>
            </w:pPr>
          </w:p>
        </w:tc>
      </w:tr>
      <w:tr w:rsidR="00D75480" w:rsidTr="00BF2E89">
        <w:trPr>
          <w:gridAfter w:val="1"/>
          <w:wAfter w:w="10" w:type="dxa"/>
          <w:trHeight w:val="715"/>
        </w:trPr>
        <w:tc>
          <w:tcPr>
            <w:tcW w:w="9778" w:type="dxa"/>
            <w:shd w:val="clear" w:color="auto" w:fill="E6E6E6"/>
            <w:vAlign w:val="center"/>
          </w:tcPr>
          <w:p w:rsidR="00D75480" w:rsidRDefault="00D75480">
            <w:pPr>
              <w:spacing w:line="276" w:lineRule="auto"/>
              <w:jc w:val="left"/>
            </w:pPr>
            <w:r>
              <w:rPr>
                <w:rFonts w:ascii="Arial" w:hAnsi="Arial" w:cs="Arial"/>
                <w:b/>
                <w:i/>
              </w:rPr>
              <w:lastRenderedPageBreak/>
              <w:t>DICHIARAZIONI SUL RISPETTO DI OBBLIGHI IMPOSTI DALLA NORMATIVA REGIONALE</w:t>
            </w:r>
            <w:r>
              <w:rPr>
                <w:rFonts w:ascii="Arial" w:hAnsi="Arial" w:cs="Arial"/>
                <w:b/>
                <w:i/>
              </w:rPr>
              <w:br/>
              <w:t xml:space="preserve"> </w:t>
            </w:r>
            <w:r>
              <w:rPr>
                <w:rFonts w:ascii="Arial" w:hAnsi="Arial" w:cs="Arial"/>
                <w:b/>
                <w:i/>
                <w:color w:val="808080"/>
              </w:rPr>
              <w:t>(ad es. tutela del verde, illuminazione, ecc.)</w:t>
            </w:r>
            <w:r>
              <w:rPr>
                <w:rFonts w:ascii="Arial" w:hAnsi="Arial" w:cs="Arial"/>
                <w:b/>
                <w:i/>
              </w:rPr>
              <w:tab/>
            </w:r>
            <w:r>
              <w:rPr>
                <w:rFonts w:ascii="Arial" w:hAnsi="Arial" w:cs="Arial"/>
                <w:b/>
                <w:i/>
              </w:rPr>
              <w:tab/>
            </w:r>
          </w:p>
        </w:tc>
      </w:tr>
    </w:tbl>
    <w:p w:rsidR="00BF2E89" w:rsidRDefault="00BF2E89" w:rsidP="00BF2E89">
      <w:pPr>
        <w:rPr>
          <w:rFonts w:ascii="Arial" w:hAnsi="Arial" w:cs="Arial"/>
          <w:b/>
        </w:rPr>
      </w:pPr>
    </w:p>
    <w:p w:rsidR="00BF2E89" w:rsidRDefault="00BF2E89" w:rsidP="00050D32">
      <w:pPr>
        <w:numPr>
          <w:ilvl w:val="0"/>
          <w:numId w:val="24"/>
        </w:numPr>
      </w:pPr>
      <w:r>
        <w:rPr>
          <w:rFonts w:ascii="Arial" w:hAnsi="Arial" w:cs="Arial"/>
          <w:b/>
          <w:color w:val="808080"/>
        </w:rPr>
        <w:t>Compatibilità con Piani di Bacino/Distretto</w:t>
      </w:r>
    </w:p>
    <w:p w:rsidR="00BF2E89" w:rsidRDefault="00BF2E89" w:rsidP="00BF2E89">
      <w:pPr>
        <w:rPr>
          <w:rFonts w:ascii="Arial" w:hAnsi="Arial" w:cs="Arial"/>
          <w:b/>
          <w:color w:val="808080"/>
        </w:rPr>
      </w:pPr>
    </w:p>
    <w:tbl>
      <w:tblPr>
        <w:tblW w:w="9788" w:type="dxa"/>
        <w:tblInd w:w="-5" w:type="dxa"/>
        <w:tblLayout w:type="fixed"/>
        <w:tblLook w:val="0000" w:firstRow="0" w:lastRow="0" w:firstColumn="0" w:lastColumn="0" w:noHBand="0" w:noVBand="0"/>
      </w:tblPr>
      <w:tblGrid>
        <w:gridCol w:w="9788"/>
      </w:tblGrid>
      <w:tr w:rsidR="00BF2E89" w:rsidTr="00892184">
        <w:trPr>
          <w:trHeight w:val="857"/>
        </w:trPr>
        <w:tc>
          <w:tcPr>
            <w:tcW w:w="9788" w:type="dxa"/>
            <w:tcBorders>
              <w:top w:val="single" w:sz="4" w:space="0" w:color="000000"/>
              <w:left w:val="single" w:sz="4" w:space="0" w:color="000000"/>
              <w:bottom w:val="single" w:sz="4" w:space="0" w:color="000000"/>
              <w:right w:val="single" w:sz="4" w:space="0" w:color="000000"/>
            </w:tcBorders>
            <w:shd w:val="clear" w:color="auto" w:fill="auto"/>
          </w:tcPr>
          <w:p w:rsidR="00BF2E89" w:rsidRDefault="00BF2E89" w:rsidP="00152765">
            <w:pPr>
              <w:snapToGrid w:val="0"/>
            </w:pPr>
          </w:p>
          <w:p w:rsidR="00BF2E89" w:rsidRDefault="00BF2E89" w:rsidP="00152765">
            <w:pPr>
              <w:spacing w:after="120"/>
              <w:contextualSpacing/>
              <w:rPr>
                <w:rFonts w:ascii="Arial" w:hAnsi="Arial" w:cs="Arial"/>
                <w:b/>
              </w:rPr>
            </w:pPr>
            <w:r>
              <w:rPr>
                <w:rFonts w:ascii="Arial" w:hAnsi="Arial" w:cs="Arial"/>
                <w:b/>
              </w:rPr>
              <w:t xml:space="preserve">che, con riferimento ai Piani di Bacino (Assetto </w:t>
            </w:r>
            <w:proofErr w:type="gramStart"/>
            <w:r>
              <w:rPr>
                <w:rFonts w:ascii="Arial" w:hAnsi="Arial" w:cs="Arial"/>
                <w:b/>
              </w:rPr>
              <w:t>Idrogeologico)/</w:t>
            </w:r>
            <w:proofErr w:type="gramEnd"/>
            <w:r>
              <w:rPr>
                <w:rFonts w:ascii="Arial" w:hAnsi="Arial" w:cs="Arial"/>
                <w:b/>
              </w:rPr>
              <w:t>Distretto redatti dalle Autorità di bacino/Distretto, l’area oggetto di intervento</w:t>
            </w:r>
          </w:p>
          <w:p w:rsidR="00BF2E89" w:rsidRDefault="00BF2E89" w:rsidP="00152765">
            <w:pPr>
              <w:spacing w:after="120"/>
              <w:contextualSpacing/>
            </w:pPr>
          </w:p>
          <w:p w:rsidR="00BF2E89" w:rsidRDefault="00BF2E89" w:rsidP="00152765">
            <w:pPr>
              <w:spacing w:after="120"/>
              <w:contextualSpacing/>
            </w:pPr>
            <w:r>
              <w:rPr>
                <w:rFonts w:ascii="Arial" w:eastAsia="Arial" w:hAnsi="Arial" w:cs="Arial"/>
              </w:rPr>
              <w:t xml:space="preserve">   </w:t>
            </w:r>
            <w:r>
              <w:rPr>
                <w:rFonts w:ascii="Arial" w:hAnsi="Arial" w:cs="Arial"/>
                <w:b/>
                <w:color w:val="A6A6A6"/>
              </w:rPr>
              <w:t>16.1</w:t>
            </w:r>
            <w:r>
              <w:rPr>
                <w:rFonts w:ascii="Arial" w:hAnsi="Arial" w:cs="Arial"/>
              </w:rPr>
              <w:t xml:space="preserve">   </w:t>
            </w:r>
            <w:r>
              <w:rPr>
                <w:rFonts w:ascii="Wingdings" w:eastAsia="Wingdings" w:hAnsi="Wingdings" w:cs="Wingdings"/>
              </w:rPr>
              <w:t></w:t>
            </w:r>
            <w:r>
              <w:rPr>
                <w:rFonts w:ascii="Arial" w:hAnsi="Arial" w:cs="Arial"/>
              </w:rPr>
              <w:t xml:space="preserve"> </w:t>
            </w:r>
            <w:r>
              <w:rPr>
                <w:rFonts w:ascii="Arial" w:hAnsi="Arial" w:cs="Arial"/>
                <w:b/>
              </w:rPr>
              <w:t>non ricade in aree perimetrate dagli stessi, ovvero non è sottoposta a limitazioni e/o tutele</w:t>
            </w:r>
          </w:p>
          <w:p w:rsidR="00BF2E89" w:rsidRDefault="00BF2E89" w:rsidP="00152765">
            <w:pPr>
              <w:ind w:left="142"/>
              <w:contextualSpacing/>
            </w:pPr>
            <w:r>
              <w:rPr>
                <w:rFonts w:ascii="Arial" w:hAnsi="Arial" w:cs="Arial"/>
                <w:b/>
                <w:color w:val="A6A6A6"/>
              </w:rPr>
              <w:t>16.2</w:t>
            </w:r>
            <w:r>
              <w:rPr>
                <w:rFonts w:ascii="Arial" w:hAnsi="Arial" w:cs="Arial"/>
              </w:rPr>
              <w:t xml:space="preserve">   </w:t>
            </w:r>
            <w:r>
              <w:rPr>
                <w:rFonts w:ascii="Wingdings" w:eastAsia="Wingdings" w:hAnsi="Wingdings" w:cs="Wingdings"/>
              </w:rPr>
              <w:t></w:t>
            </w:r>
            <w:r>
              <w:rPr>
                <w:rFonts w:ascii="Arial" w:hAnsi="Arial" w:cs="Arial"/>
              </w:rPr>
              <w:t xml:space="preserve"> </w:t>
            </w:r>
            <w:r>
              <w:rPr>
                <w:rFonts w:ascii="Arial" w:hAnsi="Arial" w:cs="Arial"/>
                <w:b/>
              </w:rPr>
              <w:t>ricade in area perimetrata dal/i: ___________________________________________________</w:t>
            </w:r>
          </w:p>
          <w:p w:rsidR="00BF2E89" w:rsidRDefault="00BF2E89" w:rsidP="00152765">
            <w:pPr>
              <w:pStyle w:val="Paragrafoelenco"/>
              <w:ind w:left="1134"/>
            </w:pPr>
            <w:r>
              <w:rPr>
                <w:rFonts w:ascii="Arial" w:hAnsi="Arial" w:cs="Arial"/>
              </w:rPr>
              <w:t>(specificare denominazione, ed eventuali specifici codici per l’individuazione del livello di tutela)</w:t>
            </w:r>
          </w:p>
          <w:p w:rsidR="00BF2E89" w:rsidRDefault="00BF2E89" w:rsidP="00152765">
            <w:pPr>
              <w:pStyle w:val="Paragrafoelenco"/>
              <w:spacing w:after="120"/>
              <w:ind w:left="1134"/>
            </w:pPr>
            <w:r>
              <w:rPr>
                <w:rFonts w:ascii="Arial" w:hAnsi="Arial" w:cs="Arial"/>
              </w:rPr>
              <w:t xml:space="preserve">e </w:t>
            </w:r>
            <w:r>
              <w:rPr>
                <w:rFonts w:ascii="Arial" w:hAnsi="Arial" w:cs="Arial"/>
                <w:b/>
              </w:rPr>
              <w:t>l’intervento rientra tra quelli consentiti</w:t>
            </w:r>
            <w:r>
              <w:rPr>
                <w:rFonts w:ascii="Arial" w:hAnsi="Arial" w:cs="Arial"/>
              </w:rPr>
              <w:t xml:space="preserve"> dal Piano_________________________________________ (RIPORTARE RIF NTA) e si configura: </w:t>
            </w:r>
          </w:p>
          <w:p w:rsidR="00BF2E89" w:rsidRDefault="00BF2E89" w:rsidP="00BF2E89">
            <w:pPr>
              <w:spacing w:after="120"/>
              <w:ind w:left="1313"/>
              <w:contextualSpacing/>
              <w:jc w:val="left"/>
            </w:pPr>
            <w:r>
              <w:rPr>
                <w:rFonts w:ascii="Arial" w:hAnsi="Arial" w:cs="Arial"/>
                <w:b/>
                <w:color w:val="A6A6A6"/>
              </w:rPr>
              <w:t xml:space="preserve">16.2.1 </w:t>
            </w:r>
            <w:r>
              <w:rPr>
                <w:rFonts w:ascii="Wingdings" w:eastAsia="Wingdings" w:hAnsi="Wingdings" w:cs="Wingdings"/>
              </w:rPr>
              <w:t></w:t>
            </w:r>
            <w:r>
              <w:rPr>
                <w:rFonts w:ascii="Arial" w:hAnsi="Arial" w:cs="Arial"/>
              </w:rPr>
              <w:t xml:space="preserve"> </w:t>
            </w:r>
            <w:r>
              <w:rPr>
                <w:rFonts w:ascii="Arial" w:hAnsi="Arial" w:cs="Arial"/>
                <w:b/>
              </w:rPr>
              <w:t>eseguibile senza alcuna autorizzazione né verifica di compatibilità</w:t>
            </w:r>
            <w:r>
              <w:rPr>
                <w:rFonts w:ascii="Arial" w:hAnsi="Arial" w:cs="Arial"/>
              </w:rPr>
              <w:t xml:space="preserve">   </w:t>
            </w:r>
          </w:p>
          <w:p w:rsidR="00BF2E89" w:rsidRDefault="00BF2E89" w:rsidP="00BF2E89">
            <w:pPr>
              <w:spacing w:after="120" w:line="276" w:lineRule="auto"/>
              <w:ind w:left="1313"/>
              <w:contextualSpacing/>
              <w:jc w:val="left"/>
            </w:pPr>
            <w:r>
              <w:rPr>
                <w:rFonts w:ascii="Arial" w:hAnsi="Arial" w:cs="Arial"/>
                <w:b/>
                <w:color w:val="A6A6A6"/>
              </w:rPr>
              <w:t xml:space="preserve">16.2.2 </w:t>
            </w:r>
            <w:r>
              <w:rPr>
                <w:rFonts w:ascii="Wingdings" w:eastAsia="Wingdings" w:hAnsi="Wingdings" w:cs="Wingdings"/>
              </w:rPr>
              <w:t></w:t>
            </w:r>
            <w:r>
              <w:rPr>
                <w:rFonts w:ascii="Arial" w:hAnsi="Arial" w:cs="Arial"/>
              </w:rPr>
              <w:t xml:space="preserve"> </w:t>
            </w:r>
            <w:r>
              <w:rPr>
                <w:rFonts w:ascii="Arial" w:hAnsi="Arial" w:cs="Arial"/>
                <w:b/>
              </w:rPr>
              <w:t>eseguibile senza alcuna autorizzazione</w:t>
            </w:r>
            <w:r>
              <w:rPr>
                <w:rFonts w:ascii="Arial" w:hAnsi="Arial" w:cs="Arial"/>
              </w:rPr>
              <w:t xml:space="preserve"> </w:t>
            </w:r>
            <w:r>
              <w:rPr>
                <w:rFonts w:ascii="Arial" w:hAnsi="Arial" w:cs="Arial"/>
                <w:b/>
              </w:rPr>
              <w:t>ma previa esecuzione di verifica tecnica di compatibilità</w:t>
            </w:r>
            <w:r>
              <w:rPr>
                <w:rFonts w:ascii="Arial" w:hAnsi="Arial" w:cs="Arial"/>
              </w:rPr>
              <w:t xml:space="preserve"> (allegata per le eventuali valutazioni da parte dei soggetti deputati)</w:t>
            </w:r>
          </w:p>
          <w:p w:rsidR="00BF2E89" w:rsidRDefault="00BF2E89" w:rsidP="00BF2E89">
            <w:pPr>
              <w:spacing w:after="120" w:line="276" w:lineRule="auto"/>
              <w:ind w:left="1313"/>
              <w:contextualSpacing/>
              <w:jc w:val="left"/>
            </w:pPr>
            <w:r>
              <w:rPr>
                <w:rFonts w:ascii="Arial" w:hAnsi="Arial" w:cs="Arial"/>
                <w:b/>
                <w:color w:val="A6A6A6"/>
              </w:rPr>
              <w:t xml:space="preserve">16.2.3 </w:t>
            </w:r>
            <w:r>
              <w:rPr>
                <w:rFonts w:ascii="Wingdings" w:eastAsia="Wingdings" w:hAnsi="Wingdings" w:cs="Wingdings"/>
              </w:rPr>
              <w:t></w:t>
            </w:r>
            <w:r>
              <w:rPr>
                <w:rFonts w:ascii="Arial" w:hAnsi="Arial" w:cs="Arial"/>
              </w:rPr>
              <w:t xml:space="preserve"> </w:t>
            </w:r>
            <w:r>
              <w:rPr>
                <w:rFonts w:ascii="Arial" w:hAnsi="Arial" w:cs="Arial"/>
                <w:b/>
              </w:rPr>
              <w:t xml:space="preserve">eseguibile ai sensi </w:t>
            </w:r>
            <w:r>
              <w:rPr>
                <w:rFonts w:ascii="Arial" w:hAnsi="Arial" w:cs="Arial"/>
              </w:rPr>
              <w:t xml:space="preserve">dell’autorizzazione/parere </w:t>
            </w:r>
            <w:proofErr w:type="gramStart"/>
            <w:r>
              <w:rPr>
                <w:rFonts w:ascii="Arial" w:hAnsi="Arial" w:cs="Arial"/>
              </w:rPr>
              <w:t>favorevole  rilasciata</w:t>
            </w:r>
            <w:proofErr w:type="gramEnd"/>
            <w:r>
              <w:rPr>
                <w:rFonts w:ascii="Arial" w:hAnsi="Arial" w:cs="Arial"/>
              </w:rPr>
              <w:t xml:space="preserve"> dall’ente competente </w:t>
            </w:r>
            <w:r>
              <w:rPr>
                <w:rFonts w:ascii="Arial" w:hAnsi="Arial" w:cs="Arial"/>
                <w:i/>
                <w:color w:val="808080"/>
                <w:sz w:val="22"/>
                <w:szCs w:val="22"/>
              </w:rPr>
              <w:t xml:space="preserve">___________________ </w:t>
            </w:r>
            <w:r>
              <w:rPr>
                <w:rFonts w:ascii="Arial" w:hAnsi="Arial" w:cs="Arial"/>
              </w:rPr>
              <w:t xml:space="preserve">con prot. </w:t>
            </w:r>
            <w:r>
              <w:rPr>
                <w:rFonts w:ascii="Arial" w:hAnsi="Arial" w:cs="Arial"/>
                <w:i/>
                <w:color w:val="808080"/>
                <w:sz w:val="22"/>
                <w:szCs w:val="22"/>
              </w:rPr>
              <w:t>______________</w:t>
            </w:r>
            <w:r>
              <w:rPr>
                <w:rFonts w:ascii="Arial" w:hAnsi="Arial" w:cs="Arial"/>
              </w:rPr>
              <w:t xml:space="preserve"> in </w:t>
            </w:r>
            <w:proofErr w:type="gramStart"/>
            <w:r>
              <w:rPr>
                <w:rFonts w:ascii="Arial" w:hAnsi="Arial" w:cs="Arial"/>
              </w:rPr>
              <w:t xml:space="preserve">data  </w:t>
            </w:r>
            <w:r>
              <w:rPr>
                <w:rFonts w:ascii="Arial" w:hAnsi="Arial" w:cs="Arial"/>
                <w:i/>
                <w:color w:val="808080"/>
                <w:sz w:val="22"/>
                <w:szCs w:val="22"/>
              </w:rPr>
              <w:t>|</w:t>
            </w:r>
            <w:proofErr w:type="gramEnd"/>
            <w:r>
              <w:rPr>
                <w:rFonts w:ascii="Arial" w:hAnsi="Arial" w:cs="Arial"/>
                <w:i/>
                <w:color w:val="808080"/>
                <w:sz w:val="22"/>
                <w:szCs w:val="22"/>
              </w:rPr>
              <w:t>__|__|__|__|__|__|__|__|</w:t>
            </w:r>
          </w:p>
          <w:p w:rsidR="00BF2E89" w:rsidRDefault="00BF2E89" w:rsidP="00BF2E89">
            <w:pPr>
              <w:spacing w:after="120"/>
              <w:ind w:left="1313"/>
              <w:contextualSpacing/>
              <w:jc w:val="left"/>
              <w:rPr>
                <w:rFonts w:ascii="Arial" w:hAnsi="Arial" w:cs="Arial"/>
                <w:b/>
                <w:i/>
                <w:color w:val="BFBFBF"/>
              </w:rPr>
            </w:pPr>
            <w:r>
              <w:rPr>
                <w:rFonts w:ascii="Arial" w:hAnsi="Arial" w:cs="Arial"/>
                <w:b/>
                <w:color w:val="A6A6A6"/>
              </w:rPr>
              <w:t xml:space="preserve">16.2.4 </w:t>
            </w:r>
            <w:r>
              <w:rPr>
                <w:rFonts w:ascii="Wingdings" w:eastAsia="Wingdings" w:hAnsi="Wingdings" w:cs="Wingdings"/>
              </w:rPr>
              <w:t></w:t>
            </w:r>
            <w:r>
              <w:rPr>
                <w:rFonts w:ascii="Arial" w:hAnsi="Arial" w:cs="Arial"/>
              </w:rPr>
              <w:t xml:space="preserve"> </w:t>
            </w:r>
            <w:r>
              <w:rPr>
                <w:rFonts w:ascii="Arial" w:hAnsi="Arial" w:cs="Arial"/>
                <w:b/>
              </w:rPr>
              <w:t xml:space="preserve">eseguibile previa autorizzazione/parere  (si allega la documentazione necessaria </w:t>
            </w:r>
            <w:r>
              <w:rPr>
                <w:rFonts w:ascii="Arial" w:hAnsi="Arial" w:cs="Arial"/>
              </w:rPr>
              <w:t>ai fini del rilascio dell’autorizzazione/parere richiesto)</w:t>
            </w:r>
            <w:r>
              <w:rPr>
                <w:rFonts w:ascii="Arial" w:hAnsi="Arial" w:cs="Arial"/>
              </w:rPr>
              <w:br/>
            </w:r>
          </w:p>
          <w:p w:rsidR="00BF2E89" w:rsidRDefault="00BF2E89" w:rsidP="00BF2E89">
            <w:pPr>
              <w:ind w:left="142"/>
              <w:contextualSpacing/>
            </w:pPr>
            <w:r>
              <w:rPr>
                <w:rFonts w:ascii="Arial" w:hAnsi="Arial" w:cs="Arial"/>
                <w:b/>
                <w:color w:val="A6A6A6"/>
              </w:rPr>
              <w:t>16.3</w:t>
            </w:r>
            <w:r>
              <w:rPr>
                <w:rFonts w:ascii="Arial" w:hAnsi="Arial" w:cs="Arial"/>
              </w:rPr>
              <w:t xml:space="preserve">   </w:t>
            </w:r>
            <w:r>
              <w:rPr>
                <w:rFonts w:ascii="Wingdings" w:eastAsia="Wingdings" w:hAnsi="Wingdings" w:cs="Wingdings"/>
              </w:rPr>
              <w:t></w:t>
            </w:r>
            <w:r>
              <w:rPr>
                <w:rFonts w:ascii="Arial" w:hAnsi="Arial" w:cs="Arial"/>
              </w:rPr>
              <w:t xml:space="preserve"> </w:t>
            </w:r>
            <w:r>
              <w:rPr>
                <w:rFonts w:ascii="Arial" w:hAnsi="Arial" w:cs="Arial"/>
                <w:b/>
              </w:rPr>
              <w:t>altro: ___________________________________________________</w:t>
            </w:r>
          </w:p>
          <w:p w:rsidR="00BF2E89" w:rsidRDefault="00BF2E89" w:rsidP="00BF2E89">
            <w:pPr>
              <w:spacing w:after="120"/>
              <w:ind w:left="1313"/>
              <w:contextualSpacing/>
              <w:jc w:val="left"/>
            </w:pPr>
          </w:p>
        </w:tc>
      </w:tr>
    </w:tbl>
    <w:p w:rsidR="00892184" w:rsidRPr="00892184" w:rsidRDefault="00892184" w:rsidP="00892184">
      <w:pPr>
        <w:pStyle w:val="Paragrafoelenco"/>
        <w:ind w:left="360"/>
        <w:rPr>
          <w:rFonts w:ascii="Arial" w:hAnsi="Arial" w:cs="Arial"/>
          <w:b/>
          <w:color w:val="808080"/>
        </w:rPr>
      </w:pPr>
    </w:p>
    <w:p w:rsidR="00892184" w:rsidRPr="00892184" w:rsidRDefault="00892184" w:rsidP="00050D32">
      <w:pPr>
        <w:numPr>
          <w:ilvl w:val="0"/>
          <w:numId w:val="24"/>
        </w:numPr>
        <w:rPr>
          <w:rFonts w:ascii="Arial" w:hAnsi="Arial" w:cs="Arial"/>
          <w:b/>
          <w:color w:val="808080"/>
        </w:rPr>
      </w:pPr>
      <w:r w:rsidRPr="00892184">
        <w:rPr>
          <w:rFonts w:ascii="Arial" w:hAnsi="Arial" w:cs="Arial"/>
          <w:b/>
          <w:color w:val="808080"/>
        </w:rPr>
        <w:t>Assetto idrogeologico -L.R. 22/2011 e relativi "Criteri" approvati con DGR 53/2014 -Verifica Invarianza Idraulica (V. LI.I.)</w:t>
      </w:r>
    </w:p>
    <w:tbl>
      <w:tblPr>
        <w:tblW w:w="0" w:type="auto"/>
        <w:tblInd w:w="-5" w:type="dxa"/>
        <w:tblLayout w:type="fixed"/>
        <w:tblLook w:val="0000" w:firstRow="0" w:lastRow="0" w:firstColumn="0" w:lastColumn="0" w:noHBand="0" w:noVBand="0"/>
      </w:tblPr>
      <w:tblGrid>
        <w:gridCol w:w="9788"/>
      </w:tblGrid>
      <w:tr w:rsidR="00892184" w:rsidTr="00152765">
        <w:trPr>
          <w:trHeight w:val="857"/>
        </w:trPr>
        <w:tc>
          <w:tcPr>
            <w:tcW w:w="9788" w:type="dxa"/>
            <w:tcBorders>
              <w:top w:val="single" w:sz="4" w:space="0" w:color="000000"/>
              <w:left w:val="single" w:sz="4" w:space="0" w:color="000000"/>
              <w:bottom w:val="single" w:sz="4" w:space="0" w:color="000000"/>
              <w:right w:val="single" w:sz="4" w:space="0" w:color="000000"/>
            </w:tcBorders>
            <w:shd w:val="clear" w:color="auto" w:fill="auto"/>
          </w:tcPr>
          <w:p w:rsidR="00892184" w:rsidRDefault="00892184" w:rsidP="00152765">
            <w:pPr>
              <w:snapToGrid w:val="0"/>
            </w:pPr>
          </w:p>
          <w:p w:rsidR="00892184" w:rsidRDefault="00892184" w:rsidP="00152765">
            <w:pPr>
              <w:spacing w:after="120"/>
              <w:contextualSpacing/>
              <w:rPr>
                <w:rFonts w:ascii="Arial" w:hAnsi="Arial" w:cs="Arial"/>
                <w:b/>
              </w:rPr>
            </w:pPr>
            <w:r>
              <w:rPr>
                <w:rFonts w:ascii="Arial" w:hAnsi="Arial" w:cs="Arial"/>
                <w:b/>
              </w:rPr>
              <w:t>che, con riferimento ai contenuti alla L.R. 22/2011 – per quanto riguarda la Verifica per l’invarianza Idraulica V.I.I. (Titolo III del documento tecnico approvato con la DGR) – l’intervento</w:t>
            </w:r>
          </w:p>
          <w:p w:rsidR="00892184" w:rsidRDefault="00892184" w:rsidP="00152765">
            <w:pPr>
              <w:spacing w:after="120"/>
              <w:contextualSpacing/>
            </w:pPr>
          </w:p>
          <w:p w:rsidR="00892184" w:rsidRDefault="00892184" w:rsidP="00152765">
            <w:pPr>
              <w:spacing w:after="120"/>
              <w:contextualSpacing/>
              <w:rPr>
                <w:rFonts w:ascii="Arial" w:hAnsi="Arial" w:cs="Arial"/>
                <w:b/>
              </w:rPr>
            </w:pPr>
            <w:r>
              <w:rPr>
                <w:rFonts w:ascii="Arial" w:eastAsia="Arial" w:hAnsi="Arial" w:cs="Arial"/>
                <w:b/>
                <w:color w:val="A6A6A6"/>
              </w:rPr>
              <w:t xml:space="preserve">    </w:t>
            </w:r>
            <w:r>
              <w:rPr>
                <w:rFonts w:ascii="Arial" w:hAnsi="Arial" w:cs="Arial"/>
                <w:b/>
                <w:color w:val="A6A6A6"/>
              </w:rPr>
              <w:t>17.1</w:t>
            </w:r>
            <w:r>
              <w:rPr>
                <w:rFonts w:ascii="Arial" w:hAnsi="Arial" w:cs="Arial"/>
              </w:rPr>
              <w:t xml:space="preserve"> </w:t>
            </w:r>
            <w:r>
              <w:rPr>
                <w:rFonts w:ascii="Wingdings" w:eastAsia="Wingdings" w:hAnsi="Wingdings" w:cs="Wingdings"/>
              </w:rPr>
              <w:t></w:t>
            </w:r>
            <w:r>
              <w:rPr>
                <w:rFonts w:ascii="Arial" w:hAnsi="Arial" w:cs="Arial"/>
              </w:rPr>
              <w:t xml:space="preserve"> </w:t>
            </w:r>
            <w:r>
              <w:rPr>
                <w:rFonts w:ascii="Arial" w:hAnsi="Arial" w:cs="Arial"/>
                <w:b/>
              </w:rPr>
              <w:t>non ricade nell’ambito di applicazione delle disposizioni approvate</w:t>
            </w:r>
          </w:p>
          <w:p w:rsidR="00892184" w:rsidRDefault="00892184" w:rsidP="00152765">
            <w:pPr>
              <w:spacing w:after="120"/>
              <w:contextualSpacing/>
            </w:pPr>
            <w:r>
              <w:rPr>
                <w:rFonts w:ascii="Arial" w:hAnsi="Arial" w:cs="Arial"/>
                <w:b/>
              </w:rPr>
              <w:t xml:space="preserve"> </w:t>
            </w:r>
          </w:p>
          <w:p w:rsidR="00892184" w:rsidRDefault="00892184" w:rsidP="00892184">
            <w:pPr>
              <w:ind w:left="851" w:hanging="851"/>
              <w:contextualSpacing/>
              <w:rPr>
                <w:rFonts w:ascii="Arial" w:hAnsi="Arial" w:cs="Arial"/>
                <w:b/>
              </w:rPr>
            </w:pPr>
            <w:r>
              <w:rPr>
                <w:rFonts w:ascii="Arial" w:eastAsia="Arial" w:hAnsi="Arial" w:cs="Arial"/>
                <w:b/>
                <w:color w:val="A6A6A6"/>
              </w:rPr>
              <w:t xml:space="preserve">    </w:t>
            </w:r>
            <w:r>
              <w:rPr>
                <w:rFonts w:ascii="Arial" w:hAnsi="Arial" w:cs="Arial"/>
                <w:b/>
                <w:color w:val="A6A6A6"/>
              </w:rPr>
              <w:t>17.2</w:t>
            </w:r>
            <w:r>
              <w:rPr>
                <w:rFonts w:ascii="Arial" w:hAnsi="Arial" w:cs="Arial"/>
              </w:rPr>
              <w:t xml:space="preserve"> </w:t>
            </w:r>
            <w:proofErr w:type="gramStart"/>
            <w:r>
              <w:rPr>
                <w:rFonts w:ascii="Wingdings" w:eastAsia="Wingdings" w:hAnsi="Wingdings" w:cs="Wingdings"/>
              </w:rPr>
              <w:t></w:t>
            </w:r>
            <w:r>
              <w:rPr>
                <w:rFonts w:ascii="Arial" w:hAnsi="Arial" w:cs="Arial"/>
              </w:rPr>
              <w:t xml:space="preserve"> </w:t>
            </w:r>
            <w:r>
              <w:rPr>
                <w:rFonts w:ascii="Arial" w:hAnsi="Arial" w:cs="Arial"/>
                <w:b/>
              </w:rPr>
              <w:t xml:space="preserve"> ricade</w:t>
            </w:r>
            <w:proofErr w:type="gramEnd"/>
            <w:r>
              <w:rPr>
                <w:rFonts w:ascii="Arial" w:hAnsi="Arial" w:cs="Arial"/>
                <w:b/>
              </w:rPr>
              <w:t xml:space="preserve"> nell’ambito di applicazione delle disposizioni approvate e si </w:t>
            </w:r>
            <w:r w:rsidRPr="00892184">
              <w:rPr>
                <w:rFonts w:ascii="Arial" w:hAnsi="Arial" w:cs="Arial"/>
                <w:b/>
                <w:u w:val="single"/>
              </w:rPr>
              <w:t>allega la relativa verifica</w:t>
            </w:r>
            <w:r>
              <w:rPr>
                <w:rFonts w:ascii="Arial" w:hAnsi="Arial" w:cs="Arial"/>
                <w:b/>
              </w:rPr>
              <w:t xml:space="preserve"> </w:t>
            </w:r>
          </w:p>
          <w:p w:rsidR="00892184" w:rsidRDefault="00892184" w:rsidP="00892184">
            <w:pPr>
              <w:ind w:left="851" w:hanging="851"/>
              <w:contextualSpacing/>
              <w:rPr>
                <w:rFonts w:ascii="Arial" w:hAnsi="Arial" w:cs="Arial"/>
                <w:b/>
              </w:rPr>
            </w:pPr>
          </w:p>
          <w:p w:rsidR="00892184" w:rsidRDefault="00892184" w:rsidP="00892184">
            <w:pPr>
              <w:ind w:left="142"/>
              <w:contextualSpacing/>
            </w:pPr>
            <w:r>
              <w:rPr>
                <w:rFonts w:ascii="Arial" w:hAnsi="Arial" w:cs="Arial"/>
                <w:b/>
                <w:color w:val="A6A6A6"/>
              </w:rPr>
              <w:t xml:space="preserve"> 17.3</w:t>
            </w:r>
            <w:r>
              <w:rPr>
                <w:rFonts w:ascii="Arial" w:hAnsi="Arial" w:cs="Arial"/>
              </w:rPr>
              <w:t xml:space="preserve">   </w:t>
            </w:r>
            <w:r>
              <w:rPr>
                <w:rFonts w:ascii="Wingdings" w:eastAsia="Wingdings" w:hAnsi="Wingdings" w:cs="Wingdings"/>
              </w:rPr>
              <w:t></w:t>
            </w:r>
            <w:r>
              <w:rPr>
                <w:rFonts w:ascii="Arial" w:hAnsi="Arial" w:cs="Arial"/>
              </w:rPr>
              <w:t xml:space="preserve"> </w:t>
            </w:r>
            <w:r>
              <w:rPr>
                <w:rFonts w:ascii="Arial" w:hAnsi="Arial" w:cs="Arial"/>
                <w:b/>
              </w:rPr>
              <w:t>altro: ___________________________________________________</w:t>
            </w:r>
          </w:p>
          <w:p w:rsidR="00892184" w:rsidRDefault="00892184" w:rsidP="00892184">
            <w:pPr>
              <w:ind w:left="851" w:hanging="851"/>
              <w:contextualSpacing/>
              <w:rPr>
                <w:rFonts w:ascii="Arial" w:hAnsi="Arial" w:cs="Arial"/>
              </w:rPr>
            </w:pPr>
          </w:p>
        </w:tc>
      </w:tr>
    </w:tbl>
    <w:p w:rsidR="00892184" w:rsidRDefault="00892184">
      <w:pPr>
        <w:rPr>
          <w:rFonts w:ascii="Arial" w:hAnsi="Arial" w:cs="Arial"/>
        </w:rPr>
      </w:pPr>
    </w:p>
    <w:p w:rsidR="002E5291" w:rsidRPr="00892184" w:rsidRDefault="002E5291" w:rsidP="00050D32">
      <w:pPr>
        <w:numPr>
          <w:ilvl w:val="0"/>
          <w:numId w:val="24"/>
        </w:numPr>
        <w:rPr>
          <w:rFonts w:ascii="Arial" w:hAnsi="Arial" w:cs="Arial"/>
          <w:b/>
          <w:color w:val="808080"/>
        </w:rPr>
      </w:pPr>
      <w:r>
        <w:rPr>
          <w:rFonts w:ascii="Arial" w:hAnsi="Arial" w:cs="Arial"/>
          <w:b/>
          <w:color w:val="808080"/>
        </w:rPr>
        <w:t>Tutela del verde</w:t>
      </w:r>
    </w:p>
    <w:tbl>
      <w:tblPr>
        <w:tblW w:w="0" w:type="auto"/>
        <w:tblInd w:w="-5" w:type="dxa"/>
        <w:tblLayout w:type="fixed"/>
        <w:tblLook w:val="0000" w:firstRow="0" w:lastRow="0" w:firstColumn="0" w:lastColumn="0" w:noHBand="0" w:noVBand="0"/>
      </w:tblPr>
      <w:tblGrid>
        <w:gridCol w:w="9788"/>
      </w:tblGrid>
      <w:tr w:rsidR="002E5291" w:rsidTr="00152765">
        <w:trPr>
          <w:trHeight w:val="857"/>
        </w:trPr>
        <w:tc>
          <w:tcPr>
            <w:tcW w:w="9788" w:type="dxa"/>
            <w:tcBorders>
              <w:top w:val="single" w:sz="4" w:space="0" w:color="000000"/>
              <w:left w:val="single" w:sz="4" w:space="0" w:color="000000"/>
              <w:bottom w:val="single" w:sz="4" w:space="0" w:color="000000"/>
              <w:right w:val="single" w:sz="4" w:space="0" w:color="000000"/>
            </w:tcBorders>
            <w:shd w:val="clear" w:color="auto" w:fill="auto"/>
          </w:tcPr>
          <w:p w:rsidR="002E5291" w:rsidRDefault="002E5291" w:rsidP="00152765">
            <w:pPr>
              <w:snapToGrid w:val="0"/>
            </w:pPr>
          </w:p>
          <w:p w:rsidR="002E5291" w:rsidRDefault="002E5291" w:rsidP="00152765">
            <w:pPr>
              <w:spacing w:after="120"/>
              <w:contextualSpacing/>
              <w:rPr>
                <w:rFonts w:ascii="Arial" w:hAnsi="Arial" w:cs="Arial"/>
                <w:b/>
              </w:rPr>
            </w:pPr>
            <w:r>
              <w:rPr>
                <w:rFonts w:ascii="Arial" w:hAnsi="Arial" w:cs="Arial"/>
                <w:b/>
              </w:rPr>
              <w:t>Che l’intervento ai sensi della L.R. n. 6/2005</w:t>
            </w:r>
          </w:p>
          <w:p w:rsidR="002E5291" w:rsidRDefault="002E5291" w:rsidP="00152765">
            <w:pPr>
              <w:spacing w:after="120"/>
              <w:contextualSpacing/>
            </w:pPr>
          </w:p>
          <w:p w:rsidR="002E5291" w:rsidRDefault="002E5291" w:rsidP="00152765">
            <w:pPr>
              <w:spacing w:after="120"/>
              <w:contextualSpacing/>
              <w:rPr>
                <w:rFonts w:ascii="Arial" w:hAnsi="Arial" w:cs="Arial"/>
                <w:b/>
              </w:rPr>
            </w:pPr>
            <w:r>
              <w:rPr>
                <w:rFonts w:ascii="Arial" w:eastAsia="Arial" w:hAnsi="Arial" w:cs="Arial"/>
                <w:b/>
                <w:color w:val="A6A6A6"/>
              </w:rPr>
              <w:t xml:space="preserve">    </w:t>
            </w:r>
            <w:r>
              <w:rPr>
                <w:rFonts w:ascii="Arial" w:hAnsi="Arial" w:cs="Arial"/>
                <w:b/>
                <w:color w:val="A6A6A6"/>
              </w:rPr>
              <w:t>18.1</w:t>
            </w:r>
            <w:r>
              <w:rPr>
                <w:rFonts w:ascii="Arial" w:hAnsi="Arial" w:cs="Arial"/>
              </w:rPr>
              <w:t xml:space="preserve"> </w:t>
            </w:r>
            <w:r>
              <w:rPr>
                <w:rFonts w:ascii="Wingdings" w:eastAsia="Wingdings" w:hAnsi="Wingdings" w:cs="Wingdings"/>
              </w:rPr>
              <w:t></w:t>
            </w:r>
            <w:r>
              <w:rPr>
                <w:rFonts w:ascii="Arial" w:hAnsi="Arial" w:cs="Arial"/>
              </w:rPr>
              <w:t xml:space="preserve"> </w:t>
            </w:r>
            <w:r w:rsidRPr="002E5291">
              <w:rPr>
                <w:rFonts w:ascii="Arial" w:hAnsi="Arial" w:cs="Arial"/>
              </w:rPr>
              <w:t>non comporta l’abbattimento e/o il danneggiamento di essenze arboree protette</w:t>
            </w:r>
          </w:p>
          <w:p w:rsidR="002E5291" w:rsidRDefault="002E5291" w:rsidP="00152765">
            <w:pPr>
              <w:spacing w:after="120"/>
              <w:contextualSpacing/>
            </w:pPr>
            <w:r>
              <w:rPr>
                <w:rFonts w:ascii="Arial" w:hAnsi="Arial" w:cs="Arial"/>
                <w:b/>
              </w:rPr>
              <w:t xml:space="preserve"> </w:t>
            </w:r>
          </w:p>
          <w:p w:rsidR="002E5291" w:rsidRDefault="002E5291" w:rsidP="00152765">
            <w:pPr>
              <w:ind w:left="851" w:hanging="851"/>
              <w:contextualSpacing/>
              <w:rPr>
                <w:rFonts w:ascii="Arial" w:hAnsi="Arial" w:cs="Arial"/>
                <w:b/>
              </w:rPr>
            </w:pPr>
            <w:r>
              <w:rPr>
                <w:rFonts w:ascii="Arial" w:eastAsia="Arial" w:hAnsi="Arial" w:cs="Arial"/>
                <w:b/>
                <w:color w:val="A6A6A6"/>
              </w:rPr>
              <w:t xml:space="preserve">    </w:t>
            </w:r>
            <w:r>
              <w:rPr>
                <w:rFonts w:ascii="Arial" w:hAnsi="Arial" w:cs="Arial"/>
                <w:b/>
                <w:color w:val="A6A6A6"/>
              </w:rPr>
              <w:t>18.2</w:t>
            </w:r>
            <w:r>
              <w:rPr>
                <w:rFonts w:ascii="Arial" w:hAnsi="Arial" w:cs="Arial"/>
              </w:rPr>
              <w:t xml:space="preserve"> </w:t>
            </w:r>
            <w:r>
              <w:rPr>
                <w:rFonts w:ascii="Wingdings" w:eastAsia="Wingdings" w:hAnsi="Wingdings" w:cs="Wingdings"/>
              </w:rPr>
              <w:t></w:t>
            </w:r>
            <w:r>
              <w:rPr>
                <w:rFonts w:ascii="Arial" w:hAnsi="Arial" w:cs="Arial"/>
              </w:rPr>
              <w:t xml:space="preserve"> </w:t>
            </w:r>
            <w:r w:rsidRPr="002E5291">
              <w:rPr>
                <w:rFonts w:ascii="Arial" w:hAnsi="Arial" w:cs="Arial"/>
              </w:rPr>
              <w:t>comporta l’abbattimento e/o il danneggiamento di essenze arboree protette</w:t>
            </w:r>
            <w:r>
              <w:rPr>
                <w:rFonts w:ascii="Arial" w:hAnsi="Arial" w:cs="Arial"/>
              </w:rPr>
              <w:t xml:space="preserve"> e necessita dell’autorizzazione di cui all’art. 21 e pertanto: </w:t>
            </w:r>
          </w:p>
          <w:p w:rsidR="002E5291" w:rsidRDefault="002E5291" w:rsidP="00152765">
            <w:pPr>
              <w:ind w:left="851" w:hanging="851"/>
              <w:contextualSpacing/>
              <w:rPr>
                <w:rFonts w:ascii="Arial" w:hAnsi="Arial" w:cs="Arial"/>
                <w:b/>
              </w:rPr>
            </w:pPr>
          </w:p>
          <w:p w:rsidR="002E5291" w:rsidRDefault="002E5291" w:rsidP="002E5291">
            <w:pPr>
              <w:spacing w:after="120"/>
              <w:ind w:left="1313"/>
              <w:contextualSpacing/>
              <w:jc w:val="left"/>
            </w:pPr>
            <w:r>
              <w:rPr>
                <w:rFonts w:ascii="Arial" w:hAnsi="Arial" w:cs="Arial"/>
                <w:b/>
                <w:color w:val="A6A6A6"/>
              </w:rPr>
              <w:t xml:space="preserve">18.2.1 </w:t>
            </w:r>
            <w:r>
              <w:rPr>
                <w:rFonts w:ascii="Wingdings" w:eastAsia="Wingdings" w:hAnsi="Wingdings" w:cs="Wingdings"/>
              </w:rPr>
              <w:t></w:t>
            </w:r>
            <w:r>
              <w:rPr>
                <w:rFonts w:ascii="Arial" w:hAnsi="Arial" w:cs="Arial"/>
              </w:rPr>
              <w:t xml:space="preserve"> </w:t>
            </w:r>
            <w:r>
              <w:rPr>
                <w:rFonts w:ascii="Arial" w:hAnsi="Arial" w:cs="Arial"/>
                <w:b/>
              </w:rPr>
              <w:t>si allega la documentazione necessaria per il rilascio dell’autorizzazione</w:t>
            </w:r>
            <w:r w:rsidRPr="002E5291">
              <w:rPr>
                <w:rFonts w:ascii="Arial" w:hAnsi="Arial" w:cs="Arial"/>
              </w:rPr>
              <w:t xml:space="preserve"> ai sensi dell’art. 21 della L.R. 23 febbraio 2005 n. 6</w:t>
            </w:r>
            <w:r>
              <w:rPr>
                <w:rFonts w:ascii="Arial" w:hAnsi="Arial" w:cs="Arial"/>
              </w:rPr>
              <w:t xml:space="preserve">   </w:t>
            </w:r>
          </w:p>
          <w:p w:rsidR="002E5291" w:rsidRDefault="002E5291" w:rsidP="002E5291">
            <w:pPr>
              <w:ind w:left="142"/>
              <w:contextualSpacing/>
              <w:rPr>
                <w:rFonts w:ascii="Arial" w:hAnsi="Arial" w:cs="Arial"/>
              </w:rPr>
            </w:pPr>
          </w:p>
        </w:tc>
      </w:tr>
    </w:tbl>
    <w:p w:rsidR="00BF2E89" w:rsidRDefault="00BF2E89">
      <w:pPr>
        <w:rPr>
          <w:rFonts w:ascii="Arial" w:hAnsi="Arial" w:cs="Arial"/>
        </w:rPr>
      </w:pPr>
    </w:p>
    <w:p w:rsidR="00875D8A" w:rsidRPr="00892184" w:rsidRDefault="00875D8A" w:rsidP="00050D32">
      <w:pPr>
        <w:numPr>
          <w:ilvl w:val="0"/>
          <w:numId w:val="24"/>
        </w:numPr>
        <w:rPr>
          <w:rFonts w:ascii="Arial" w:hAnsi="Arial" w:cs="Arial"/>
          <w:b/>
          <w:color w:val="808080"/>
        </w:rPr>
      </w:pPr>
      <w:r>
        <w:rPr>
          <w:rFonts w:ascii="Arial" w:hAnsi="Arial" w:cs="Arial"/>
          <w:b/>
          <w:color w:val="808080"/>
        </w:rPr>
        <w:t>Realizzazione di edifici in zone agricole</w:t>
      </w:r>
    </w:p>
    <w:tbl>
      <w:tblPr>
        <w:tblW w:w="0" w:type="auto"/>
        <w:tblInd w:w="-5" w:type="dxa"/>
        <w:tblLayout w:type="fixed"/>
        <w:tblLook w:val="0000" w:firstRow="0" w:lastRow="0" w:firstColumn="0" w:lastColumn="0" w:noHBand="0" w:noVBand="0"/>
      </w:tblPr>
      <w:tblGrid>
        <w:gridCol w:w="9788"/>
      </w:tblGrid>
      <w:tr w:rsidR="00875D8A" w:rsidTr="00152765">
        <w:trPr>
          <w:trHeight w:val="857"/>
        </w:trPr>
        <w:tc>
          <w:tcPr>
            <w:tcW w:w="9788" w:type="dxa"/>
            <w:tcBorders>
              <w:top w:val="single" w:sz="4" w:space="0" w:color="000000"/>
              <w:left w:val="single" w:sz="4" w:space="0" w:color="000000"/>
              <w:bottom w:val="single" w:sz="4" w:space="0" w:color="000000"/>
              <w:right w:val="single" w:sz="4" w:space="0" w:color="000000"/>
            </w:tcBorders>
            <w:shd w:val="clear" w:color="auto" w:fill="auto"/>
          </w:tcPr>
          <w:p w:rsidR="00875D8A" w:rsidRDefault="00875D8A" w:rsidP="00152765">
            <w:pPr>
              <w:snapToGrid w:val="0"/>
            </w:pPr>
          </w:p>
          <w:p w:rsidR="00875D8A" w:rsidRDefault="00875D8A" w:rsidP="00152765">
            <w:pPr>
              <w:spacing w:after="120"/>
              <w:contextualSpacing/>
              <w:rPr>
                <w:rFonts w:ascii="Arial" w:hAnsi="Arial" w:cs="Arial"/>
                <w:b/>
              </w:rPr>
            </w:pPr>
            <w:r>
              <w:rPr>
                <w:rFonts w:ascii="Arial" w:hAnsi="Arial" w:cs="Arial"/>
                <w:b/>
              </w:rPr>
              <w:t xml:space="preserve">Che l’intervento </w:t>
            </w:r>
          </w:p>
          <w:p w:rsidR="00875D8A" w:rsidRDefault="00875D8A" w:rsidP="00152765">
            <w:pPr>
              <w:spacing w:after="120"/>
              <w:contextualSpacing/>
            </w:pPr>
          </w:p>
          <w:p w:rsidR="00875D8A" w:rsidRDefault="00875D8A" w:rsidP="00152765">
            <w:pPr>
              <w:spacing w:after="120"/>
              <w:contextualSpacing/>
              <w:rPr>
                <w:rFonts w:ascii="Arial" w:hAnsi="Arial" w:cs="Arial"/>
                <w:b/>
              </w:rPr>
            </w:pPr>
            <w:r>
              <w:rPr>
                <w:rFonts w:ascii="Arial" w:eastAsia="Arial" w:hAnsi="Arial" w:cs="Arial"/>
                <w:b/>
                <w:color w:val="A6A6A6"/>
              </w:rPr>
              <w:t xml:space="preserve">    </w:t>
            </w:r>
            <w:r>
              <w:rPr>
                <w:rFonts w:ascii="Arial" w:hAnsi="Arial" w:cs="Arial"/>
                <w:b/>
                <w:color w:val="A6A6A6"/>
              </w:rPr>
              <w:t>19.1</w:t>
            </w:r>
            <w:r>
              <w:rPr>
                <w:rFonts w:ascii="Arial" w:hAnsi="Arial" w:cs="Arial"/>
              </w:rPr>
              <w:t xml:space="preserve"> </w:t>
            </w:r>
            <w:r>
              <w:rPr>
                <w:rFonts w:ascii="Wingdings" w:eastAsia="Wingdings" w:hAnsi="Wingdings" w:cs="Wingdings"/>
              </w:rPr>
              <w:t></w:t>
            </w:r>
            <w:r>
              <w:rPr>
                <w:rFonts w:ascii="Arial" w:hAnsi="Arial" w:cs="Arial"/>
              </w:rPr>
              <w:t xml:space="preserve"> </w:t>
            </w:r>
            <w:r w:rsidRPr="00875D8A">
              <w:rPr>
                <w:rFonts w:ascii="Arial" w:hAnsi="Arial" w:cs="Arial"/>
                <w:b/>
              </w:rPr>
              <w:t>non rientra nell’ambito delle disposizioni di cui all’art. 13 della L.R. 13/1990</w:t>
            </w:r>
          </w:p>
          <w:p w:rsidR="00875D8A" w:rsidRDefault="00875D8A" w:rsidP="00152765">
            <w:pPr>
              <w:spacing w:after="120"/>
              <w:contextualSpacing/>
            </w:pPr>
            <w:r>
              <w:rPr>
                <w:rFonts w:ascii="Arial" w:hAnsi="Arial" w:cs="Arial"/>
                <w:b/>
              </w:rPr>
              <w:t xml:space="preserve"> </w:t>
            </w:r>
          </w:p>
          <w:p w:rsidR="00875D8A" w:rsidRDefault="00875D8A" w:rsidP="00152765">
            <w:pPr>
              <w:ind w:left="851" w:hanging="851"/>
              <w:contextualSpacing/>
              <w:rPr>
                <w:rFonts w:ascii="Arial" w:hAnsi="Arial" w:cs="Arial"/>
                <w:b/>
              </w:rPr>
            </w:pPr>
            <w:r>
              <w:rPr>
                <w:rFonts w:ascii="Arial" w:eastAsia="Arial" w:hAnsi="Arial" w:cs="Arial"/>
                <w:b/>
                <w:color w:val="A6A6A6"/>
              </w:rPr>
              <w:t xml:space="preserve">    </w:t>
            </w:r>
            <w:r>
              <w:rPr>
                <w:rFonts w:ascii="Arial" w:hAnsi="Arial" w:cs="Arial"/>
                <w:b/>
                <w:color w:val="A6A6A6"/>
              </w:rPr>
              <w:t>19.2</w:t>
            </w:r>
            <w:r>
              <w:rPr>
                <w:rFonts w:ascii="Arial" w:hAnsi="Arial" w:cs="Arial"/>
              </w:rPr>
              <w:t xml:space="preserve"> </w:t>
            </w:r>
            <w:r>
              <w:rPr>
                <w:rFonts w:ascii="Wingdings" w:eastAsia="Wingdings" w:hAnsi="Wingdings" w:cs="Wingdings"/>
              </w:rPr>
              <w:t></w:t>
            </w:r>
            <w:r w:rsidRPr="00875D8A">
              <w:rPr>
                <w:rFonts w:ascii="Arial" w:hAnsi="Arial" w:cs="Arial"/>
                <w:b/>
              </w:rPr>
              <w:t xml:space="preserve"> rientra nell’ambito delle disposizioni di cui all’art. 13 della L.R. 13/1990</w:t>
            </w:r>
            <w:r>
              <w:rPr>
                <w:rFonts w:ascii="Arial" w:hAnsi="Arial" w:cs="Arial"/>
                <w:b/>
              </w:rPr>
              <w:t xml:space="preserve">, </w:t>
            </w:r>
            <w:r>
              <w:rPr>
                <w:rFonts w:ascii="Arial" w:hAnsi="Arial" w:cs="Arial"/>
              </w:rPr>
              <w:t xml:space="preserve">pertanto: </w:t>
            </w:r>
          </w:p>
          <w:p w:rsidR="00BF67EB" w:rsidRDefault="00BF67EB" w:rsidP="00875D8A">
            <w:pPr>
              <w:ind w:left="746" w:firstLine="604"/>
              <w:contextualSpacing/>
              <w:rPr>
                <w:rFonts w:ascii="Arial" w:hAnsi="Arial" w:cs="Arial"/>
                <w:b/>
                <w:color w:val="A6A6A6"/>
              </w:rPr>
            </w:pPr>
          </w:p>
          <w:p w:rsidR="00875D8A" w:rsidRPr="00BF67EB" w:rsidRDefault="00875D8A" w:rsidP="00BF67EB">
            <w:pPr>
              <w:ind w:left="746" w:firstLine="604"/>
              <w:contextualSpacing/>
              <w:rPr>
                <w:rFonts w:ascii="Arial" w:hAnsi="Arial" w:cs="Arial"/>
                <w:b/>
              </w:rPr>
            </w:pPr>
            <w:r>
              <w:rPr>
                <w:rFonts w:ascii="Arial" w:hAnsi="Arial" w:cs="Arial"/>
                <w:b/>
                <w:color w:val="A6A6A6"/>
              </w:rPr>
              <w:t xml:space="preserve">19.2.1 </w:t>
            </w:r>
            <w:r>
              <w:rPr>
                <w:rFonts w:ascii="Wingdings" w:eastAsia="Wingdings" w:hAnsi="Wingdings" w:cs="Wingdings"/>
              </w:rPr>
              <w:t></w:t>
            </w:r>
            <w:r>
              <w:rPr>
                <w:rFonts w:ascii="Arial" w:hAnsi="Arial" w:cs="Arial"/>
              </w:rPr>
              <w:t xml:space="preserve"> </w:t>
            </w:r>
            <w:r w:rsidRPr="00875D8A">
              <w:rPr>
                <w:rFonts w:ascii="Arial" w:hAnsi="Arial" w:cs="Arial"/>
              </w:rPr>
              <w:t>allega relazione tecnico-agronomica</w:t>
            </w:r>
          </w:p>
        </w:tc>
      </w:tr>
    </w:tbl>
    <w:p w:rsidR="00875D8A" w:rsidRDefault="00875D8A">
      <w:pPr>
        <w:rPr>
          <w:rFonts w:ascii="Arial" w:hAnsi="Arial" w:cs="Arial"/>
        </w:rPr>
      </w:pPr>
    </w:p>
    <w:tbl>
      <w:tblPr>
        <w:tblW w:w="0" w:type="auto"/>
        <w:tblLayout w:type="fixed"/>
        <w:tblLook w:val="0000" w:firstRow="0" w:lastRow="0" w:firstColumn="0" w:lastColumn="0" w:noHBand="0" w:noVBand="0"/>
      </w:tblPr>
      <w:tblGrid>
        <w:gridCol w:w="9778"/>
      </w:tblGrid>
      <w:tr w:rsidR="00D75480">
        <w:trPr>
          <w:trHeight w:val="335"/>
        </w:trPr>
        <w:tc>
          <w:tcPr>
            <w:tcW w:w="9778" w:type="dxa"/>
            <w:shd w:val="clear" w:color="auto" w:fill="E6E6E6"/>
            <w:vAlign w:val="center"/>
          </w:tcPr>
          <w:p w:rsidR="00D75480" w:rsidRDefault="00D75480">
            <w:pPr>
              <w:jc w:val="left"/>
            </w:pPr>
            <w:r>
              <w:rPr>
                <w:rFonts w:ascii="Arial" w:hAnsi="Arial" w:cs="Arial"/>
                <w:b/>
                <w:i/>
              </w:rPr>
              <w:t xml:space="preserve">DICHIARAZIONI RELATIVE AI VINCOLI </w:t>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p>
        </w:tc>
      </w:tr>
    </w:tbl>
    <w:p w:rsidR="00D75480" w:rsidRDefault="00D75480">
      <w:pPr>
        <w:spacing w:before="40" w:after="40"/>
        <w:rPr>
          <w:rFonts w:ascii="Arial" w:hAnsi="Arial" w:cs="Arial"/>
        </w:rPr>
      </w:pPr>
    </w:p>
    <w:tbl>
      <w:tblPr>
        <w:tblW w:w="0" w:type="auto"/>
        <w:tblLayout w:type="fixed"/>
        <w:tblLook w:val="0000" w:firstRow="0" w:lastRow="0" w:firstColumn="0" w:lastColumn="0" w:noHBand="0" w:noVBand="0"/>
      </w:tblPr>
      <w:tblGrid>
        <w:gridCol w:w="9778"/>
      </w:tblGrid>
      <w:tr w:rsidR="00D75480">
        <w:trPr>
          <w:trHeight w:val="335"/>
        </w:trPr>
        <w:tc>
          <w:tcPr>
            <w:tcW w:w="9778" w:type="dxa"/>
            <w:shd w:val="clear" w:color="auto" w:fill="F2F2F2"/>
            <w:vAlign w:val="center"/>
          </w:tcPr>
          <w:p w:rsidR="00D75480" w:rsidRDefault="00D75480">
            <w:pPr>
              <w:jc w:val="left"/>
            </w:pPr>
            <w:r>
              <w:rPr>
                <w:rFonts w:ascii="Arial" w:hAnsi="Arial" w:cs="Arial"/>
                <w:b/>
                <w:color w:val="7F7F7F"/>
                <w:sz w:val="16"/>
              </w:rPr>
              <w:t>TUTELA STORICO-AMBIENTALE</w:t>
            </w:r>
            <w:r>
              <w:rPr>
                <w:rFonts w:ascii="Arial" w:hAnsi="Arial" w:cs="Arial"/>
                <w:b/>
                <w:color w:val="7F7F7F"/>
                <w:sz w:val="16"/>
              </w:rPr>
              <w:tab/>
            </w:r>
            <w:r>
              <w:rPr>
                <w:rFonts w:ascii="Arial" w:hAnsi="Arial" w:cs="Arial"/>
                <w:b/>
                <w:color w:val="7F7F7F"/>
                <w:sz w:val="16"/>
              </w:rPr>
              <w:tab/>
            </w:r>
            <w:r>
              <w:rPr>
                <w:rFonts w:ascii="Arial" w:hAnsi="Arial" w:cs="Arial"/>
                <w:b/>
                <w:color w:val="7F7F7F"/>
                <w:sz w:val="16"/>
              </w:rPr>
              <w:tab/>
            </w:r>
            <w:r>
              <w:rPr>
                <w:rFonts w:ascii="Arial" w:hAnsi="Arial" w:cs="Arial"/>
                <w:b/>
                <w:color w:val="7F7F7F"/>
                <w:sz w:val="16"/>
              </w:rPr>
              <w:tab/>
            </w:r>
            <w:r>
              <w:rPr>
                <w:rFonts w:ascii="Arial" w:hAnsi="Arial" w:cs="Arial"/>
                <w:b/>
                <w:color w:val="7F7F7F"/>
                <w:sz w:val="16"/>
              </w:rPr>
              <w:tab/>
            </w:r>
            <w:r>
              <w:rPr>
                <w:rFonts w:ascii="Arial" w:hAnsi="Arial" w:cs="Arial"/>
                <w:b/>
                <w:color w:val="7F7F7F"/>
                <w:sz w:val="16"/>
              </w:rPr>
              <w:tab/>
            </w:r>
            <w:r>
              <w:rPr>
                <w:rFonts w:ascii="Arial" w:hAnsi="Arial" w:cs="Arial"/>
                <w:b/>
                <w:color w:val="7F7F7F"/>
                <w:sz w:val="16"/>
              </w:rPr>
              <w:tab/>
            </w:r>
          </w:p>
        </w:tc>
      </w:tr>
    </w:tbl>
    <w:p w:rsidR="00D75480" w:rsidRDefault="00D75480">
      <w:pPr>
        <w:spacing w:before="40" w:after="40"/>
        <w:rPr>
          <w:rFonts w:ascii="Arial" w:hAnsi="Arial" w:cs="Arial"/>
        </w:rPr>
      </w:pPr>
    </w:p>
    <w:p w:rsidR="00D75480" w:rsidRDefault="00D75480" w:rsidP="00050D32">
      <w:pPr>
        <w:numPr>
          <w:ilvl w:val="0"/>
          <w:numId w:val="24"/>
        </w:numPr>
      </w:pPr>
      <w:r>
        <w:rPr>
          <w:rFonts w:ascii="Arial" w:hAnsi="Arial" w:cs="Arial"/>
          <w:b/>
          <w:color w:val="808080"/>
        </w:rPr>
        <w:t>Bene sottoposto ad autorizzazione paesaggistica</w:t>
      </w:r>
      <w:r>
        <w:rPr>
          <w:rStyle w:val="Caratterinotaapidipagina"/>
          <w:rFonts w:ascii="Arial" w:hAnsi="Arial" w:cs="Arial"/>
          <w:b/>
          <w:color w:val="808080"/>
        </w:rPr>
        <w:footnoteReference w:id="2"/>
      </w:r>
      <w:r>
        <w:tab/>
      </w:r>
      <w:r>
        <w:tab/>
      </w:r>
      <w:r>
        <w:tab/>
      </w:r>
      <w:r>
        <w:tab/>
      </w:r>
      <w:r>
        <w:tab/>
      </w:r>
      <w:r>
        <w:tab/>
      </w:r>
      <w:r>
        <w:tab/>
        <w:t xml:space="preserve">     </w:t>
      </w:r>
      <w:r>
        <w:tab/>
      </w:r>
      <w:r>
        <w:tab/>
      </w:r>
      <w:r>
        <w:tab/>
      </w:r>
      <w:r>
        <w:tab/>
      </w:r>
      <w:r>
        <w:tab/>
      </w:r>
      <w:r>
        <w:tab/>
      </w:r>
    </w:p>
    <w:tbl>
      <w:tblPr>
        <w:tblW w:w="0" w:type="auto"/>
        <w:tblInd w:w="-5" w:type="dxa"/>
        <w:tblLayout w:type="fixed"/>
        <w:tblLook w:val="0000" w:firstRow="0" w:lastRow="0" w:firstColumn="0" w:lastColumn="0" w:noHBand="0" w:noVBand="0"/>
      </w:tblPr>
      <w:tblGrid>
        <w:gridCol w:w="9788"/>
      </w:tblGrid>
      <w:tr w:rsidR="00D75480">
        <w:trPr>
          <w:trHeight w:val="857"/>
        </w:trPr>
        <w:tc>
          <w:tcPr>
            <w:tcW w:w="9788" w:type="dxa"/>
            <w:tcBorders>
              <w:top w:val="single" w:sz="4" w:space="0" w:color="000000"/>
              <w:left w:val="single" w:sz="4" w:space="0" w:color="000000"/>
              <w:bottom w:val="single" w:sz="4" w:space="0" w:color="000000"/>
              <w:right w:val="single" w:sz="4" w:space="0" w:color="000000"/>
            </w:tcBorders>
            <w:shd w:val="clear" w:color="auto" w:fill="auto"/>
          </w:tcPr>
          <w:p w:rsidR="00D75480" w:rsidRDefault="00D75480">
            <w:pPr>
              <w:snapToGrid w:val="0"/>
            </w:pPr>
          </w:p>
          <w:p w:rsidR="00D75480" w:rsidRDefault="00D75480">
            <w:pPr>
              <w:spacing w:after="120"/>
              <w:contextualSpacing/>
            </w:pPr>
            <w:r>
              <w:rPr>
                <w:rFonts w:ascii="Arial" w:hAnsi="Arial" w:cs="Arial"/>
                <w:b/>
              </w:rPr>
              <w:t>che l’intervento</w:t>
            </w:r>
            <w:r>
              <w:rPr>
                <w:rFonts w:ascii="Arial" w:hAnsi="Arial" w:cs="Arial"/>
              </w:rPr>
              <w:t xml:space="preserve">, </w:t>
            </w:r>
            <w:r>
              <w:rPr>
                <w:rFonts w:ascii="Arial" w:hAnsi="Arial" w:cs="Arial"/>
                <w:b/>
              </w:rPr>
              <w:t>ai sensi della Parte III del d.lgs. n. 42/2004 (Codice dei beni culturali e del paesaggio),</w:t>
            </w:r>
          </w:p>
          <w:p w:rsidR="0003748A" w:rsidRPr="00152765" w:rsidRDefault="0003748A" w:rsidP="00050D32">
            <w:pPr>
              <w:pStyle w:val="Paragrafoelenco"/>
              <w:numPr>
                <w:ilvl w:val="1"/>
                <w:numId w:val="37"/>
              </w:numPr>
              <w:tabs>
                <w:tab w:val="left" w:pos="851"/>
              </w:tabs>
              <w:spacing w:after="120"/>
            </w:pPr>
            <w:r>
              <w:rPr>
                <w:rFonts w:ascii="Wingdings" w:eastAsia="Wingdings" w:hAnsi="Wingdings" w:cs="Wingdings"/>
              </w:rPr>
              <w:t></w:t>
            </w:r>
            <w:r w:rsidR="00D75480" w:rsidRPr="0003748A">
              <w:rPr>
                <w:rFonts w:ascii="Wingdings" w:eastAsia="Wingdings" w:hAnsi="Wingdings" w:cs="Wingdings"/>
              </w:rPr>
              <w:t></w:t>
            </w:r>
            <w:r w:rsidRPr="0003748A">
              <w:rPr>
                <w:rFonts w:ascii="Arial" w:hAnsi="Arial" w:cs="Arial"/>
              </w:rPr>
              <w:t xml:space="preserve"> </w:t>
            </w:r>
            <w:r w:rsidR="00D75480" w:rsidRPr="0003748A">
              <w:rPr>
                <w:rFonts w:ascii="Arial" w:hAnsi="Arial" w:cs="Arial"/>
                <w:b/>
              </w:rPr>
              <w:t>non ricade</w:t>
            </w:r>
            <w:r w:rsidR="00D75480" w:rsidRPr="0003748A">
              <w:rPr>
                <w:rFonts w:ascii="Arial" w:hAnsi="Arial" w:cs="Arial"/>
              </w:rPr>
              <w:t xml:space="preserve"> in zona sottoposta a tutela</w:t>
            </w:r>
          </w:p>
          <w:p w:rsidR="00152765" w:rsidRPr="0003748A" w:rsidRDefault="00152765" w:rsidP="00152765">
            <w:pPr>
              <w:pStyle w:val="Paragrafoelenco"/>
              <w:tabs>
                <w:tab w:val="left" w:pos="851"/>
              </w:tabs>
              <w:spacing w:after="120"/>
              <w:ind w:left="786"/>
            </w:pPr>
          </w:p>
          <w:p w:rsidR="00D75480" w:rsidRDefault="0003748A" w:rsidP="00050D32">
            <w:pPr>
              <w:pStyle w:val="Paragrafoelenco"/>
              <w:numPr>
                <w:ilvl w:val="1"/>
                <w:numId w:val="37"/>
              </w:numPr>
              <w:tabs>
                <w:tab w:val="left" w:pos="746"/>
              </w:tabs>
              <w:spacing w:after="120"/>
            </w:pPr>
            <w:r w:rsidRPr="0003748A">
              <w:rPr>
                <w:rFonts w:ascii="Arial" w:hAnsi="Arial" w:cs="Arial"/>
                <w:b/>
                <w:color w:val="808080"/>
              </w:rPr>
              <w:t xml:space="preserve"> </w:t>
            </w:r>
            <w:r>
              <w:rPr>
                <w:rFonts w:ascii="Arial" w:hAnsi="Arial" w:cs="Arial"/>
                <w:b/>
                <w:color w:val="808080"/>
              </w:rPr>
              <w:t xml:space="preserve">   </w:t>
            </w:r>
            <w:r w:rsidR="00D75480" w:rsidRPr="0003748A">
              <w:rPr>
                <w:rFonts w:ascii="Wingdings" w:eastAsia="Wingdings" w:hAnsi="Wingdings" w:cs="Wingdings"/>
              </w:rPr>
              <w:t></w:t>
            </w:r>
            <w:r>
              <w:rPr>
                <w:rFonts w:ascii="Wingdings" w:eastAsia="Wingdings" w:hAnsi="Wingdings" w:cs="Wingdings"/>
              </w:rPr>
              <w:t></w:t>
            </w:r>
            <w:r w:rsidR="00D75480" w:rsidRPr="0003748A">
              <w:rPr>
                <w:rFonts w:ascii="Arial" w:hAnsi="Arial" w:cs="Arial"/>
                <w:b/>
              </w:rPr>
              <w:t xml:space="preserve">ricade </w:t>
            </w:r>
            <w:r w:rsidR="00D75480" w:rsidRPr="0003748A">
              <w:rPr>
                <w:rFonts w:ascii="Arial" w:hAnsi="Arial" w:cs="Arial"/>
              </w:rPr>
              <w:t>in zona tutelata, ma le opere non comportano alterazione dei luoghi o dell’aspetto esteriore degli edifici ovvero non sono soggetti ad autorizzazione ai sensi dell’art. 149, d.lgs. n. 42/2004 e del d.P.R. n. 31/2017, allegato A e art. 4</w:t>
            </w:r>
          </w:p>
          <w:p w:rsidR="00D75480" w:rsidRDefault="0003748A" w:rsidP="0003748A">
            <w:pPr>
              <w:tabs>
                <w:tab w:val="left" w:pos="851"/>
              </w:tabs>
              <w:spacing w:after="120"/>
              <w:ind w:left="426"/>
              <w:contextualSpacing/>
              <w:rPr>
                <w:rFonts w:ascii="Arial" w:hAnsi="Arial" w:cs="Arial"/>
              </w:rPr>
            </w:pPr>
            <w:r w:rsidRPr="0003748A">
              <w:rPr>
                <w:rFonts w:ascii="Arial" w:hAnsi="Arial" w:cs="Arial"/>
                <w:b/>
                <w:color w:val="808080"/>
              </w:rPr>
              <w:t>20.3</w:t>
            </w:r>
            <w:r>
              <w:rPr>
                <w:rFonts w:ascii="Wingdings" w:eastAsia="Wingdings" w:hAnsi="Wingdings" w:cs="Wingdings"/>
              </w:rPr>
              <w:t></w:t>
            </w:r>
            <w:r w:rsidR="00D75480">
              <w:rPr>
                <w:rFonts w:ascii="Wingdings" w:eastAsia="Wingdings" w:hAnsi="Wingdings" w:cs="Wingdings"/>
              </w:rPr>
              <w:t></w:t>
            </w:r>
            <w:r>
              <w:rPr>
                <w:rFonts w:ascii="Arial" w:hAnsi="Arial" w:cs="Arial"/>
              </w:rPr>
              <w:t xml:space="preserve"> </w:t>
            </w:r>
            <w:r w:rsidR="00D75480">
              <w:rPr>
                <w:rFonts w:ascii="Arial" w:hAnsi="Arial" w:cs="Arial"/>
                <w:b/>
              </w:rPr>
              <w:t>ricade</w:t>
            </w:r>
            <w:r w:rsidR="00D75480">
              <w:rPr>
                <w:rFonts w:ascii="Arial" w:hAnsi="Arial" w:cs="Arial"/>
              </w:rPr>
              <w:t xml:space="preserve"> in zona tutelata e le opere comportano alterazione dei luoghi o dell’aspetto esteriore degli edifici e</w:t>
            </w:r>
          </w:p>
          <w:p w:rsidR="0003748A" w:rsidRDefault="0003748A" w:rsidP="0003748A">
            <w:pPr>
              <w:tabs>
                <w:tab w:val="left" w:pos="1843"/>
              </w:tabs>
              <w:spacing w:after="120"/>
              <w:ind w:left="1855" w:hanging="542"/>
              <w:contextualSpacing/>
              <w:jc w:val="left"/>
            </w:pPr>
          </w:p>
          <w:p w:rsidR="00D75480" w:rsidRDefault="0003748A" w:rsidP="0003748A">
            <w:pPr>
              <w:tabs>
                <w:tab w:val="left" w:pos="1596"/>
              </w:tabs>
              <w:spacing w:after="120"/>
              <w:ind w:left="1738" w:hanging="542"/>
              <w:contextualSpacing/>
              <w:jc w:val="left"/>
              <w:rPr>
                <w:rFonts w:ascii="Arial" w:hAnsi="Arial" w:cs="Arial"/>
              </w:rPr>
            </w:pPr>
            <w:r w:rsidRPr="0003748A">
              <w:rPr>
                <w:rFonts w:ascii="Arial" w:hAnsi="Arial" w:cs="Arial"/>
                <w:b/>
                <w:color w:val="808080"/>
              </w:rPr>
              <w:t>20.3.1</w:t>
            </w:r>
            <w:r>
              <w:rPr>
                <w:rFonts w:ascii="Wingdings" w:eastAsia="Wingdings" w:hAnsi="Wingdings" w:cs="Wingdings"/>
              </w:rPr>
              <w:t></w:t>
            </w:r>
            <w:r w:rsidR="00D75480">
              <w:rPr>
                <w:rFonts w:ascii="Wingdings" w:eastAsia="Wingdings" w:hAnsi="Wingdings" w:cs="Wingdings"/>
              </w:rPr>
              <w:t></w:t>
            </w:r>
            <w:r w:rsidR="00D75480">
              <w:rPr>
                <w:rFonts w:ascii="Arial" w:hAnsi="Arial" w:cs="Arial"/>
              </w:rPr>
              <w:tab/>
            </w:r>
            <w:r w:rsidR="00D75480">
              <w:rPr>
                <w:rFonts w:ascii="Arial" w:hAnsi="Arial" w:cs="Arial"/>
                <w:b/>
              </w:rPr>
              <w:t>è assoggettato</w:t>
            </w:r>
            <w:r w:rsidR="00D75480">
              <w:rPr>
                <w:rFonts w:ascii="Arial" w:hAnsi="Arial" w:cs="Arial"/>
                <w:b/>
                <w:i/>
              </w:rPr>
              <w:t xml:space="preserve"> </w:t>
            </w:r>
            <w:r w:rsidR="00D75480">
              <w:rPr>
                <w:rFonts w:ascii="Arial" w:hAnsi="Arial" w:cs="Arial"/>
                <w:b/>
              </w:rPr>
              <w:t xml:space="preserve">al procedimento semplificato di autorizzazione paesaggistica, </w:t>
            </w:r>
            <w:r w:rsidR="00D75480">
              <w:rPr>
                <w:rFonts w:ascii="Arial" w:hAnsi="Arial" w:cs="Arial"/>
              </w:rPr>
              <w:t>in quanto di lieve entità, secondo quanto previsto dal d.P.R. n. 31/2017</w:t>
            </w:r>
            <w:r>
              <w:rPr>
                <w:rFonts w:ascii="Arial" w:hAnsi="Arial" w:cs="Arial"/>
              </w:rPr>
              <w:t xml:space="preserve"> e pertanto:</w:t>
            </w:r>
          </w:p>
          <w:p w:rsidR="0003748A" w:rsidRDefault="0003748A" w:rsidP="0003748A">
            <w:pPr>
              <w:tabs>
                <w:tab w:val="left" w:pos="1596"/>
              </w:tabs>
              <w:spacing w:after="120"/>
              <w:ind w:left="1738" w:hanging="542"/>
              <w:contextualSpacing/>
              <w:jc w:val="left"/>
            </w:pPr>
          </w:p>
          <w:p w:rsidR="00D75480" w:rsidRDefault="0003748A" w:rsidP="0003748A">
            <w:pPr>
              <w:tabs>
                <w:tab w:val="left" w:pos="2977"/>
              </w:tabs>
              <w:spacing w:after="120"/>
              <w:ind w:left="3261" w:hanging="1239"/>
              <w:contextualSpacing/>
              <w:jc w:val="left"/>
              <w:rPr>
                <w:rFonts w:ascii="Arial" w:hAnsi="Arial" w:cs="Arial"/>
              </w:rPr>
            </w:pPr>
            <w:r w:rsidRPr="0003748A">
              <w:rPr>
                <w:rFonts w:ascii="Arial" w:hAnsi="Arial" w:cs="Arial"/>
                <w:b/>
                <w:color w:val="808080"/>
              </w:rPr>
              <w:t>20.3.1.1</w:t>
            </w:r>
            <w:r>
              <w:rPr>
                <w:rFonts w:ascii="Wingdings" w:eastAsia="Wingdings" w:hAnsi="Wingdings" w:cs="Wingdings"/>
              </w:rPr>
              <w:t></w:t>
            </w:r>
            <w:r w:rsidR="00D75480">
              <w:rPr>
                <w:rFonts w:ascii="Wingdings" w:eastAsia="Wingdings" w:hAnsi="Wingdings" w:cs="Wingdings"/>
              </w:rPr>
              <w:t></w:t>
            </w:r>
            <w:r w:rsidR="00D75480">
              <w:rPr>
                <w:rFonts w:ascii="Arial" w:hAnsi="Arial" w:cs="Arial"/>
              </w:rPr>
              <w:tab/>
            </w:r>
            <w:r w:rsidR="00D75480">
              <w:rPr>
                <w:rFonts w:ascii="Arial" w:hAnsi="Arial" w:cs="Arial"/>
                <w:b/>
              </w:rPr>
              <w:t xml:space="preserve">si allega la relazione paesaggistica semplificata </w:t>
            </w:r>
            <w:r w:rsidR="00D75480">
              <w:rPr>
                <w:rFonts w:ascii="Arial" w:hAnsi="Arial" w:cs="Arial"/>
              </w:rPr>
              <w:t>e la documentazione necessaria ai fini del rilascio dell’autorizzazione paesaggistica semplificata</w:t>
            </w:r>
          </w:p>
          <w:p w:rsidR="0003748A" w:rsidRDefault="0003748A" w:rsidP="0003748A">
            <w:pPr>
              <w:tabs>
                <w:tab w:val="left" w:pos="2977"/>
              </w:tabs>
              <w:spacing w:after="120"/>
              <w:ind w:left="3261" w:hanging="1239"/>
              <w:contextualSpacing/>
              <w:jc w:val="left"/>
            </w:pPr>
          </w:p>
          <w:p w:rsidR="00D75480" w:rsidRDefault="0003748A" w:rsidP="0003748A">
            <w:pPr>
              <w:tabs>
                <w:tab w:val="left" w:pos="1843"/>
              </w:tabs>
              <w:spacing w:after="120"/>
              <w:ind w:left="1277"/>
              <w:contextualSpacing/>
              <w:jc w:val="left"/>
              <w:rPr>
                <w:rFonts w:ascii="Arial" w:hAnsi="Arial" w:cs="Arial"/>
              </w:rPr>
            </w:pPr>
            <w:r w:rsidRPr="0003748A">
              <w:rPr>
                <w:rFonts w:ascii="Arial" w:hAnsi="Arial" w:cs="Arial"/>
                <w:b/>
                <w:color w:val="808080"/>
              </w:rPr>
              <w:t>20.3.2</w:t>
            </w:r>
            <w:r>
              <w:rPr>
                <w:rFonts w:ascii="Wingdings" w:eastAsia="Wingdings" w:hAnsi="Wingdings" w:cs="Wingdings"/>
              </w:rPr>
              <w:t></w:t>
            </w:r>
            <w:r w:rsidR="00D75480">
              <w:rPr>
                <w:rFonts w:ascii="Wingdings" w:eastAsia="Wingdings" w:hAnsi="Wingdings" w:cs="Wingdings"/>
              </w:rPr>
              <w:t></w:t>
            </w:r>
            <w:r w:rsidR="00D75480">
              <w:rPr>
                <w:rFonts w:ascii="Arial" w:hAnsi="Arial" w:cs="Arial"/>
              </w:rPr>
              <w:tab/>
            </w:r>
            <w:r w:rsidR="00D75480">
              <w:rPr>
                <w:rFonts w:ascii="Arial" w:hAnsi="Arial" w:cs="Arial"/>
                <w:b/>
              </w:rPr>
              <w:t>è assoggettato al procedimento ordinario di autorizzazione paesaggistica</w:t>
            </w:r>
            <w:r w:rsidR="00D75480">
              <w:rPr>
                <w:rFonts w:ascii="Arial" w:hAnsi="Arial" w:cs="Arial"/>
              </w:rPr>
              <w:t xml:space="preserve">, e </w:t>
            </w:r>
            <w:r>
              <w:rPr>
                <w:rFonts w:ascii="Arial" w:hAnsi="Arial" w:cs="Arial"/>
              </w:rPr>
              <w:t>pertanto:</w:t>
            </w:r>
          </w:p>
          <w:p w:rsidR="0003748A" w:rsidRDefault="0003748A" w:rsidP="0003748A">
            <w:pPr>
              <w:tabs>
                <w:tab w:val="left" w:pos="1843"/>
              </w:tabs>
              <w:spacing w:after="120"/>
              <w:ind w:left="1277"/>
              <w:contextualSpacing/>
              <w:jc w:val="left"/>
            </w:pPr>
          </w:p>
          <w:p w:rsidR="00D75480" w:rsidRDefault="0003748A" w:rsidP="0003748A">
            <w:pPr>
              <w:tabs>
                <w:tab w:val="left" w:pos="2977"/>
              </w:tabs>
              <w:spacing w:after="120"/>
              <w:ind w:left="3261" w:hanging="1239"/>
              <w:contextualSpacing/>
              <w:jc w:val="left"/>
            </w:pPr>
            <w:r w:rsidRPr="0003748A">
              <w:rPr>
                <w:rFonts w:ascii="Arial" w:hAnsi="Arial" w:cs="Arial"/>
                <w:b/>
                <w:color w:val="808080"/>
              </w:rPr>
              <w:t>20.3.2.1</w:t>
            </w:r>
            <w:r>
              <w:rPr>
                <w:rFonts w:ascii="Wingdings" w:eastAsia="Wingdings" w:hAnsi="Wingdings" w:cs="Wingdings"/>
              </w:rPr>
              <w:t></w:t>
            </w:r>
            <w:r w:rsidR="00D75480">
              <w:rPr>
                <w:rFonts w:ascii="Wingdings" w:eastAsia="Wingdings" w:hAnsi="Wingdings" w:cs="Wingdings"/>
              </w:rPr>
              <w:t></w:t>
            </w:r>
            <w:r w:rsidR="00D75480">
              <w:rPr>
                <w:rFonts w:ascii="Arial" w:hAnsi="Arial" w:cs="Arial"/>
              </w:rPr>
              <w:tab/>
            </w:r>
            <w:r w:rsidR="00D75480">
              <w:rPr>
                <w:rFonts w:ascii="Arial" w:hAnsi="Arial" w:cs="Arial"/>
                <w:b/>
              </w:rPr>
              <w:t xml:space="preserve">si allega la relazione paesaggistica </w:t>
            </w:r>
            <w:r w:rsidR="00D75480">
              <w:rPr>
                <w:rFonts w:ascii="Arial" w:hAnsi="Arial" w:cs="Arial"/>
              </w:rPr>
              <w:t>e la documentazione necessaria ai fini del rilascio dell’autorizzazione paesaggistica</w:t>
            </w:r>
            <w:r w:rsidR="00D75480">
              <w:rPr>
                <w:rFonts w:ascii="Arial" w:hAnsi="Arial" w:cs="Arial"/>
              </w:rPr>
              <w:br/>
            </w:r>
          </w:p>
        </w:tc>
      </w:tr>
    </w:tbl>
    <w:p w:rsidR="00D75480" w:rsidRDefault="00D75480"/>
    <w:p w:rsidR="00D75480" w:rsidRDefault="00D75480" w:rsidP="00050D32">
      <w:pPr>
        <w:numPr>
          <w:ilvl w:val="0"/>
          <w:numId w:val="24"/>
        </w:numPr>
      </w:pPr>
      <w:r>
        <w:rPr>
          <w:rFonts w:ascii="Arial" w:hAnsi="Arial" w:cs="Arial"/>
          <w:b/>
          <w:color w:val="808080"/>
        </w:rPr>
        <w:t>Bene sottoposto ad autorizzazione/atto di assenso della Soprintendenza archeologica/storico culturale</w:t>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tab/>
        <w:t xml:space="preserve">     </w:t>
      </w:r>
      <w:r>
        <w:tab/>
      </w:r>
      <w:r>
        <w:tab/>
      </w:r>
      <w:r>
        <w:tab/>
      </w:r>
      <w:r>
        <w:tab/>
      </w:r>
      <w:r>
        <w:tab/>
      </w:r>
      <w:r>
        <w:tab/>
      </w:r>
    </w:p>
    <w:tbl>
      <w:tblPr>
        <w:tblW w:w="0" w:type="auto"/>
        <w:tblInd w:w="-5" w:type="dxa"/>
        <w:tblLayout w:type="fixed"/>
        <w:tblLook w:val="0000" w:firstRow="0" w:lastRow="0" w:firstColumn="0" w:lastColumn="0" w:noHBand="0" w:noVBand="0"/>
      </w:tblPr>
      <w:tblGrid>
        <w:gridCol w:w="9788"/>
      </w:tblGrid>
      <w:tr w:rsidR="00D75480" w:rsidTr="00152765">
        <w:trPr>
          <w:trHeight w:val="1867"/>
        </w:trPr>
        <w:tc>
          <w:tcPr>
            <w:tcW w:w="9788" w:type="dxa"/>
            <w:tcBorders>
              <w:top w:val="single" w:sz="4" w:space="0" w:color="000000"/>
              <w:left w:val="single" w:sz="4" w:space="0" w:color="000000"/>
              <w:bottom w:val="single" w:sz="4" w:space="0" w:color="000000"/>
              <w:right w:val="single" w:sz="4" w:space="0" w:color="000000"/>
            </w:tcBorders>
            <w:shd w:val="clear" w:color="auto" w:fill="auto"/>
          </w:tcPr>
          <w:p w:rsidR="00D75480" w:rsidRDefault="00D75480">
            <w:pPr>
              <w:snapToGrid w:val="0"/>
            </w:pPr>
          </w:p>
          <w:p w:rsidR="00D75480" w:rsidRDefault="00D75480">
            <w:pPr>
              <w:spacing w:after="120"/>
              <w:contextualSpacing/>
              <w:rPr>
                <w:rFonts w:ascii="Arial" w:hAnsi="Arial" w:cs="Arial"/>
                <w:b/>
              </w:rPr>
            </w:pPr>
            <w:r>
              <w:rPr>
                <w:rFonts w:ascii="Arial" w:hAnsi="Arial" w:cs="Arial"/>
                <w:b/>
              </w:rPr>
              <w:t>che l’immobile oggetto dei lavori, ai sensi del Parte II, Titolo I, Capo I del d.lgs. n. 42/2004,</w:t>
            </w:r>
          </w:p>
          <w:p w:rsidR="00152765" w:rsidRDefault="00152765">
            <w:pPr>
              <w:spacing w:after="120"/>
              <w:contextualSpacing/>
            </w:pPr>
          </w:p>
          <w:p w:rsidR="00D75480" w:rsidRPr="00152765" w:rsidRDefault="00152765" w:rsidP="00152765">
            <w:pPr>
              <w:spacing w:after="120"/>
              <w:ind w:left="284"/>
              <w:contextualSpacing/>
            </w:pPr>
            <w:r w:rsidRPr="00152765">
              <w:rPr>
                <w:rFonts w:ascii="Arial" w:hAnsi="Arial" w:cs="Arial"/>
                <w:b/>
                <w:color w:val="808080"/>
              </w:rPr>
              <w:t>21.1</w:t>
            </w:r>
            <w:r>
              <w:rPr>
                <w:rFonts w:ascii="Wingdings" w:eastAsia="Wingdings" w:hAnsi="Wingdings" w:cs="Wingdings"/>
              </w:rPr>
              <w:t></w:t>
            </w:r>
            <w:r w:rsidR="00D75480">
              <w:rPr>
                <w:rFonts w:ascii="Wingdings" w:eastAsia="Wingdings" w:hAnsi="Wingdings" w:cs="Wingdings"/>
              </w:rPr>
              <w:t></w:t>
            </w:r>
            <w:r w:rsidR="00D75480">
              <w:rPr>
                <w:rFonts w:ascii="Arial" w:hAnsi="Arial" w:cs="Arial"/>
              </w:rPr>
              <w:tab/>
            </w:r>
            <w:r w:rsidR="00D75480">
              <w:rPr>
                <w:rFonts w:ascii="Arial" w:hAnsi="Arial" w:cs="Arial"/>
                <w:b/>
              </w:rPr>
              <w:t>non è sottoposto a tutela</w:t>
            </w:r>
          </w:p>
          <w:p w:rsidR="00152765" w:rsidRPr="00152765" w:rsidRDefault="00152765" w:rsidP="00152765">
            <w:pPr>
              <w:spacing w:after="120"/>
              <w:ind w:left="284"/>
              <w:rPr>
                <w:sz w:val="8"/>
                <w:szCs w:val="8"/>
              </w:rPr>
            </w:pPr>
          </w:p>
          <w:p w:rsidR="00D75480" w:rsidRDefault="00152765" w:rsidP="00152765">
            <w:pPr>
              <w:spacing w:after="120"/>
              <w:ind w:left="284"/>
              <w:contextualSpacing/>
              <w:rPr>
                <w:rFonts w:ascii="Arial" w:hAnsi="Arial" w:cs="Arial"/>
              </w:rPr>
            </w:pPr>
            <w:r w:rsidRPr="00152765">
              <w:rPr>
                <w:rFonts w:ascii="Arial" w:hAnsi="Arial" w:cs="Arial"/>
                <w:b/>
                <w:color w:val="808080"/>
              </w:rPr>
              <w:t>21.2</w:t>
            </w:r>
            <w:r>
              <w:rPr>
                <w:rFonts w:ascii="Wingdings" w:eastAsia="Wingdings" w:hAnsi="Wingdings" w:cs="Wingdings"/>
              </w:rPr>
              <w:t></w:t>
            </w:r>
            <w:r w:rsidR="00D75480">
              <w:rPr>
                <w:rFonts w:ascii="Wingdings" w:eastAsia="Wingdings" w:hAnsi="Wingdings" w:cs="Wingdings"/>
              </w:rPr>
              <w:t></w:t>
            </w:r>
            <w:r w:rsidR="00D75480">
              <w:rPr>
                <w:rFonts w:ascii="Arial" w:hAnsi="Arial" w:cs="Arial"/>
              </w:rPr>
              <w:tab/>
            </w:r>
            <w:r w:rsidR="00D75480">
              <w:rPr>
                <w:rFonts w:ascii="Arial" w:hAnsi="Arial" w:cs="Arial"/>
                <w:b/>
              </w:rPr>
              <w:t>è sottoposto a tutela</w:t>
            </w:r>
            <w:r w:rsidR="00D75480">
              <w:rPr>
                <w:rFonts w:ascii="Arial" w:hAnsi="Arial" w:cs="Arial"/>
              </w:rPr>
              <w:t xml:space="preserve"> </w:t>
            </w:r>
            <w:r>
              <w:rPr>
                <w:rFonts w:ascii="Arial" w:hAnsi="Arial" w:cs="Arial"/>
              </w:rPr>
              <w:t>e pertanto:</w:t>
            </w:r>
          </w:p>
          <w:p w:rsidR="00152765" w:rsidRDefault="00152765" w:rsidP="00152765">
            <w:pPr>
              <w:spacing w:after="120"/>
              <w:ind w:left="284"/>
              <w:contextualSpacing/>
            </w:pPr>
          </w:p>
          <w:p w:rsidR="00D75480" w:rsidRDefault="00152765" w:rsidP="00152765">
            <w:pPr>
              <w:tabs>
                <w:tab w:val="left" w:pos="1843"/>
              </w:tabs>
              <w:spacing w:after="120"/>
              <w:ind w:left="1135"/>
              <w:contextualSpacing/>
              <w:jc w:val="left"/>
            </w:pPr>
            <w:r w:rsidRPr="00152765">
              <w:rPr>
                <w:rFonts w:ascii="Arial" w:hAnsi="Arial" w:cs="Arial"/>
                <w:b/>
                <w:color w:val="808080"/>
              </w:rPr>
              <w:t>21.2.1</w:t>
            </w:r>
            <w:r>
              <w:rPr>
                <w:rFonts w:ascii="Wingdings" w:eastAsia="Wingdings" w:hAnsi="Wingdings" w:cs="Wingdings"/>
              </w:rPr>
              <w:t></w:t>
            </w:r>
            <w:r w:rsidR="00D75480">
              <w:rPr>
                <w:rFonts w:ascii="Wingdings" w:eastAsia="Wingdings" w:hAnsi="Wingdings" w:cs="Wingdings"/>
              </w:rPr>
              <w:t></w:t>
            </w:r>
            <w:r w:rsidR="00D75480">
              <w:rPr>
                <w:rFonts w:ascii="Arial" w:hAnsi="Arial" w:cs="Arial"/>
              </w:rPr>
              <w:tab/>
            </w:r>
            <w:r w:rsidR="00D75480">
              <w:rPr>
                <w:rFonts w:ascii="Arial" w:hAnsi="Arial" w:cs="Arial"/>
                <w:b/>
              </w:rPr>
              <w:t xml:space="preserve">si allega la documentazione necessaria </w:t>
            </w:r>
            <w:r>
              <w:rPr>
                <w:rFonts w:ascii="Arial" w:hAnsi="Arial" w:cs="Arial"/>
              </w:rPr>
              <w:t>ai fini del rilascio dell’autorizzazione/atto di assenso</w:t>
            </w:r>
          </w:p>
        </w:tc>
      </w:tr>
    </w:tbl>
    <w:p w:rsidR="00D75480" w:rsidRDefault="00D75480"/>
    <w:p w:rsidR="00D75480" w:rsidRDefault="00D75480" w:rsidP="00050D32">
      <w:pPr>
        <w:numPr>
          <w:ilvl w:val="0"/>
          <w:numId w:val="24"/>
        </w:numPr>
        <w:spacing w:after="120"/>
        <w:ind w:left="357" w:hanging="357"/>
      </w:pPr>
      <w:r>
        <w:rPr>
          <w:rFonts w:ascii="Arial" w:hAnsi="Arial" w:cs="Arial"/>
          <w:b/>
          <w:color w:val="808080"/>
        </w:rPr>
        <w:t>Bene in area protetta</w:t>
      </w:r>
      <w:r>
        <w:tab/>
      </w:r>
      <w:r>
        <w:tab/>
      </w:r>
      <w:r>
        <w:tab/>
      </w:r>
      <w:r>
        <w:tab/>
      </w:r>
      <w:r>
        <w:tab/>
      </w:r>
      <w:r>
        <w:tab/>
      </w:r>
    </w:p>
    <w:tbl>
      <w:tblPr>
        <w:tblW w:w="0" w:type="auto"/>
        <w:tblInd w:w="-5" w:type="dxa"/>
        <w:tblLayout w:type="fixed"/>
        <w:tblLook w:val="0000" w:firstRow="0" w:lastRow="0" w:firstColumn="0" w:lastColumn="0" w:noHBand="0" w:noVBand="0"/>
      </w:tblPr>
      <w:tblGrid>
        <w:gridCol w:w="9788"/>
      </w:tblGrid>
      <w:tr w:rsidR="00D75480">
        <w:trPr>
          <w:trHeight w:val="857"/>
        </w:trPr>
        <w:tc>
          <w:tcPr>
            <w:tcW w:w="9788" w:type="dxa"/>
            <w:tcBorders>
              <w:top w:val="single" w:sz="4" w:space="0" w:color="000000"/>
              <w:left w:val="single" w:sz="4" w:space="0" w:color="000000"/>
              <w:bottom w:val="single" w:sz="4" w:space="0" w:color="000000"/>
              <w:right w:val="single" w:sz="4" w:space="0" w:color="000000"/>
            </w:tcBorders>
            <w:shd w:val="clear" w:color="auto" w:fill="auto"/>
          </w:tcPr>
          <w:p w:rsidR="00D75480" w:rsidRDefault="00D75480">
            <w:pPr>
              <w:snapToGrid w:val="0"/>
            </w:pPr>
          </w:p>
          <w:p w:rsidR="00D75480" w:rsidRDefault="00D75480">
            <w:pPr>
              <w:spacing w:after="120"/>
              <w:contextualSpacing/>
              <w:rPr>
                <w:rFonts w:ascii="Arial" w:hAnsi="Arial" w:cs="Arial"/>
                <w:b/>
              </w:rPr>
            </w:pPr>
            <w:r>
              <w:rPr>
                <w:rFonts w:ascii="Arial" w:hAnsi="Arial" w:cs="Arial"/>
                <w:b/>
              </w:rPr>
              <w:t>che l’immobile oggetto dei lavori, ai sensi della legge n. 394/1991 (Legge quadro sulle aree protette) e della corrispondente normativa regionale</w:t>
            </w:r>
            <w:r w:rsidR="00152765">
              <w:rPr>
                <w:rFonts w:ascii="Arial" w:hAnsi="Arial" w:cs="Arial"/>
                <w:b/>
              </w:rPr>
              <w:t xml:space="preserve"> (L.R. n. 15/94)</w:t>
            </w:r>
          </w:p>
          <w:p w:rsidR="00152765" w:rsidRDefault="00152765">
            <w:pPr>
              <w:spacing w:after="120"/>
              <w:contextualSpacing/>
            </w:pPr>
          </w:p>
          <w:p w:rsidR="00D75480" w:rsidRDefault="00152765" w:rsidP="00152765">
            <w:pPr>
              <w:tabs>
                <w:tab w:val="left" w:pos="851"/>
              </w:tabs>
              <w:spacing w:after="120"/>
              <w:ind w:left="1440" w:hanging="1119"/>
              <w:contextualSpacing/>
              <w:rPr>
                <w:rFonts w:ascii="Arial" w:hAnsi="Arial" w:cs="Arial"/>
                <w:b/>
              </w:rPr>
            </w:pPr>
            <w:r w:rsidRPr="00152765">
              <w:rPr>
                <w:rFonts w:ascii="Arial" w:hAnsi="Arial" w:cs="Arial"/>
                <w:b/>
                <w:color w:val="808080"/>
              </w:rPr>
              <w:t>22.1</w:t>
            </w:r>
            <w:r>
              <w:rPr>
                <w:rFonts w:ascii="Wingdings" w:eastAsia="Wingdings" w:hAnsi="Wingdings" w:cs="Wingdings"/>
              </w:rPr>
              <w:t></w:t>
            </w:r>
            <w:r w:rsidR="00D75480">
              <w:rPr>
                <w:rFonts w:ascii="Wingdings" w:eastAsia="Wingdings" w:hAnsi="Wingdings" w:cs="Wingdings"/>
              </w:rPr>
              <w:t></w:t>
            </w:r>
            <w:r w:rsidR="00D75480">
              <w:rPr>
                <w:rFonts w:ascii="Arial" w:hAnsi="Arial" w:cs="Arial"/>
              </w:rPr>
              <w:tab/>
            </w:r>
            <w:r w:rsidR="00D75480">
              <w:rPr>
                <w:rFonts w:ascii="Arial" w:hAnsi="Arial" w:cs="Arial"/>
                <w:b/>
              </w:rPr>
              <w:t>non ricade in area tutelata</w:t>
            </w:r>
          </w:p>
          <w:p w:rsidR="00152765" w:rsidRDefault="00152765" w:rsidP="00152765">
            <w:pPr>
              <w:tabs>
                <w:tab w:val="left" w:pos="851"/>
              </w:tabs>
              <w:spacing w:after="120"/>
              <w:ind w:left="1440" w:hanging="1119"/>
              <w:contextualSpacing/>
            </w:pPr>
          </w:p>
          <w:p w:rsidR="00D75480" w:rsidRDefault="00152765" w:rsidP="00152765">
            <w:pPr>
              <w:tabs>
                <w:tab w:val="left" w:pos="851"/>
              </w:tabs>
              <w:spacing w:after="120"/>
              <w:ind w:left="1440" w:hanging="1119"/>
              <w:contextualSpacing/>
              <w:rPr>
                <w:rFonts w:ascii="Arial" w:hAnsi="Arial" w:cs="Arial"/>
              </w:rPr>
            </w:pPr>
            <w:r w:rsidRPr="00152765">
              <w:rPr>
                <w:rFonts w:ascii="Arial" w:hAnsi="Arial" w:cs="Arial"/>
                <w:b/>
                <w:color w:val="808080"/>
              </w:rPr>
              <w:t>22.2</w:t>
            </w:r>
            <w:r>
              <w:rPr>
                <w:rFonts w:ascii="Wingdings" w:eastAsia="Wingdings" w:hAnsi="Wingdings" w:cs="Wingdings"/>
              </w:rPr>
              <w:t></w:t>
            </w:r>
            <w:r w:rsidR="00D75480">
              <w:rPr>
                <w:rFonts w:ascii="Wingdings" w:eastAsia="Wingdings" w:hAnsi="Wingdings" w:cs="Wingdings"/>
              </w:rPr>
              <w:t></w:t>
            </w:r>
            <w:r w:rsidR="00D75480">
              <w:rPr>
                <w:rFonts w:ascii="Arial" w:hAnsi="Arial" w:cs="Arial"/>
              </w:rPr>
              <w:tab/>
            </w:r>
            <w:r w:rsidR="00D75480">
              <w:rPr>
                <w:rFonts w:ascii="Arial" w:hAnsi="Arial" w:cs="Arial"/>
                <w:b/>
              </w:rPr>
              <w:t>ricade in area tutelata</w:t>
            </w:r>
            <w:r w:rsidR="00D75480">
              <w:rPr>
                <w:rFonts w:ascii="Arial" w:hAnsi="Arial" w:cs="Arial"/>
              </w:rPr>
              <w:t>, ma le opere non comportano alterazione dei luoghi o dell’aspetto esteriore degli edifici</w:t>
            </w:r>
          </w:p>
          <w:p w:rsidR="00152765" w:rsidRDefault="00152765" w:rsidP="00152765">
            <w:pPr>
              <w:tabs>
                <w:tab w:val="left" w:pos="851"/>
              </w:tabs>
              <w:spacing w:after="120"/>
              <w:ind w:left="1440" w:hanging="1119"/>
              <w:contextualSpacing/>
            </w:pPr>
          </w:p>
          <w:p w:rsidR="00D75480" w:rsidRDefault="00152765" w:rsidP="00152765">
            <w:pPr>
              <w:tabs>
                <w:tab w:val="left" w:pos="851"/>
              </w:tabs>
              <w:spacing w:after="120"/>
              <w:ind w:left="1440" w:hanging="1119"/>
              <w:contextualSpacing/>
              <w:rPr>
                <w:rFonts w:ascii="Arial" w:hAnsi="Arial" w:cs="Arial"/>
              </w:rPr>
            </w:pPr>
            <w:r w:rsidRPr="00152765">
              <w:rPr>
                <w:rFonts w:ascii="Arial" w:hAnsi="Arial" w:cs="Arial"/>
                <w:b/>
                <w:color w:val="808080"/>
              </w:rPr>
              <w:t>22.3</w:t>
            </w:r>
            <w:r>
              <w:rPr>
                <w:rFonts w:ascii="Wingdings" w:eastAsia="Wingdings" w:hAnsi="Wingdings" w:cs="Wingdings"/>
              </w:rPr>
              <w:t></w:t>
            </w:r>
            <w:r w:rsidR="00D75480">
              <w:rPr>
                <w:rFonts w:ascii="Wingdings" w:eastAsia="Wingdings" w:hAnsi="Wingdings" w:cs="Wingdings"/>
              </w:rPr>
              <w:t></w:t>
            </w:r>
            <w:r w:rsidR="00D75480">
              <w:rPr>
                <w:rFonts w:ascii="Arial" w:hAnsi="Arial" w:cs="Arial"/>
              </w:rPr>
              <w:tab/>
            </w:r>
            <w:r w:rsidR="00D75480">
              <w:rPr>
                <w:rFonts w:ascii="Arial" w:hAnsi="Arial" w:cs="Arial"/>
                <w:b/>
              </w:rPr>
              <w:t>è sottoposto alle relative disposizioni</w:t>
            </w:r>
            <w:r w:rsidR="00D75480">
              <w:rPr>
                <w:rFonts w:ascii="Arial" w:hAnsi="Arial" w:cs="Arial"/>
              </w:rPr>
              <w:t xml:space="preserve"> </w:t>
            </w:r>
            <w:r>
              <w:rPr>
                <w:rFonts w:ascii="Arial" w:hAnsi="Arial" w:cs="Arial"/>
              </w:rPr>
              <w:t>e alla L.R. n. 15/94 e pertanto:</w:t>
            </w:r>
          </w:p>
          <w:p w:rsidR="00152765" w:rsidRDefault="00152765" w:rsidP="00152765">
            <w:pPr>
              <w:tabs>
                <w:tab w:val="left" w:pos="851"/>
              </w:tabs>
              <w:spacing w:after="120"/>
              <w:ind w:left="1440" w:hanging="1119"/>
              <w:contextualSpacing/>
            </w:pPr>
          </w:p>
          <w:p w:rsidR="00D75480" w:rsidRDefault="00152765" w:rsidP="00152765">
            <w:pPr>
              <w:tabs>
                <w:tab w:val="left" w:pos="2127"/>
              </w:tabs>
              <w:spacing w:after="120"/>
              <w:ind w:left="2127" w:hanging="1098"/>
              <w:contextualSpacing/>
              <w:jc w:val="left"/>
            </w:pPr>
            <w:r w:rsidRPr="00152765">
              <w:rPr>
                <w:rFonts w:ascii="Arial" w:hAnsi="Arial" w:cs="Arial"/>
                <w:b/>
                <w:color w:val="808080"/>
              </w:rPr>
              <w:t>22.3.1</w:t>
            </w:r>
            <w:r>
              <w:rPr>
                <w:rFonts w:ascii="Wingdings" w:eastAsia="Wingdings" w:hAnsi="Wingdings" w:cs="Wingdings"/>
              </w:rPr>
              <w:t></w:t>
            </w:r>
            <w:r w:rsidR="00D75480">
              <w:rPr>
                <w:rFonts w:ascii="Wingdings" w:eastAsia="Wingdings" w:hAnsi="Wingdings" w:cs="Wingdings"/>
              </w:rPr>
              <w:t></w:t>
            </w:r>
            <w:r w:rsidR="00D75480">
              <w:rPr>
                <w:rFonts w:ascii="Arial" w:hAnsi="Arial" w:cs="Arial"/>
              </w:rPr>
              <w:tab/>
            </w:r>
            <w:r w:rsidR="00D75480">
              <w:rPr>
                <w:rFonts w:ascii="Arial" w:hAnsi="Arial" w:cs="Arial"/>
                <w:b/>
              </w:rPr>
              <w:t xml:space="preserve">si allega la documentazione necessaria </w:t>
            </w:r>
            <w:r w:rsidR="00D75480">
              <w:rPr>
                <w:rFonts w:ascii="Arial" w:hAnsi="Arial" w:cs="Arial"/>
              </w:rPr>
              <w:t>ai fini del rilascio del parere/nulla osta</w:t>
            </w:r>
            <w:r>
              <w:rPr>
                <w:rFonts w:ascii="Arial" w:hAnsi="Arial" w:cs="Arial"/>
              </w:rPr>
              <w:t xml:space="preserve"> </w:t>
            </w:r>
            <w:r w:rsidRPr="00152765">
              <w:rPr>
                <w:rFonts w:ascii="Arial" w:hAnsi="Arial" w:cs="Arial"/>
                <w:color w:val="A6A6A6" w:themeColor="background1" w:themeShade="A6"/>
              </w:rPr>
              <w:t>(variabile, solo nel caso di richiesta contestuale di atti di assenso presupposti alla SCIA)</w:t>
            </w:r>
            <w:r w:rsidR="00D75480" w:rsidRPr="00152765">
              <w:rPr>
                <w:rFonts w:ascii="Arial" w:hAnsi="Arial" w:cs="Arial"/>
                <w:color w:val="A6A6A6" w:themeColor="background1" w:themeShade="A6"/>
              </w:rPr>
              <w:t xml:space="preserve"> </w:t>
            </w:r>
            <w:r w:rsidR="00D75480">
              <w:rPr>
                <w:rFonts w:ascii="Arial" w:hAnsi="Arial" w:cs="Arial"/>
              </w:rPr>
              <w:br/>
            </w:r>
          </w:p>
          <w:p w:rsidR="00152765" w:rsidRDefault="00152765" w:rsidP="00152765">
            <w:pPr>
              <w:tabs>
                <w:tab w:val="left" w:pos="2127"/>
              </w:tabs>
              <w:spacing w:after="120"/>
              <w:ind w:left="2127" w:hanging="1098"/>
              <w:contextualSpacing/>
              <w:jc w:val="left"/>
              <w:rPr>
                <w:rFonts w:ascii="Arial" w:hAnsi="Arial" w:cs="Arial"/>
              </w:rPr>
            </w:pPr>
            <w:r w:rsidRPr="00152765">
              <w:rPr>
                <w:rFonts w:ascii="Arial" w:hAnsi="Arial" w:cs="Arial"/>
                <w:b/>
                <w:color w:val="808080"/>
              </w:rPr>
              <w:t>22.3.</w:t>
            </w:r>
            <w:r>
              <w:rPr>
                <w:rFonts w:ascii="Arial" w:hAnsi="Arial" w:cs="Arial"/>
                <w:b/>
                <w:color w:val="808080"/>
              </w:rPr>
              <w:t>2</w:t>
            </w:r>
            <w:r>
              <w:rPr>
                <w:rFonts w:ascii="Wingdings" w:eastAsia="Wingdings" w:hAnsi="Wingdings" w:cs="Wingdings"/>
              </w:rPr>
              <w:t></w:t>
            </w:r>
            <w:r>
              <w:rPr>
                <w:rFonts w:ascii="Wingdings" w:eastAsia="Wingdings" w:hAnsi="Wingdings" w:cs="Wingdings"/>
              </w:rPr>
              <w:t></w:t>
            </w:r>
            <w:r>
              <w:rPr>
                <w:rFonts w:ascii="Arial" w:hAnsi="Arial" w:cs="Arial"/>
              </w:rPr>
              <w:tab/>
            </w:r>
            <w:r>
              <w:rPr>
                <w:rFonts w:ascii="Arial" w:hAnsi="Arial" w:cs="Arial"/>
                <w:b/>
              </w:rPr>
              <w:t xml:space="preserve">il nulla osta è stato rilasciato </w:t>
            </w:r>
            <w:r w:rsidRPr="00152765">
              <w:rPr>
                <w:rFonts w:ascii="Arial" w:hAnsi="Arial" w:cs="Arial"/>
              </w:rPr>
              <w:t>con prot. _____________ in data__________________</w:t>
            </w:r>
          </w:p>
          <w:p w:rsidR="00152765" w:rsidRDefault="00152765" w:rsidP="00152765">
            <w:pPr>
              <w:tabs>
                <w:tab w:val="left" w:pos="2127"/>
              </w:tabs>
              <w:spacing w:after="120"/>
              <w:ind w:left="2127" w:hanging="1098"/>
              <w:contextualSpacing/>
              <w:jc w:val="left"/>
            </w:pPr>
          </w:p>
        </w:tc>
      </w:tr>
    </w:tbl>
    <w:p w:rsidR="00D75480" w:rsidRDefault="00D75480">
      <w:pPr>
        <w:spacing w:before="40" w:after="40"/>
        <w:rPr>
          <w:rFonts w:ascii="Arial" w:hAnsi="Arial" w:cs="Arial"/>
        </w:rPr>
      </w:pPr>
    </w:p>
    <w:p w:rsidR="00D75480" w:rsidRDefault="00D75480">
      <w:pPr>
        <w:pageBreakBefore/>
        <w:spacing w:before="40" w:after="40"/>
        <w:rPr>
          <w:rFonts w:ascii="Arial" w:hAnsi="Arial" w:cs="Arial"/>
        </w:rPr>
      </w:pPr>
    </w:p>
    <w:tbl>
      <w:tblPr>
        <w:tblW w:w="0" w:type="auto"/>
        <w:tblLayout w:type="fixed"/>
        <w:tblLook w:val="0000" w:firstRow="0" w:lastRow="0" w:firstColumn="0" w:lastColumn="0" w:noHBand="0" w:noVBand="0"/>
      </w:tblPr>
      <w:tblGrid>
        <w:gridCol w:w="9778"/>
      </w:tblGrid>
      <w:tr w:rsidR="00D75480">
        <w:trPr>
          <w:trHeight w:val="335"/>
        </w:trPr>
        <w:tc>
          <w:tcPr>
            <w:tcW w:w="9778" w:type="dxa"/>
            <w:shd w:val="clear" w:color="auto" w:fill="F2F2F2"/>
            <w:vAlign w:val="center"/>
          </w:tcPr>
          <w:p w:rsidR="00D75480" w:rsidRDefault="00D75480">
            <w:pPr>
              <w:jc w:val="left"/>
            </w:pPr>
            <w:r>
              <w:rPr>
                <w:rFonts w:ascii="Arial" w:hAnsi="Arial" w:cs="Arial"/>
                <w:b/>
                <w:color w:val="7F7F7F"/>
                <w:sz w:val="16"/>
              </w:rPr>
              <w:t>TUTELA ECOLOGICA</w:t>
            </w:r>
            <w:r>
              <w:rPr>
                <w:rFonts w:ascii="Arial" w:hAnsi="Arial" w:cs="Arial"/>
                <w:b/>
                <w:color w:val="7F7F7F"/>
                <w:sz w:val="16"/>
              </w:rPr>
              <w:tab/>
            </w:r>
            <w:r>
              <w:rPr>
                <w:rFonts w:ascii="Arial" w:hAnsi="Arial" w:cs="Arial"/>
                <w:b/>
                <w:color w:val="7F7F7F"/>
                <w:sz w:val="16"/>
              </w:rPr>
              <w:tab/>
            </w:r>
            <w:r>
              <w:rPr>
                <w:rFonts w:ascii="Arial" w:hAnsi="Arial" w:cs="Arial"/>
                <w:b/>
                <w:color w:val="7F7F7F"/>
                <w:sz w:val="16"/>
              </w:rPr>
              <w:tab/>
            </w:r>
            <w:r>
              <w:rPr>
                <w:rFonts w:ascii="Arial" w:hAnsi="Arial" w:cs="Arial"/>
                <w:b/>
                <w:color w:val="7F7F7F"/>
                <w:sz w:val="16"/>
              </w:rPr>
              <w:tab/>
            </w:r>
            <w:r>
              <w:rPr>
                <w:rFonts w:ascii="Arial" w:hAnsi="Arial" w:cs="Arial"/>
                <w:b/>
                <w:color w:val="7F7F7F"/>
                <w:sz w:val="16"/>
              </w:rPr>
              <w:tab/>
            </w:r>
          </w:p>
        </w:tc>
      </w:tr>
    </w:tbl>
    <w:p w:rsidR="00D75480" w:rsidRDefault="00D75480">
      <w:pPr>
        <w:spacing w:before="40" w:after="40"/>
        <w:rPr>
          <w:rFonts w:ascii="Arial" w:hAnsi="Arial" w:cs="Arial"/>
        </w:rPr>
      </w:pPr>
    </w:p>
    <w:p w:rsidR="00D75480" w:rsidRDefault="00D75480" w:rsidP="00050D32">
      <w:pPr>
        <w:numPr>
          <w:ilvl w:val="0"/>
          <w:numId w:val="24"/>
        </w:numPr>
        <w:spacing w:after="120"/>
        <w:ind w:left="357" w:hanging="357"/>
      </w:pPr>
      <w:r>
        <w:rPr>
          <w:rFonts w:ascii="Arial" w:hAnsi="Arial" w:cs="Arial"/>
          <w:b/>
          <w:color w:val="808080"/>
        </w:rPr>
        <w:t>Bene sottoposto a vincolo idrogeologico</w:t>
      </w:r>
      <w:r>
        <w:tab/>
      </w:r>
      <w:r>
        <w:tab/>
      </w:r>
      <w:r>
        <w:tab/>
      </w:r>
      <w:r>
        <w:tab/>
      </w:r>
      <w:r>
        <w:tab/>
      </w:r>
      <w:r>
        <w:tab/>
      </w:r>
    </w:p>
    <w:tbl>
      <w:tblPr>
        <w:tblW w:w="0" w:type="auto"/>
        <w:tblInd w:w="-5" w:type="dxa"/>
        <w:tblLayout w:type="fixed"/>
        <w:tblLook w:val="0000" w:firstRow="0" w:lastRow="0" w:firstColumn="0" w:lastColumn="0" w:noHBand="0" w:noVBand="0"/>
      </w:tblPr>
      <w:tblGrid>
        <w:gridCol w:w="9788"/>
      </w:tblGrid>
      <w:tr w:rsidR="00D75480">
        <w:trPr>
          <w:trHeight w:val="857"/>
        </w:trPr>
        <w:tc>
          <w:tcPr>
            <w:tcW w:w="9788" w:type="dxa"/>
            <w:tcBorders>
              <w:top w:val="single" w:sz="4" w:space="0" w:color="000000"/>
              <w:left w:val="single" w:sz="4" w:space="0" w:color="000000"/>
              <w:bottom w:val="single" w:sz="4" w:space="0" w:color="000000"/>
              <w:right w:val="single" w:sz="4" w:space="0" w:color="000000"/>
            </w:tcBorders>
            <w:shd w:val="clear" w:color="auto" w:fill="auto"/>
          </w:tcPr>
          <w:p w:rsidR="00D75480" w:rsidRDefault="00D75480">
            <w:pPr>
              <w:snapToGrid w:val="0"/>
            </w:pPr>
          </w:p>
          <w:p w:rsidR="00D75480" w:rsidRDefault="00D75480">
            <w:pPr>
              <w:spacing w:after="120"/>
              <w:contextualSpacing/>
              <w:rPr>
                <w:rFonts w:ascii="Arial" w:hAnsi="Arial" w:cs="Arial"/>
                <w:b/>
              </w:rPr>
            </w:pPr>
            <w:r>
              <w:rPr>
                <w:rFonts w:ascii="Arial" w:hAnsi="Arial" w:cs="Arial"/>
                <w:b/>
              </w:rPr>
              <w:t>che, ai fini del vincolo idrogeologico</w:t>
            </w:r>
            <w:r w:rsidR="00152765">
              <w:rPr>
                <w:rFonts w:ascii="Arial" w:hAnsi="Arial" w:cs="Arial"/>
                <w:b/>
              </w:rPr>
              <w:t xml:space="preserve"> e della L.R. n. 6/2005</w:t>
            </w:r>
            <w:r>
              <w:rPr>
                <w:rFonts w:ascii="Arial" w:hAnsi="Arial" w:cs="Arial"/>
                <w:b/>
              </w:rPr>
              <w:t>, l’area oggetto di intervento:</w:t>
            </w:r>
          </w:p>
          <w:p w:rsidR="00152765" w:rsidRDefault="00152765">
            <w:pPr>
              <w:spacing w:after="120"/>
              <w:contextualSpacing/>
            </w:pPr>
          </w:p>
          <w:p w:rsidR="00D75480" w:rsidRDefault="00152765" w:rsidP="00152765">
            <w:pPr>
              <w:tabs>
                <w:tab w:val="left" w:pos="851"/>
              </w:tabs>
              <w:spacing w:after="120"/>
              <w:ind w:left="1440" w:hanging="1119"/>
              <w:contextualSpacing/>
              <w:rPr>
                <w:rFonts w:ascii="Arial" w:hAnsi="Arial" w:cs="Arial"/>
                <w:b/>
              </w:rPr>
            </w:pPr>
            <w:r w:rsidRPr="00152765">
              <w:rPr>
                <w:rFonts w:ascii="Arial" w:hAnsi="Arial" w:cs="Arial"/>
                <w:b/>
                <w:color w:val="808080"/>
              </w:rPr>
              <w:t>23.1</w:t>
            </w:r>
            <w:r>
              <w:rPr>
                <w:rFonts w:ascii="Wingdings" w:eastAsia="Wingdings" w:hAnsi="Wingdings" w:cs="Wingdings"/>
              </w:rPr>
              <w:t></w:t>
            </w:r>
            <w:r w:rsidR="00D75480">
              <w:rPr>
                <w:rFonts w:ascii="Wingdings" w:eastAsia="Wingdings" w:hAnsi="Wingdings" w:cs="Wingdings"/>
              </w:rPr>
              <w:t></w:t>
            </w:r>
            <w:r w:rsidR="00D75480">
              <w:rPr>
                <w:rFonts w:ascii="Arial" w:hAnsi="Arial" w:cs="Arial"/>
              </w:rPr>
              <w:tab/>
            </w:r>
            <w:r w:rsidR="00D75480">
              <w:rPr>
                <w:rFonts w:ascii="Arial" w:hAnsi="Arial" w:cs="Arial"/>
                <w:b/>
              </w:rPr>
              <w:t>non è sottoposta a tutela</w:t>
            </w:r>
          </w:p>
          <w:p w:rsidR="00152765" w:rsidRDefault="00152765" w:rsidP="00152765">
            <w:pPr>
              <w:tabs>
                <w:tab w:val="left" w:pos="851"/>
              </w:tabs>
              <w:spacing w:after="120"/>
              <w:ind w:left="1440" w:hanging="1119"/>
              <w:contextualSpacing/>
            </w:pPr>
          </w:p>
          <w:p w:rsidR="00D75480" w:rsidRDefault="00152765" w:rsidP="00152765">
            <w:pPr>
              <w:tabs>
                <w:tab w:val="left" w:pos="851"/>
              </w:tabs>
              <w:spacing w:after="120"/>
              <w:ind w:left="1440" w:hanging="1119"/>
              <w:contextualSpacing/>
              <w:rPr>
                <w:rFonts w:ascii="Arial" w:hAnsi="Arial" w:cs="Arial"/>
              </w:rPr>
            </w:pPr>
            <w:r w:rsidRPr="00152765">
              <w:rPr>
                <w:rFonts w:ascii="Arial" w:hAnsi="Arial" w:cs="Arial"/>
                <w:b/>
                <w:color w:val="808080"/>
              </w:rPr>
              <w:t>23.2</w:t>
            </w:r>
            <w:r>
              <w:rPr>
                <w:rFonts w:ascii="Wingdings" w:eastAsia="Wingdings" w:hAnsi="Wingdings" w:cs="Wingdings"/>
              </w:rPr>
              <w:t></w:t>
            </w:r>
            <w:r w:rsidR="00D75480">
              <w:rPr>
                <w:rFonts w:ascii="Wingdings" w:eastAsia="Wingdings" w:hAnsi="Wingdings" w:cs="Wingdings"/>
              </w:rPr>
              <w:t></w:t>
            </w:r>
            <w:r w:rsidR="00D75480">
              <w:rPr>
                <w:rFonts w:ascii="Arial" w:hAnsi="Arial" w:cs="Arial"/>
              </w:rPr>
              <w:tab/>
            </w:r>
            <w:r w:rsidR="00D75480">
              <w:rPr>
                <w:rFonts w:ascii="Arial" w:hAnsi="Arial" w:cs="Arial"/>
                <w:b/>
              </w:rPr>
              <w:t xml:space="preserve">è sottoposta a tutela </w:t>
            </w:r>
            <w:r w:rsidR="00D75480">
              <w:rPr>
                <w:rFonts w:ascii="Arial" w:hAnsi="Arial" w:cs="Arial"/>
              </w:rPr>
              <w:t>e l’intervento rientra nei casi eseguibili senza autorizzazione di cui al comma 5 dell’articolo 61 del d.lgs. n. 152/2006 e al r.d.l. n. 3267/1923</w:t>
            </w:r>
          </w:p>
          <w:p w:rsidR="00152765" w:rsidRDefault="00152765" w:rsidP="00152765">
            <w:pPr>
              <w:tabs>
                <w:tab w:val="left" w:pos="851"/>
              </w:tabs>
              <w:spacing w:after="120"/>
              <w:ind w:left="1440" w:hanging="1119"/>
              <w:contextualSpacing/>
            </w:pPr>
          </w:p>
          <w:p w:rsidR="00D75480" w:rsidRDefault="00152765" w:rsidP="00152765">
            <w:pPr>
              <w:tabs>
                <w:tab w:val="left" w:pos="851"/>
              </w:tabs>
              <w:spacing w:after="120"/>
              <w:ind w:left="1440" w:hanging="1119"/>
              <w:contextualSpacing/>
              <w:rPr>
                <w:rFonts w:ascii="Arial" w:hAnsi="Arial" w:cs="Arial"/>
              </w:rPr>
            </w:pPr>
            <w:r w:rsidRPr="00152765">
              <w:rPr>
                <w:rFonts w:ascii="Arial" w:hAnsi="Arial" w:cs="Arial"/>
                <w:b/>
                <w:color w:val="808080"/>
              </w:rPr>
              <w:t>23.3</w:t>
            </w:r>
            <w:r>
              <w:rPr>
                <w:rFonts w:ascii="Wingdings" w:eastAsia="Wingdings" w:hAnsi="Wingdings" w:cs="Wingdings"/>
              </w:rPr>
              <w:t></w:t>
            </w:r>
            <w:r w:rsidR="00D75480">
              <w:rPr>
                <w:rFonts w:ascii="Wingdings" w:eastAsia="Wingdings" w:hAnsi="Wingdings" w:cs="Wingdings"/>
              </w:rPr>
              <w:t></w:t>
            </w:r>
            <w:r w:rsidR="00D75480">
              <w:rPr>
                <w:rFonts w:ascii="Arial" w:hAnsi="Arial" w:cs="Arial"/>
              </w:rPr>
              <w:tab/>
            </w:r>
            <w:r w:rsidR="00D75480">
              <w:rPr>
                <w:rFonts w:ascii="Arial" w:hAnsi="Arial" w:cs="Arial"/>
                <w:b/>
              </w:rPr>
              <w:t>è sottoposta a tutela</w:t>
            </w:r>
            <w:r w:rsidR="00D75480">
              <w:rPr>
                <w:rFonts w:ascii="Arial" w:hAnsi="Arial" w:cs="Arial"/>
              </w:rPr>
              <w:t xml:space="preserve"> ed è necessario il rilascio dell’autorizzazione di cui al comma 5 dell’articolo 61 del d.lgs. n. 152/2006 e al r.d.l. n. 3267/1923</w:t>
            </w:r>
          </w:p>
          <w:p w:rsidR="00152765" w:rsidRDefault="00152765" w:rsidP="00152765">
            <w:pPr>
              <w:tabs>
                <w:tab w:val="left" w:pos="851"/>
              </w:tabs>
              <w:spacing w:after="120"/>
              <w:ind w:left="1440" w:hanging="1119"/>
              <w:contextualSpacing/>
            </w:pPr>
          </w:p>
          <w:p w:rsidR="00D75480" w:rsidRDefault="00152765" w:rsidP="00152765">
            <w:pPr>
              <w:tabs>
                <w:tab w:val="left" w:pos="1843"/>
              </w:tabs>
              <w:spacing w:after="120"/>
              <w:ind w:left="2127" w:hanging="956"/>
              <w:contextualSpacing/>
              <w:jc w:val="left"/>
            </w:pPr>
            <w:r w:rsidRPr="00152765">
              <w:rPr>
                <w:rFonts w:ascii="Arial" w:hAnsi="Arial" w:cs="Arial"/>
                <w:b/>
                <w:color w:val="808080"/>
              </w:rPr>
              <w:t>23.3.1</w:t>
            </w:r>
            <w:r>
              <w:rPr>
                <w:rFonts w:ascii="Wingdings" w:eastAsia="Wingdings" w:hAnsi="Wingdings" w:cs="Wingdings"/>
              </w:rPr>
              <w:t></w:t>
            </w:r>
            <w:r w:rsidR="00D75480">
              <w:rPr>
                <w:rFonts w:ascii="Wingdings" w:eastAsia="Wingdings" w:hAnsi="Wingdings" w:cs="Wingdings"/>
              </w:rPr>
              <w:t></w:t>
            </w:r>
            <w:r w:rsidR="00D75480">
              <w:rPr>
                <w:rFonts w:ascii="Arial" w:hAnsi="Arial" w:cs="Arial"/>
              </w:rPr>
              <w:tab/>
            </w:r>
            <w:r w:rsidR="00D75480">
              <w:rPr>
                <w:rFonts w:ascii="Arial" w:hAnsi="Arial" w:cs="Arial"/>
                <w:b/>
              </w:rPr>
              <w:t xml:space="preserve">si allega la documentazione necessaria </w:t>
            </w:r>
            <w:r w:rsidR="00D75480">
              <w:rPr>
                <w:rFonts w:ascii="Arial" w:hAnsi="Arial" w:cs="Arial"/>
              </w:rPr>
              <w:t>ai fini del rilascio dell’autorizzazione</w:t>
            </w:r>
          </w:p>
        </w:tc>
      </w:tr>
    </w:tbl>
    <w:p w:rsidR="00D75480" w:rsidRDefault="00D75480">
      <w:pPr>
        <w:ind w:left="360"/>
        <w:rPr>
          <w:rFonts w:ascii="Arial" w:hAnsi="Arial" w:cs="Arial"/>
          <w:b/>
          <w:color w:val="808080"/>
        </w:rPr>
      </w:pPr>
    </w:p>
    <w:p w:rsidR="00D75480" w:rsidRDefault="00D75480" w:rsidP="00050D32">
      <w:pPr>
        <w:numPr>
          <w:ilvl w:val="0"/>
          <w:numId w:val="24"/>
        </w:numPr>
        <w:spacing w:after="120"/>
        <w:ind w:left="357" w:hanging="357"/>
      </w:pPr>
      <w:r>
        <w:rPr>
          <w:rFonts w:ascii="Arial" w:hAnsi="Arial" w:cs="Arial"/>
          <w:b/>
          <w:color w:val="808080"/>
        </w:rPr>
        <w:t>Bene sottoposto a vincolo idraulico</w:t>
      </w:r>
      <w:r>
        <w:tab/>
      </w:r>
      <w:r>
        <w:tab/>
      </w:r>
      <w:r>
        <w:tab/>
      </w:r>
      <w:r>
        <w:tab/>
      </w:r>
      <w:r>
        <w:tab/>
      </w:r>
      <w:r>
        <w:tab/>
      </w:r>
    </w:p>
    <w:tbl>
      <w:tblPr>
        <w:tblW w:w="0" w:type="auto"/>
        <w:tblInd w:w="-5" w:type="dxa"/>
        <w:tblLayout w:type="fixed"/>
        <w:tblLook w:val="0000" w:firstRow="0" w:lastRow="0" w:firstColumn="0" w:lastColumn="0" w:noHBand="0" w:noVBand="0"/>
      </w:tblPr>
      <w:tblGrid>
        <w:gridCol w:w="9788"/>
      </w:tblGrid>
      <w:tr w:rsidR="00D75480">
        <w:trPr>
          <w:trHeight w:val="857"/>
        </w:trPr>
        <w:tc>
          <w:tcPr>
            <w:tcW w:w="9788" w:type="dxa"/>
            <w:tcBorders>
              <w:top w:val="single" w:sz="4" w:space="0" w:color="000000"/>
              <w:left w:val="single" w:sz="4" w:space="0" w:color="000000"/>
              <w:bottom w:val="single" w:sz="4" w:space="0" w:color="000000"/>
              <w:right w:val="single" w:sz="4" w:space="0" w:color="000000"/>
            </w:tcBorders>
            <w:shd w:val="clear" w:color="auto" w:fill="auto"/>
          </w:tcPr>
          <w:p w:rsidR="00D75480" w:rsidRDefault="00D75480">
            <w:pPr>
              <w:snapToGrid w:val="0"/>
            </w:pPr>
          </w:p>
          <w:p w:rsidR="00D75480" w:rsidRDefault="00D75480">
            <w:pPr>
              <w:spacing w:after="120"/>
              <w:contextualSpacing/>
              <w:rPr>
                <w:rFonts w:ascii="Arial" w:hAnsi="Arial" w:cs="Arial"/>
                <w:b/>
              </w:rPr>
            </w:pPr>
            <w:r>
              <w:rPr>
                <w:rFonts w:ascii="Arial" w:hAnsi="Arial" w:cs="Arial"/>
                <w:b/>
              </w:rPr>
              <w:t>che, ai fini del vincolo idraulico, l’area oggetto di intervento:</w:t>
            </w:r>
          </w:p>
          <w:p w:rsidR="00152765" w:rsidRDefault="00152765">
            <w:pPr>
              <w:spacing w:after="120"/>
              <w:contextualSpacing/>
            </w:pPr>
          </w:p>
          <w:p w:rsidR="00D75480" w:rsidRDefault="00152765" w:rsidP="00152765">
            <w:pPr>
              <w:tabs>
                <w:tab w:val="left" w:pos="855"/>
              </w:tabs>
              <w:spacing w:after="120"/>
              <w:ind w:left="360"/>
              <w:contextualSpacing/>
              <w:rPr>
                <w:rFonts w:ascii="Arial" w:hAnsi="Arial" w:cs="Arial"/>
                <w:b/>
              </w:rPr>
            </w:pPr>
            <w:r w:rsidRPr="00152765">
              <w:rPr>
                <w:rFonts w:ascii="Arial" w:hAnsi="Arial" w:cs="Arial"/>
                <w:b/>
                <w:color w:val="808080"/>
              </w:rPr>
              <w:t>24. 1</w:t>
            </w:r>
            <w:r>
              <w:rPr>
                <w:rFonts w:ascii="Wingdings" w:eastAsia="Wingdings" w:hAnsi="Wingdings" w:cs="Wingdings"/>
              </w:rPr>
              <w:t></w:t>
            </w:r>
            <w:r w:rsidR="00D75480">
              <w:rPr>
                <w:rFonts w:ascii="Wingdings" w:eastAsia="Wingdings" w:hAnsi="Wingdings" w:cs="Wingdings"/>
              </w:rPr>
              <w:t></w:t>
            </w:r>
            <w:r w:rsidR="00D75480">
              <w:rPr>
                <w:rFonts w:ascii="Arial" w:hAnsi="Arial" w:cs="Arial"/>
              </w:rPr>
              <w:tab/>
            </w:r>
            <w:r w:rsidR="00D75480">
              <w:rPr>
                <w:rFonts w:ascii="Arial" w:hAnsi="Arial" w:cs="Arial"/>
                <w:b/>
              </w:rPr>
              <w:t>non è sottoposta a tutela</w:t>
            </w:r>
          </w:p>
          <w:p w:rsidR="00152765" w:rsidRDefault="00152765" w:rsidP="00152765">
            <w:pPr>
              <w:tabs>
                <w:tab w:val="left" w:pos="855"/>
              </w:tabs>
              <w:spacing w:after="120"/>
              <w:ind w:left="360"/>
              <w:contextualSpacing/>
            </w:pPr>
          </w:p>
          <w:p w:rsidR="00D75480" w:rsidRDefault="00152765" w:rsidP="00152765">
            <w:pPr>
              <w:tabs>
                <w:tab w:val="left" w:pos="855"/>
              </w:tabs>
              <w:spacing w:after="120"/>
              <w:ind w:left="360"/>
              <w:contextualSpacing/>
              <w:rPr>
                <w:rFonts w:ascii="Arial" w:hAnsi="Arial" w:cs="Arial"/>
              </w:rPr>
            </w:pPr>
            <w:r w:rsidRPr="00152765">
              <w:rPr>
                <w:rFonts w:ascii="Arial" w:hAnsi="Arial" w:cs="Arial"/>
                <w:b/>
                <w:color w:val="808080"/>
              </w:rPr>
              <w:t>24.2</w:t>
            </w:r>
            <w:r>
              <w:rPr>
                <w:rFonts w:ascii="Wingdings" w:eastAsia="Wingdings" w:hAnsi="Wingdings" w:cs="Wingdings"/>
              </w:rPr>
              <w:t></w:t>
            </w:r>
            <w:r w:rsidR="00D75480">
              <w:rPr>
                <w:rFonts w:ascii="Wingdings" w:eastAsia="Wingdings" w:hAnsi="Wingdings" w:cs="Wingdings"/>
              </w:rPr>
              <w:t></w:t>
            </w:r>
            <w:r w:rsidR="00D75480">
              <w:rPr>
                <w:rFonts w:ascii="Arial" w:hAnsi="Arial" w:cs="Arial"/>
              </w:rPr>
              <w:tab/>
            </w:r>
            <w:r w:rsidR="00D75480">
              <w:rPr>
                <w:rFonts w:ascii="Arial" w:hAnsi="Arial" w:cs="Arial"/>
                <w:b/>
              </w:rPr>
              <w:t>è sottoposta a tutela</w:t>
            </w:r>
            <w:r w:rsidR="00D75480">
              <w:rPr>
                <w:rFonts w:ascii="Arial" w:hAnsi="Arial" w:cs="Arial"/>
              </w:rPr>
              <w:t xml:space="preserve"> ed è necessario il rilascio dell’autorizzazione di cui al comma 2 dell’articolo 115 del d.lgs. n. 152/2006 e al r.d. n. 523/1904</w:t>
            </w:r>
            <w:r w:rsidR="009755A9">
              <w:rPr>
                <w:rFonts w:ascii="Arial" w:hAnsi="Arial" w:cs="Arial"/>
              </w:rPr>
              <w:t xml:space="preserve"> e pertanto:</w:t>
            </w:r>
          </w:p>
          <w:p w:rsidR="009755A9" w:rsidRDefault="009755A9" w:rsidP="00152765">
            <w:pPr>
              <w:tabs>
                <w:tab w:val="left" w:pos="855"/>
              </w:tabs>
              <w:spacing w:after="120"/>
              <w:ind w:left="360"/>
              <w:contextualSpacing/>
            </w:pPr>
          </w:p>
          <w:p w:rsidR="00D75480" w:rsidRDefault="00152765" w:rsidP="009755A9">
            <w:pPr>
              <w:tabs>
                <w:tab w:val="left" w:pos="1843"/>
              </w:tabs>
              <w:spacing w:after="120"/>
              <w:ind w:left="2136" w:hanging="1107"/>
              <w:contextualSpacing/>
              <w:jc w:val="left"/>
            </w:pPr>
            <w:r w:rsidRPr="00152765">
              <w:rPr>
                <w:rFonts w:ascii="Arial" w:hAnsi="Arial" w:cs="Arial"/>
                <w:b/>
                <w:color w:val="808080"/>
              </w:rPr>
              <w:t>24.2.1</w:t>
            </w:r>
            <w:r>
              <w:rPr>
                <w:rFonts w:ascii="Wingdings" w:eastAsia="Wingdings" w:hAnsi="Wingdings" w:cs="Wingdings"/>
              </w:rPr>
              <w:t></w:t>
            </w:r>
            <w:r w:rsidR="00D75480">
              <w:rPr>
                <w:rFonts w:ascii="Wingdings" w:eastAsia="Wingdings" w:hAnsi="Wingdings" w:cs="Wingdings"/>
              </w:rPr>
              <w:t></w:t>
            </w:r>
            <w:r w:rsidR="00D75480">
              <w:rPr>
                <w:rFonts w:ascii="Arial" w:hAnsi="Arial" w:cs="Arial"/>
              </w:rPr>
              <w:tab/>
            </w:r>
            <w:r w:rsidR="00D75480">
              <w:rPr>
                <w:rFonts w:ascii="Arial" w:hAnsi="Arial" w:cs="Arial"/>
                <w:b/>
              </w:rPr>
              <w:t xml:space="preserve">si allega la documentazione necessaria </w:t>
            </w:r>
            <w:r w:rsidR="00D75480">
              <w:rPr>
                <w:rFonts w:ascii="Arial" w:hAnsi="Arial" w:cs="Arial"/>
              </w:rPr>
              <w:t>ai fini del rilascio dell’autorizzazione</w:t>
            </w:r>
          </w:p>
        </w:tc>
      </w:tr>
    </w:tbl>
    <w:p w:rsidR="00D75480" w:rsidRDefault="00D75480">
      <w:pPr>
        <w:ind w:left="360"/>
        <w:rPr>
          <w:rFonts w:ascii="Arial" w:hAnsi="Arial" w:cs="Arial"/>
          <w:b/>
          <w:color w:val="808080"/>
        </w:rPr>
      </w:pPr>
    </w:p>
    <w:p w:rsidR="00D75480" w:rsidRDefault="00D75480" w:rsidP="00050D32">
      <w:pPr>
        <w:numPr>
          <w:ilvl w:val="0"/>
          <w:numId w:val="24"/>
        </w:numPr>
      </w:pPr>
      <w:r>
        <w:rPr>
          <w:rFonts w:ascii="Arial" w:hAnsi="Arial" w:cs="Arial"/>
          <w:b/>
          <w:color w:val="808080"/>
        </w:rPr>
        <w:t>Siti della rete “Natura 2000”</w:t>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tab/>
      </w:r>
      <w:r>
        <w:tab/>
      </w:r>
      <w:r>
        <w:tab/>
      </w:r>
      <w:r>
        <w:tab/>
      </w:r>
      <w:r>
        <w:tab/>
      </w:r>
      <w:r>
        <w:tab/>
      </w:r>
    </w:p>
    <w:tbl>
      <w:tblPr>
        <w:tblW w:w="0" w:type="auto"/>
        <w:tblInd w:w="-5" w:type="dxa"/>
        <w:tblLayout w:type="fixed"/>
        <w:tblLook w:val="0000" w:firstRow="0" w:lastRow="0" w:firstColumn="0" w:lastColumn="0" w:noHBand="0" w:noVBand="0"/>
      </w:tblPr>
      <w:tblGrid>
        <w:gridCol w:w="9788"/>
      </w:tblGrid>
      <w:tr w:rsidR="00D75480">
        <w:trPr>
          <w:trHeight w:val="857"/>
        </w:trPr>
        <w:tc>
          <w:tcPr>
            <w:tcW w:w="9788" w:type="dxa"/>
            <w:tcBorders>
              <w:top w:val="single" w:sz="4" w:space="0" w:color="000000"/>
              <w:left w:val="single" w:sz="4" w:space="0" w:color="000000"/>
              <w:bottom w:val="single" w:sz="4" w:space="0" w:color="000000"/>
              <w:right w:val="single" w:sz="4" w:space="0" w:color="000000"/>
            </w:tcBorders>
            <w:shd w:val="clear" w:color="auto" w:fill="auto"/>
          </w:tcPr>
          <w:p w:rsidR="00D75480" w:rsidRDefault="00D75480">
            <w:pPr>
              <w:snapToGrid w:val="0"/>
            </w:pPr>
          </w:p>
          <w:p w:rsidR="00D75480" w:rsidRDefault="00D75480">
            <w:pPr>
              <w:spacing w:after="120"/>
            </w:pPr>
            <w:r>
              <w:rPr>
                <w:rFonts w:ascii="Arial" w:hAnsi="Arial" w:cs="Arial"/>
                <w:b/>
              </w:rPr>
              <w:t>che</w:t>
            </w:r>
            <w:r w:rsidR="009755A9">
              <w:rPr>
                <w:rFonts w:ascii="Arial" w:hAnsi="Arial" w:cs="Arial"/>
                <w:b/>
              </w:rPr>
              <w:t>, ai fini della zona speciale di conservazione appartenente alla</w:t>
            </w:r>
            <w:r>
              <w:rPr>
                <w:rFonts w:ascii="Arial" w:hAnsi="Arial" w:cs="Arial"/>
                <w:b/>
              </w:rPr>
              <w:t xml:space="preserve"> rete “Natura 2000”</w:t>
            </w:r>
            <w:r>
              <w:rPr>
                <w:rFonts w:ascii="Arial" w:hAnsi="Arial" w:cs="Arial"/>
              </w:rPr>
              <w:t xml:space="preserve"> (d.P.R. n.357/1997e d.P.R. n.120/2003) </w:t>
            </w:r>
            <w:r>
              <w:rPr>
                <w:rFonts w:ascii="Arial" w:hAnsi="Arial" w:cs="Arial"/>
                <w:b/>
              </w:rPr>
              <w:t>l’intervento:</w:t>
            </w:r>
          </w:p>
          <w:p w:rsidR="00D75480" w:rsidRDefault="009755A9" w:rsidP="009755A9">
            <w:pPr>
              <w:tabs>
                <w:tab w:val="left" w:pos="851"/>
              </w:tabs>
              <w:spacing w:after="120"/>
              <w:ind w:left="360"/>
            </w:pPr>
            <w:r w:rsidRPr="009755A9">
              <w:rPr>
                <w:rFonts w:ascii="Arial" w:hAnsi="Arial" w:cs="Arial"/>
                <w:b/>
                <w:color w:val="808080"/>
              </w:rPr>
              <w:t>25.1</w:t>
            </w:r>
            <w:r>
              <w:rPr>
                <w:rFonts w:ascii="Wingdings" w:eastAsia="Wingdings" w:hAnsi="Wingdings" w:cs="Wingdings"/>
              </w:rPr>
              <w:t></w:t>
            </w:r>
            <w:r w:rsidR="00D75480">
              <w:rPr>
                <w:rFonts w:ascii="Wingdings" w:eastAsia="Wingdings" w:hAnsi="Wingdings" w:cs="Wingdings"/>
              </w:rPr>
              <w:t></w:t>
            </w:r>
            <w:r w:rsidR="00D75480">
              <w:rPr>
                <w:rFonts w:ascii="Arial" w:hAnsi="Arial" w:cs="Arial"/>
              </w:rPr>
              <w:tab/>
            </w:r>
            <w:r w:rsidR="00D75480">
              <w:rPr>
                <w:rFonts w:ascii="Arial" w:hAnsi="Arial" w:cs="Arial"/>
                <w:b/>
              </w:rPr>
              <w:t>non è soggetto a Valutazione d’incidenza (VINCA)</w:t>
            </w:r>
          </w:p>
          <w:p w:rsidR="00D75480" w:rsidRDefault="009755A9" w:rsidP="009755A9">
            <w:pPr>
              <w:tabs>
                <w:tab w:val="left" w:pos="851"/>
              </w:tabs>
              <w:spacing w:after="120"/>
              <w:ind w:left="360"/>
              <w:rPr>
                <w:rFonts w:ascii="Arial" w:hAnsi="Arial" w:cs="Arial"/>
              </w:rPr>
            </w:pPr>
            <w:r w:rsidRPr="009755A9">
              <w:rPr>
                <w:rFonts w:ascii="Arial" w:hAnsi="Arial" w:cs="Arial"/>
                <w:b/>
                <w:color w:val="808080"/>
              </w:rPr>
              <w:t>25.2</w:t>
            </w:r>
            <w:r>
              <w:rPr>
                <w:rFonts w:ascii="Wingdings" w:eastAsia="Wingdings" w:hAnsi="Wingdings" w:cs="Wingdings"/>
              </w:rPr>
              <w:t></w:t>
            </w:r>
            <w:r w:rsidR="00D75480">
              <w:rPr>
                <w:rFonts w:ascii="Wingdings" w:eastAsia="Wingdings" w:hAnsi="Wingdings" w:cs="Wingdings"/>
              </w:rPr>
              <w:t></w:t>
            </w:r>
            <w:r w:rsidR="00D75480">
              <w:rPr>
                <w:rFonts w:ascii="Arial" w:hAnsi="Arial" w:cs="Arial"/>
              </w:rPr>
              <w:tab/>
            </w:r>
            <w:r w:rsidR="00D75480">
              <w:rPr>
                <w:rFonts w:ascii="Arial" w:hAnsi="Arial" w:cs="Arial"/>
                <w:b/>
              </w:rPr>
              <w:t>è soggetto a Valutazione d’incidenza (VINCA)</w:t>
            </w:r>
            <w:r>
              <w:rPr>
                <w:rFonts w:ascii="Arial" w:hAnsi="Arial" w:cs="Arial"/>
                <w:b/>
              </w:rPr>
              <w:t xml:space="preserve"> </w:t>
            </w:r>
            <w:r w:rsidRPr="009755A9">
              <w:rPr>
                <w:rFonts w:ascii="Arial" w:hAnsi="Arial" w:cs="Arial"/>
              </w:rPr>
              <w:t>in quanto può avere una incidenza significativa sul seguente sito della rete Natura 2000:</w:t>
            </w:r>
          </w:p>
          <w:p w:rsidR="009755A9" w:rsidRPr="009755A9" w:rsidRDefault="009755A9" w:rsidP="009755A9">
            <w:pPr>
              <w:tabs>
                <w:tab w:val="left" w:pos="851"/>
              </w:tabs>
              <w:spacing w:after="120"/>
              <w:ind w:left="360" w:firstLine="953"/>
              <w:rPr>
                <w:rFonts w:ascii="Arial" w:hAnsi="Arial" w:cs="Arial"/>
                <w:b/>
              </w:rPr>
            </w:pPr>
            <w:r w:rsidRPr="009755A9">
              <w:rPr>
                <w:rFonts w:ascii="Arial" w:hAnsi="Arial" w:cs="Arial"/>
              </w:rPr>
              <w:t>SIC</w:t>
            </w:r>
            <w:r w:rsidRPr="009755A9">
              <w:rPr>
                <w:rFonts w:ascii="Arial" w:hAnsi="Arial" w:cs="Arial"/>
                <w:b/>
              </w:rPr>
              <w:t>________________________</w:t>
            </w:r>
            <w:r>
              <w:rPr>
                <w:rFonts w:ascii="Arial" w:hAnsi="Arial" w:cs="Arial"/>
                <w:b/>
              </w:rPr>
              <w:t>___</w:t>
            </w:r>
          </w:p>
          <w:p w:rsidR="00D75480" w:rsidRDefault="009755A9" w:rsidP="009755A9">
            <w:pPr>
              <w:tabs>
                <w:tab w:val="left" w:pos="851"/>
              </w:tabs>
              <w:spacing w:after="120"/>
              <w:ind w:left="360" w:firstLine="953"/>
            </w:pPr>
            <w:r w:rsidRPr="009755A9">
              <w:rPr>
                <w:rFonts w:ascii="Arial" w:hAnsi="Arial" w:cs="Arial"/>
              </w:rPr>
              <w:t>ZPS</w:t>
            </w:r>
            <w:r w:rsidRPr="009755A9">
              <w:rPr>
                <w:rFonts w:ascii="Arial" w:hAnsi="Arial" w:cs="Arial"/>
                <w:b/>
              </w:rPr>
              <w:t>___________________________</w:t>
            </w:r>
          </w:p>
        </w:tc>
      </w:tr>
    </w:tbl>
    <w:p w:rsidR="00D75480" w:rsidRDefault="00D75480"/>
    <w:p w:rsidR="00D75480" w:rsidRDefault="00D75480" w:rsidP="00050D32">
      <w:pPr>
        <w:numPr>
          <w:ilvl w:val="0"/>
          <w:numId w:val="24"/>
        </w:numPr>
        <w:spacing w:after="120"/>
        <w:ind w:left="357" w:hanging="357"/>
      </w:pPr>
      <w:r>
        <w:rPr>
          <w:rFonts w:ascii="Arial" w:hAnsi="Arial" w:cs="Arial"/>
          <w:b/>
          <w:color w:val="808080"/>
        </w:rPr>
        <w:t>Fascia di rispetto cimiteriale</w:t>
      </w:r>
      <w:r>
        <w:rPr>
          <w:rFonts w:ascii="Arial" w:hAnsi="Arial" w:cs="Arial"/>
          <w:b/>
          <w:color w:val="808080"/>
        </w:rPr>
        <w:tab/>
      </w:r>
      <w:r>
        <w:rPr>
          <w:rFonts w:ascii="Arial" w:hAnsi="Arial" w:cs="Arial"/>
          <w:b/>
          <w:color w:val="808080"/>
        </w:rPr>
        <w:tab/>
      </w:r>
      <w:r>
        <w:tab/>
      </w:r>
      <w:r>
        <w:tab/>
      </w:r>
      <w:r>
        <w:tab/>
      </w:r>
      <w:r>
        <w:tab/>
      </w:r>
      <w:r>
        <w:tab/>
      </w:r>
      <w:r>
        <w:tab/>
      </w:r>
    </w:p>
    <w:tbl>
      <w:tblPr>
        <w:tblW w:w="0" w:type="auto"/>
        <w:tblInd w:w="-5" w:type="dxa"/>
        <w:tblLayout w:type="fixed"/>
        <w:tblLook w:val="0000" w:firstRow="0" w:lastRow="0" w:firstColumn="0" w:lastColumn="0" w:noHBand="0" w:noVBand="0"/>
      </w:tblPr>
      <w:tblGrid>
        <w:gridCol w:w="9788"/>
      </w:tblGrid>
      <w:tr w:rsidR="00D75480">
        <w:trPr>
          <w:trHeight w:val="857"/>
        </w:trPr>
        <w:tc>
          <w:tcPr>
            <w:tcW w:w="9788" w:type="dxa"/>
            <w:tcBorders>
              <w:top w:val="single" w:sz="4" w:space="0" w:color="000000"/>
              <w:left w:val="single" w:sz="4" w:space="0" w:color="000000"/>
              <w:bottom w:val="single" w:sz="4" w:space="0" w:color="000000"/>
              <w:right w:val="single" w:sz="4" w:space="0" w:color="000000"/>
            </w:tcBorders>
            <w:shd w:val="clear" w:color="auto" w:fill="auto"/>
          </w:tcPr>
          <w:p w:rsidR="00D75480" w:rsidRDefault="00D75480">
            <w:pPr>
              <w:snapToGrid w:val="0"/>
            </w:pPr>
          </w:p>
          <w:p w:rsidR="00D75480" w:rsidRDefault="00D75480">
            <w:pPr>
              <w:spacing w:after="120"/>
            </w:pPr>
            <w:r>
              <w:rPr>
                <w:rFonts w:ascii="Arial" w:hAnsi="Arial" w:cs="Arial"/>
                <w:b/>
              </w:rPr>
              <w:t xml:space="preserve">che in merito alla fascia di rispetto cimiteriale </w:t>
            </w:r>
            <w:r>
              <w:rPr>
                <w:rFonts w:ascii="Arial" w:hAnsi="Arial" w:cs="Arial"/>
              </w:rPr>
              <w:t>(articolo 338, testo unico delle leggi sanitarie n. 1265/1934)</w:t>
            </w:r>
          </w:p>
          <w:p w:rsidR="00D75480" w:rsidRDefault="000527F4" w:rsidP="000527F4">
            <w:pPr>
              <w:tabs>
                <w:tab w:val="left" w:pos="851"/>
              </w:tabs>
              <w:spacing w:after="120"/>
              <w:ind w:left="360"/>
            </w:pPr>
            <w:r w:rsidRPr="000527F4">
              <w:rPr>
                <w:rFonts w:ascii="Arial" w:hAnsi="Arial" w:cs="Arial"/>
                <w:b/>
                <w:color w:val="808080"/>
              </w:rPr>
              <w:t>26.1</w:t>
            </w:r>
            <w:r>
              <w:rPr>
                <w:rFonts w:ascii="Wingdings" w:eastAsia="Wingdings" w:hAnsi="Wingdings" w:cs="Wingdings"/>
              </w:rPr>
              <w:t></w:t>
            </w:r>
            <w:r w:rsidR="00D75480">
              <w:rPr>
                <w:rFonts w:ascii="Wingdings" w:eastAsia="Wingdings" w:hAnsi="Wingdings" w:cs="Wingdings"/>
              </w:rPr>
              <w:t></w:t>
            </w:r>
            <w:r w:rsidR="00D75480">
              <w:rPr>
                <w:rFonts w:ascii="Arial" w:hAnsi="Arial" w:cs="Arial"/>
              </w:rPr>
              <w:tab/>
            </w:r>
            <w:r w:rsidR="00D75480">
              <w:rPr>
                <w:rFonts w:ascii="Arial" w:hAnsi="Arial" w:cs="Arial"/>
                <w:b/>
              </w:rPr>
              <w:t>l’intervento non ricade nella fascia di rispetto</w:t>
            </w:r>
          </w:p>
          <w:p w:rsidR="00D75480" w:rsidRDefault="000527F4" w:rsidP="000527F4">
            <w:pPr>
              <w:tabs>
                <w:tab w:val="left" w:pos="851"/>
              </w:tabs>
              <w:spacing w:after="120"/>
              <w:ind w:left="360"/>
            </w:pPr>
            <w:r w:rsidRPr="000527F4">
              <w:rPr>
                <w:rFonts w:ascii="Arial" w:hAnsi="Arial" w:cs="Arial"/>
                <w:b/>
                <w:color w:val="808080"/>
              </w:rPr>
              <w:t>26.2</w:t>
            </w:r>
            <w:r>
              <w:rPr>
                <w:rFonts w:ascii="Wingdings" w:eastAsia="Wingdings" w:hAnsi="Wingdings" w:cs="Wingdings"/>
              </w:rPr>
              <w:t></w:t>
            </w:r>
            <w:r w:rsidR="00D75480">
              <w:rPr>
                <w:rFonts w:ascii="Wingdings" w:eastAsia="Wingdings" w:hAnsi="Wingdings" w:cs="Wingdings"/>
              </w:rPr>
              <w:t></w:t>
            </w:r>
            <w:r w:rsidR="00D75480">
              <w:rPr>
                <w:rFonts w:ascii="Arial" w:hAnsi="Arial" w:cs="Arial"/>
              </w:rPr>
              <w:tab/>
            </w:r>
            <w:r w:rsidR="00D75480">
              <w:rPr>
                <w:rFonts w:ascii="Arial" w:hAnsi="Arial" w:cs="Arial"/>
                <w:b/>
              </w:rPr>
              <w:t>l’intervento ricade nella fascia di rispetto ed è consentito</w:t>
            </w:r>
          </w:p>
          <w:p w:rsidR="00D75480" w:rsidRDefault="000527F4" w:rsidP="000527F4">
            <w:pPr>
              <w:tabs>
                <w:tab w:val="left" w:pos="851"/>
              </w:tabs>
              <w:spacing w:after="120"/>
              <w:ind w:left="360"/>
            </w:pPr>
            <w:r w:rsidRPr="000527F4">
              <w:rPr>
                <w:rFonts w:ascii="Arial" w:hAnsi="Arial" w:cs="Arial"/>
                <w:b/>
                <w:color w:val="808080"/>
              </w:rPr>
              <w:t>26.3</w:t>
            </w:r>
            <w:r>
              <w:rPr>
                <w:rFonts w:ascii="Wingdings" w:eastAsia="Wingdings" w:hAnsi="Wingdings" w:cs="Wingdings"/>
              </w:rPr>
              <w:t></w:t>
            </w:r>
            <w:r w:rsidR="00D75480">
              <w:rPr>
                <w:rFonts w:ascii="Wingdings" w:eastAsia="Wingdings" w:hAnsi="Wingdings" w:cs="Wingdings"/>
              </w:rPr>
              <w:t></w:t>
            </w:r>
            <w:r w:rsidR="00D75480">
              <w:rPr>
                <w:rFonts w:ascii="Arial" w:hAnsi="Arial" w:cs="Arial"/>
              </w:rPr>
              <w:tab/>
            </w:r>
            <w:r w:rsidR="00D75480">
              <w:rPr>
                <w:rFonts w:ascii="Arial" w:hAnsi="Arial" w:cs="Arial"/>
                <w:b/>
              </w:rPr>
              <w:t xml:space="preserve">l’intervento ricade in fascia di rispetto cimiteriale e non è consentito </w:t>
            </w:r>
          </w:p>
          <w:p w:rsidR="00D75480" w:rsidRDefault="000527F4" w:rsidP="000527F4">
            <w:pPr>
              <w:tabs>
                <w:tab w:val="left" w:pos="1843"/>
              </w:tabs>
              <w:spacing w:after="120"/>
              <w:ind w:left="2136" w:hanging="1107"/>
              <w:contextualSpacing/>
              <w:jc w:val="left"/>
            </w:pPr>
            <w:r w:rsidRPr="000527F4">
              <w:rPr>
                <w:rFonts w:ascii="Arial" w:hAnsi="Arial" w:cs="Arial"/>
                <w:b/>
                <w:color w:val="808080"/>
              </w:rPr>
              <w:t>26.3.1</w:t>
            </w:r>
            <w:r>
              <w:rPr>
                <w:rFonts w:ascii="Wingdings" w:eastAsia="Wingdings" w:hAnsi="Wingdings" w:cs="Wingdings"/>
              </w:rPr>
              <w:t></w:t>
            </w:r>
            <w:r w:rsidR="00D75480">
              <w:rPr>
                <w:rFonts w:ascii="Wingdings" w:eastAsia="Wingdings" w:hAnsi="Wingdings" w:cs="Wingdings"/>
              </w:rPr>
              <w:t></w:t>
            </w:r>
            <w:r w:rsidR="00D75480">
              <w:rPr>
                <w:rFonts w:ascii="Arial" w:hAnsi="Arial" w:cs="Arial"/>
              </w:rPr>
              <w:tab/>
            </w:r>
            <w:r w:rsidR="00D75480">
              <w:rPr>
                <w:rFonts w:ascii="Arial" w:hAnsi="Arial" w:cs="Arial"/>
                <w:b/>
              </w:rPr>
              <w:t>si allega la documentazione necessaria</w:t>
            </w:r>
            <w:r w:rsidR="00D75480">
              <w:rPr>
                <w:rFonts w:ascii="Arial" w:hAnsi="Arial" w:cs="Arial"/>
              </w:rPr>
              <w:t xml:space="preserve"> per la richiesta di deroga</w:t>
            </w:r>
          </w:p>
        </w:tc>
      </w:tr>
    </w:tbl>
    <w:p w:rsidR="00D75480" w:rsidRDefault="00D75480">
      <w:pPr>
        <w:ind w:left="360"/>
        <w:rPr>
          <w:rFonts w:ascii="Arial" w:hAnsi="Arial" w:cs="Arial"/>
          <w:b/>
          <w:color w:val="808080"/>
        </w:rPr>
      </w:pPr>
    </w:p>
    <w:p w:rsidR="00D75480" w:rsidRDefault="00D75480" w:rsidP="00050D32">
      <w:pPr>
        <w:numPr>
          <w:ilvl w:val="0"/>
          <w:numId w:val="24"/>
        </w:numPr>
        <w:spacing w:after="120"/>
        <w:ind w:left="357" w:hanging="357"/>
      </w:pPr>
      <w:r>
        <w:rPr>
          <w:rFonts w:ascii="Arial" w:hAnsi="Arial" w:cs="Arial"/>
          <w:b/>
          <w:color w:val="808080"/>
        </w:rPr>
        <w:t>Aree a rischio di incidente rilevante</w:t>
      </w:r>
      <w:r>
        <w:tab/>
      </w:r>
      <w:r>
        <w:tab/>
      </w:r>
      <w:r>
        <w:tab/>
      </w:r>
      <w:r>
        <w:tab/>
      </w:r>
    </w:p>
    <w:tbl>
      <w:tblPr>
        <w:tblW w:w="0" w:type="auto"/>
        <w:tblInd w:w="-5" w:type="dxa"/>
        <w:tblLayout w:type="fixed"/>
        <w:tblLook w:val="0000" w:firstRow="0" w:lastRow="0" w:firstColumn="0" w:lastColumn="0" w:noHBand="0" w:noVBand="0"/>
      </w:tblPr>
      <w:tblGrid>
        <w:gridCol w:w="9788"/>
      </w:tblGrid>
      <w:tr w:rsidR="00D75480">
        <w:trPr>
          <w:trHeight w:val="857"/>
        </w:trPr>
        <w:tc>
          <w:tcPr>
            <w:tcW w:w="9788" w:type="dxa"/>
            <w:tcBorders>
              <w:top w:val="single" w:sz="4" w:space="0" w:color="000000"/>
              <w:left w:val="single" w:sz="4" w:space="0" w:color="000000"/>
              <w:bottom w:val="single" w:sz="4" w:space="0" w:color="000000"/>
              <w:right w:val="single" w:sz="4" w:space="0" w:color="000000"/>
            </w:tcBorders>
            <w:shd w:val="clear" w:color="auto" w:fill="auto"/>
          </w:tcPr>
          <w:p w:rsidR="00D75480" w:rsidRDefault="00D75480">
            <w:pPr>
              <w:snapToGrid w:val="0"/>
            </w:pPr>
          </w:p>
          <w:p w:rsidR="00D75480" w:rsidRDefault="00D75480">
            <w:pPr>
              <w:spacing w:after="120"/>
            </w:pPr>
            <w:r>
              <w:rPr>
                <w:rFonts w:ascii="Arial" w:hAnsi="Arial" w:cs="Arial"/>
                <w:b/>
              </w:rPr>
              <w:t xml:space="preserve">che in merito alle attività a rischio d’incidente rilevante </w:t>
            </w:r>
            <w:r>
              <w:rPr>
                <w:rFonts w:ascii="Arial" w:hAnsi="Arial" w:cs="Arial"/>
              </w:rPr>
              <w:t xml:space="preserve">(d.lgs. n. 105/2015 e </w:t>
            </w:r>
            <w:proofErr w:type="spellStart"/>
            <w:r>
              <w:rPr>
                <w:rFonts w:ascii="Arial" w:hAnsi="Arial" w:cs="Arial"/>
              </w:rPr>
              <w:t>d.m.</w:t>
            </w:r>
            <w:proofErr w:type="spellEnd"/>
            <w:r>
              <w:rPr>
                <w:rFonts w:ascii="Arial" w:hAnsi="Arial" w:cs="Arial"/>
              </w:rPr>
              <w:t xml:space="preserve"> 9 maggio 2001):</w:t>
            </w:r>
          </w:p>
          <w:p w:rsidR="00D75480" w:rsidRDefault="000527F4" w:rsidP="000527F4">
            <w:pPr>
              <w:tabs>
                <w:tab w:val="left" w:pos="870"/>
              </w:tabs>
              <w:spacing w:after="120"/>
              <w:ind w:left="360"/>
            </w:pPr>
            <w:r w:rsidRPr="000527F4">
              <w:rPr>
                <w:rFonts w:ascii="Arial" w:hAnsi="Arial" w:cs="Arial"/>
                <w:b/>
                <w:color w:val="808080"/>
              </w:rPr>
              <w:t>27.1</w:t>
            </w:r>
            <w:r>
              <w:rPr>
                <w:rFonts w:ascii="Wingdings" w:eastAsia="Wingdings" w:hAnsi="Wingdings" w:cs="Wingdings"/>
              </w:rPr>
              <w:t></w:t>
            </w:r>
            <w:r w:rsidR="00D75480">
              <w:rPr>
                <w:rFonts w:ascii="Wingdings" w:eastAsia="Wingdings" w:hAnsi="Wingdings" w:cs="Wingdings"/>
              </w:rPr>
              <w:t></w:t>
            </w:r>
            <w:r w:rsidR="00D75480">
              <w:rPr>
                <w:rFonts w:ascii="Arial" w:hAnsi="Arial" w:cs="Arial"/>
              </w:rPr>
              <w:tab/>
            </w:r>
            <w:r w:rsidR="00D75480">
              <w:rPr>
                <w:rFonts w:ascii="Arial" w:hAnsi="Arial" w:cs="Arial"/>
                <w:b/>
              </w:rPr>
              <w:t>nel comune non è presente un’attività a rischio d’incidente rilevante</w:t>
            </w:r>
          </w:p>
          <w:p w:rsidR="00D75480" w:rsidRDefault="000527F4" w:rsidP="000527F4">
            <w:pPr>
              <w:tabs>
                <w:tab w:val="left" w:pos="870"/>
              </w:tabs>
              <w:spacing w:after="120"/>
              <w:ind w:left="360"/>
            </w:pPr>
            <w:r w:rsidRPr="000527F4">
              <w:rPr>
                <w:rFonts w:ascii="Arial" w:hAnsi="Arial" w:cs="Arial"/>
                <w:b/>
                <w:color w:val="808080"/>
              </w:rPr>
              <w:t>27.2</w:t>
            </w:r>
            <w:r>
              <w:rPr>
                <w:rFonts w:ascii="Wingdings" w:eastAsia="Wingdings" w:hAnsi="Wingdings" w:cs="Wingdings"/>
              </w:rPr>
              <w:t></w:t>
            </w:r>
            <w:r w:rsidR="00D75480">
              <w:rPr>
                <w:rFonts w:ascii="Wingdings" w:eastAsia="Wingdings" w:hAnsi="Wingdings" w:cs="Wingdings"/>
              </w:rPr>
              <w:t></w:t>
            </w:r>
            <w:r w:rsidR="00D75480">
              <w:rPr>
                <w:rFonts w:ascii="Arial" w:hAnsi="Arial" w:cs="Arial"/>
              </w:rPr>
              <w:tab/>
            </w:r>
            <w:r w:rsidR="00D75480">
              <w:rPr>
                <w:rFonts w:ascii="Arial" w:hAnsi="Arial" w:cs="Arial"/>
                <w:b/>
              </w:rPr>
              <w:t>nel comune è presente un’attività a rischio d’incidente rilevante la relativa “area di danno”</w:t>
            </w:r>
            <w:r w:rsidR="00D75480">
              <w:rPr>
                <w:rFonts w:ascii="Arial" w:hAnsi="Arial" w:cs="Arial"/>
              </w:rPr>
              <w:t xml:space="preserve"> è individuata nella pianificazione comunale</w:t>
            </w:r>
          </w:p>
          <w:p w:rsidR="00D75480" w:rsidRDefault="000527F4" w:rsidP="000527F4">
            <w:pPr>
              <w:tabs>
                <w:tab w:val="left" w:pos="1843"/>
              </w:tabs>
              <w:spacing w:after="120"/>
              <w:ind w:left="1776"/>
            </w:pPr>
            <w:r w:rsidRPr="000527F4">
              <w:rPr>
                <w:rFonts w:ascii="Arial" w:hAnsi="Arial" w:cs="Arial"/>
                <w:b/>
                <w:color w:val="808080"/>
              </w:rPr>
              <w:t>27.2.1</w:t>
            </w:r>
            <w:r>
              <w:rPr>
                <w:rFonts w:ascii="Wingdings" w:eastAsia="Wingdings" w:hAnsi="Wingdings" w:cs="Wingdings"/>
              </w:rPr>
              <w:t></w:t>
            </w:r>
            <w:r w:rsidR="00D75480">
              <w:rPr>
                <w:rFonts w:ascii="Wingdings" w:eastAsia="Wingdings" w:hAnsi="Wingdings" w:cs="Wingdings"/>
              </w:rPr>
              <w:t></w:t>
            </w:r>
            <w:r w:rsidR="00D75480">
              <w:rPr>
                <w:rFonts w:ascii="Arial" w:hAnsi="Arial" w:cs="Arial"/>
              </w:rPr>
              <w:tab/>
            </w:r>
            <w:r w:rsidR="00D75480">
              <w:rPr>
                <w:rFonts w:ascii="Arial" w:hAnsi="Arial" w:cs="Arial"/>
                <w:b/>
              </w:rPr>
              <w:t>l’intervento non ricade nell’area di danno</w:t>
            </w:r>
          </w:p>
          <w:p w:rsidR="00D75480" w:rsidRDefault="000527F4" w:rsidP="000527F4">
            <w:pPr>
              <w:tabs>
                <w:tab w:val="left" w:pos="1843"/>
              </w:tabs>
              <w:spacing w:after="120"/>
              <w:ind w:left="1776"/>
              <w:rPr>
                <w:rFonts w:ascii="Arial" w:hAnsi="Arial" w:cs="Arial"/>
              </w:rPr>
            </w:pPr>
            <w:r w:rsidRPr="000527F4">
              <w:rPr>
                <w:rFonts w:ascii="Arial" w:hAnsi="Arial" w:cs="Arial"/>
                <w:b/>
                <w:color w:val="808080"/>
              </w:rPr>
              <w:t>27.2.2</w:t>
            </w:r>
            <w:r>
              <w:rPr>
                <w:rFonts w:ascii="Wingdings" w:eastAsia="Wingdings" w:hAnsi="Wingdings" w:cs="Wingdings"/>
              </w:rPr>
              <w:t></w:t>
            </w:r>
            <w:r w:rsidR="00D75480">
              <w:rPr>
                <w:rFonts w:ascii="Wingdings" w:eastAsia="Wingdings" w:hAnsi="Wingdings" w:cs="Wingdings"/>
              </w:rPr>
              <w:t></w:t>
            </w:r>
            <w:r w:rsidR="00D75480">
              <w:rPr>
                <w:rFonts w:ascii="Arial" w:hAnsi="Arial" w:cs="Arial"/>
              </w:rPr>
              <w:tab/>
            </w:r>
            <w:r w:rsidR="00D75480">
              <w:rPr>
                <w:rFonts w:ascii="Arial" w:hAnsi="Arial" w:cs="Arial"/>
                <w:b/>
              </w:rPr>
              <w:t>l’intervento ricade in area di danno</w:t>
            </w:r>
            <w:r>
              <w:rPr>
                <w:rFonts w:ascii="Arial" w:hAnsi="Arial" w:cs="Arial"/>
                <w:b/>
              </w:rPr>
              <w:t xml:space="preserve">, </w:t>
            </w:r>
            <w:r w:rsidRPr="000527F4">
              <w:rPr>
                <w:rFonts w:ascii="Arial" w:hAnsi="Arial" w:cs="Arial"/>
              </w:rPr>
              <w:t>ma non comporta un incremento del rischio</w:t>
            </w:r>
          </w:p>
          <w:p w:rsidR="000527F4" w:rsidRDefault="000527F4" w:rsidP="000527F4">
            <w:pPr>
              <w:tabs>
                <w:tab w:val="left" w:pos="1843"/>
              </w:tabs>
              <w:spacing w:after="120"/>
              <w:ind w:left="1776"/>
            </w:pPr>
            <w:r w:rsidRPr="000527F4">
              <w:rPr>
                <w:rFonts w:ascii="Arial" w:hAnsi="Arial" w:cs="Arial"/>
                <w:b/>
                <w:color w:val="808080"/>
              </w:rPr>
              <w:lastRenderedPageBreak/>
              <w:t>27.2.</w:t>
            </w:r>
            <w:r>
              <w:rPr>
                <w:rFonts w:ascii="Arial" w:hAnsi="Arial" w:cs="Arial"/>
                <w:b/>
                <w:color w:val="808080"/>
              </w:rPr>
              <w:t>3</w:t>
            </w:r>
            <w:r>
              <w:rPr>
                <w:rFonts w:ascii="Wingdings" w:eastAsia="Wingdings" w:hAnsi="Wingdings" w:cs="Wingdings"/>
              </w:rPr>
              <w:t></w:t>
            </w:r>
            <w:r>
              <w:rPr>
                <w:rFonts w:ascii="Wingdings" w:eastAsia="Wingdings" w:hAnsi="Wingdings" w:cs="Wingdings"/>
              </w:rPr>
              <w:t></w:t>
            </w:r>
            <w:r>
              <w:rPr>
                <w:rFonts w:ascii="Arial" w:hAnsi="Arial" w:cs="Arial"/>
              </w:rPr>
              <w:tab/>
            </w:r>
            <w:r>
              <w:rPr>
                <w:rFonts w:ascii="Arial" w:hAnsi="Arial" w:cs="Arial"/>
                <w:b/>
              </w:rPr>
              <w:t xml:space="preserve">l’intervento ricade in area di danno, </w:t>
            </w:r>
            <w:r>
              <w:rPr>
                <w:rFonts w:ascii="Arial" w:hAnsi="Arial" w:cs="Arial"/>
              </w:rPr>
              <w:t>pertanto:</w:t>
            </w:r>
          </w:p>
          <w:p w:rsidR="00D75480" w:rsidRDefault="000527F4" w:rsidP="000527F4">
            <w:pPr>
              <w:tabs>
                <w:tab w:val="left" w:pos="2977"/>
              </w:tabs>
              <w:spacing w:after="120"/>
              <w:ind w:left="2552" w:hanging="247"/>
            </w:pPr>
            <w:r w:rsidRPr="000527F4">
              <w:rPr>
                <w:rFonts w:ascii="Arial" w:hAnsi="Arial" w:cs="Arial"/>
                <w:b/>
                <w:color w:val="808080"/>
              </w:rPr>
              <w:t>27.2.3.1</w:t>
            </w:r>
            <w:r>
              <w:rPr>
                <w:rFonts w:ascii="Wingdings" w:eastAsia="Wingdings" w:hAnsi="Wingdings" w:cs="Wingdings"/>
              </w:rPr>
              <w:t></w:t>
            </w:r>
            <w:r w:rsidR="00D75480">
              <w:rPr>
                <w:rFonts w:ascii="Wingdings" w:eastAsia="Wingdings" w:hAnsi="Wingdings" w:cs="Wingdings"/>
              </w:rPr>
              <w:t></w:t>
            </w:r>
            <w:r w:rsidR="00D75480">
              <w:rPr>
                <w:rFonts w:ascii="Arial" w:hAnsi="Arial" w:cs="Arial"/>
              </w:rPr>
              <w:tab/>
            </w:r>
            <w:r w:rsidR="00D75480">
              <w:rPr>
                <w:rFonts w:ascii="Arial" w:hAnsi="Arial" w:cs="Arial"/>
                <w:b/>
              </w:rPr>
              <w:t xml:space="preserve">si allega la documentazione necessaria </w:t>
            </w:r>
            <w:r w:rsidR="00D75480">
              <w:rPr>
                <w:rFonts w:ascii="Arial" w:hAnsi="Arial" w:cs="Arial"/>
              </w:rPr>
              <w:t>alla valutazione del progetto dal Comitato Tecnico Regionale</w:t>
            </w:r>
            <w:r w:rsidR="00D75480">
              <w:rPr>
                <w:rFonts w:ascii="Arial" w:hAnsi="Arial" w:cs="Arial"/>
              </w:rPr>
              <w:tab/>
            </w:r>
          </w:p>
          <w:p w:rsidR="00D75480" w:rsidRDefault="00D75480">
            <w:pPr>
              <w:rPr>
                <w:rFonts w:ascii="Arial" w:hAnsi="Arial" w:cs="Arial"/>
              </w:rPr>
            </w:pPr>
          </w:p>
          <w:p w:rsidR="00D75480" w:rsidRDefault="000527F4" w:rsidP="000527F4">
            <w:pPr>
              <w:tabs>
                <w:tab w:val="left" w:pos="851"/>
              </w:tabs>
              <w:spacing w:after="120"/>
              <w:ind w:left="360"/>
            </w:pPr>
            <w:r w:rsidRPr="000527F4">
              <w:rPr>
                <w:rFonts w:ascii="Arial" w:hAnsi="Arial" w:cs="Arial"/>
                <w:b/>
                <w:color w:val="808080"/>
              </w:rPr>
              <w:t>27.3</w:t>
            </w:r>
            <w:r>
              <w:rPr>
                <w:rFonts w:ascii="Wingdings" w:eastAsia="Wingdings" w:hAnsi="Wingdings" w:cs="Wingdings"/>
              </w:rPr>
              <w:t></w:t>
            </w:r>
            <w:r w:rsidR="00D75480">
              <w:rPr>
                <w:rFonts w:ascii="Wingdings" w:eastAsia="Wingdings" w:hAnsi="Wingdings" w:cs="Wingdings"/>
              </w:rPr>
              <w:t></w:t>
            </w:r>
            <w:r w:rsidR="00D75480">
              <w:rPr>
                <w:rFonts w:ascii="Arial" w:hAnsi="Arial" w:cs="Arial"/>
              </w:rPr>
              <w:tab/>
            </w:r>
            <w:r w:rsidR="00D75480">
              <w:rPr>
                <w:rFonts w:ascii="Arial" w:hAnsi="Arial" w:cs="Arial"/>
                <w:b/>
              </w:rPr>
              <w:t>nel comune è presente un’attività a rischio d’incidente rilevante e la relativa “area di danno”</w:t>
            </w:r>
            <w:r w:rsidR="00D75480">
              <w:rPr>
                <w:rFonts w:ascii="Arial" w:hAnsi="Arial" w:cs="Arial"/>
              </w:rPr>
              <w:t xml:space="preserve"> </w:t>
            </w:r>
            <w:r w:rsidR="00D75480">
              <w:rPr>
                <w:rFonts w:ascii="Arial" w:hAnsi="Arial" w:cs="Arial"/>
                <w:b/>
              </w:rPr>
              <w:t>non è individuata</w:t>
            </w:r>
            <w:r w:rsidR="00D75480">
              <w:rPr>
                <w:rFonts w:ascii="Arial" w:hAnsi="Arial" w:cs="Arial"/>
              </w:rPr>
              <w:t xml:space="preserve"> nella pianificazione comunale </w:t>
            </w:r>
          </w:p>
          <w:p w:rsidR="00D75480" w:rsidRDefault="000527F4" w:rsidP="000527F4">
            <w:pPr>
              <w:tabs>
                <w:tab w:val="left" w:pos="851"/>
                <w:tab w:val="left" w:pos="1843"/>
              </w:tabs>
              <w:spacing w:after="120"/>
              <w:ind w:left="2552" w:hanging="247"/>
            </w:pPr>
            <w:r w:rsidRPr="000527F4">
              <w:rPr>
                <w:rFonts w:ascii="Arial" w:hAnsi="Arial" w:cs="Arial"/>
                <w:b/>
                <w:color w:val="808080"/>
              </w:rPr>
              <w:t>27.3.1</w:t>
            </w:r>
            <w:r>
              <w:rPr>
                <w:rFonts w:ascii="Wingdings" w:eastAsia="Wingdings" w:hAnsi="Wingdings" w:cs="Wingdings"/>
              </w:rPr>
              <w:t></w:t>
            </w:r>
            <w:r w:rsidR="00D75480">
              <w:rPr>
                <w:rFonts w:ascii="Wingdings" w:eastAsia="Wingdings" w:hAnsi="Wingdings" w:cs="Wingdings"/>
              </w:rPr>
              <w:t></w:t>
            </w:r>
            <w:r w:rsidR="00D75480">
              <w:rPr>
                <w:rFonts w:ascii="Arial" w:eastAsia="Arial" w:hAnsi="Arial" w:cs="Arial"/>
              </w:rPr>
              <w:t xml:space="preserve"> </w:t>
            </w:r>
            <w:r w:rsidR="00D75480">
              <w:rPr>
                <w:rFonts w:ascii="Arial" w:hAnsi="Arial" w:cs="Arial"/>
                <w:b/>
              </w:rPr>
              <w:t xml:space="preserve">si allega la documentazione necessaria </w:t>
            </w:r>
            <w:r w:rsidR="00D75480">
              <w:rPr>
                <w:rFonts w:ascii="Arial" w:hAnsi="Arial" w:cs="Arial"/>
              </w:rPr>
              <w:t>alla valutazione del progetto dal Comitato Tecnico Regionale</w:t>
            </w:r>
          </w:p>
        </w:tc>
      </w:tr>
    </w:tbl>
    <w:p w:rsidR="00D75480" w:rsidRDefault="00D75480"/>
    <w:p w:rsidR="00D75480" w:rsidRDefault="00D75480" w:rsidP="00050D32">
      <w:pPr>
        <w:numPr>
          <w:ilvl w:val="0"/>
          <w:numId w:val="24"/>
        </w:numPr>
        <w:spacing w:after="120"/>
        <w:ind w:left="357" w:hanging="357"/>
      </w:pPr>
      <w:r>
        <w:rPr>
          <w:rFonts w:ascii="Arial" w:hAnsi="Arial" w:cs="Arial"/>
          <w:b/>
          <w:color w:val="808080"/>
        </w:rPr>
        <w:t>Altri vincoli di tutela ecologica</w:t>
      </w:r>
      <w:r>
        <w:tab/>
      </w:r>
      <w:r>
        <w:tab/>
      </w:r>
      <w:r>
        <w:tab/>
      </w:r>
      <w:r>
        <w:tab/>
      </w:r>
      <w:r>
        <w:tab/>
      </w:r>
      <w:r>
        <w:tab/>
      </w:r>
    </w:p>
    <w:tbl>
      <w:tblPr>
        <w:tblW w:w="0" w:type="auto"/>
        <w:tblInd w:w="-5" w:type="dxa"/>
        <w:tblLayout w:type="fixed"/>
        <w:tblLook w:val="0000" w:firstRow="0" w:lastRow="0" w:firstColumn="0" w:lastColumn="0" w:noHBand="0" w:noVBand="0"/>
      </w:tblPr>
      <w:tblGrid>
        <w:gridCol w:w="9788"/>
      </w:tblGrid>
      <w:tr w:rsidR="00D75480" w:rsidTr="00B13119">
        <w:trPr>
          <w:trHeight w:val="3964"/>
        </w:trPr>
        <w:tc>
          <w:tcPr>
            <w:tcW w:w="9788" w:type="dxa"/>
            <w:tcBorders>
              <w:top w:val="single" w:sz="4" w:space="0" w:color="000000"/>
              <w:left w:val="single" w:sz="4" w:space="0" w:color="000000"/>
              <w:bottom w:val="single" w:sz="4" w:space="0" w:color="000000"/>
              <w:right w:val="single" w:sz="4" w:space="0" w:color="000000"/>
            </w:tcBorders>
            <w:shd w:val="clear" w:color="auto" w:fill="auto"/>
          </w:tcPr>
          <w:p w:rsidR="00D75480" w:rsidRDefault="00D75480">
            <w:pPr>
              <w:snapToGrid w:val="0"/>
            </w:pPr>
          </w:p>
          <w:p w:rsidR="00D75480" w:rsidRDefault="00D75480">
            <w:pPr>
              <w:spacing w:after="120"/>
              <w:contextualSpacing/>
              <w:rPr>
                <w:rFonts w:ascii="Arial" w:hAnsi="Arial" w:cs="Arial"/>
                <w:b/>
              </w:rPr>
            </w:pPr>
            <w:r>
              <w:rPr>
                <w:rFonts w:ascii="Arial" w:hAnsi="Arial" w:cs="Arial"/>
                <w:b/>
              </w:rPr>
              <w:t>che l’area/immobile oggetto di intervento risulta assoggettata ai seguenti vincoli:</w:t>
            </w:r>
          </w:p>
          <w:p w:rsidR="000527F4" w:rsidRDefault="000527F4">
            <w:pPr>
              <w:spacing w:after="120"/>
              <w:contextualSpacing/>
            </w:pPr>
          </w:p>
          <w:p w:rsidR="00D75480" w:rsidRDefault="000527F4" w:rsidP="000527F4">
            <w:pPr>
              <w:tabs>
                <w:tab w:val="left" w:pos="870"/>
              </w:tabs>
              <w:spacing w:after="120"/>
              <w:ind w:left="360"/>
              <w:contextualSpacing/>
              <w:rPr>
                <w:rFonts w:ascii="Arial" w:hAnsi="Arial" w:cs="Arial"/>
              </w:rPr>
            </w:pPr>
            <w:r w:rsidRPr="000527F4">
              <w:rPr>
                <w:rFonts w:ascii="Arial" w:hAnsi="Arial" w:cs="Arial"/>
                <w:b/>
                <w:color w:val="808080"/>
              </w:rPr>
              <w:t xml:space="preserve">28.1 </w:t>
            </w:r>
            <w:r w:rsidR="00D75480">
              <w:rPr>
                <w:rFonts w:ascii="Wingdings" w:eastAsia="Wingdings" w:hAnsi="Wingdings" w:cs="Wingdings"/>
              </w:rPr>
              <w:t></w:t>
            </w:r>
            <w:r w:rsidR="00D75480">
              <w:rPr>
                <w:rFonts w:ascii="Arial" w:hAnsi="Arial" w:cs="Arial"/>
              </w:rPr>
              <w:tab/>
            </w:r>
            <w:r w:rsidR="00D75480">
              <w:rPr>
                <w:rFonts w:ascii="Arial" w:hAnsi="Arial" w:cs="Arial"/>
                <w:b/>
              </w:rPr>
              <w:t>fascia di rispetto dei depuratori</w:t>
            </w:r>
            <w:r w:rsidR="00D75480">
              <w:rPr>
                <w:rFonts w:ascii="Arial" w:hAnsi="Arial" w:cs="Arial"/>
              </w:rPr>
              <w:t xml:space="preserve"> (punto 1.2, allegato 4 della deliberazione 4 febbraio 1977 del Comitato dei Ministri per la tutela delle acque)</w:t>
            </w:r>
          </w:p>
          <w:p w:rsidR="000527F4" w:rsidRDefault="000527F4" w:rsidP="000527F4">
            <w:pPr>
              <w:tabs>
                <w:tab w:val="left" w:pos="870"/>
              </w:tabs>
              <w:spacing w:after="120"/>
              <w:ind w:left="360"/>
              <w:contextualSpacing/>
              <w:rPr>
                <w:rFonts w:ascii="Arial" w:hAnsi="Arial" w:cs="Arial"/>
              </w:rPr>
            </w:pPr>
          </w:p>
          <w:p w:rsidR="000527F4" w:rsidRDefault="000527F4" w:rsidP="000527F4">
            <w:pPr>
              <w:tabs>
                <w:tab w:val="left" w:pos="870"/>
              </w:tabs>
              <w:spacing w:after="120"/>
              <w:ind w:left="360"/>
              <w:contextualSpacing/>
              <w:rPr>
                <w:rFonts w:ascii="Arial" w:hAnsi="Arial" w:cs="Arial"/>
              </w:rPr>
            </w:pPr>
            <w:r w:rsidRPr="000527F4">
              <w:rPr>
                <w:rFonts w:ascii="Arial" w:hAnsi="Arial" w:cs="Arial"/>
                <w:b/>
                <w:color w:val="808080"/>
              </w:rPr>
              <w:t>28.</w:t>
            </w:r>
            <w:r>
              <w:rPr>
                <w:rFonts w:ascii="Arial" w:hAnsi="Arial" w:cs="Arial"/>
                <w:b/>
                <w:color w:val="808080"/>
              </w:rPr>
              <w:t>2</w:t>
            </w:r>
            <w:r w:rsidRPr="000527F4">
              <w:rPr>
                <w:rFonts w:ascii="Arial" w:hAnsi="Arial" w:cs="Arial"/>
                <w:b/>
                <w:color w:val="808080"/>
              </w:rPr>
              <w:t xml:space="preserve"> </w:t>
            </w:r>
            <w:r>
              <w:rPr>
                <w:rFonts w:ascii="Wingdings" w:eastAsia="Wingdings" w:hAnsi="Wingdings" w:cs="Wingdings"/>
              </w:rPr>
              <w:t></w:t>
            </w:r>
            <w:r>
              <w:rPr>
                <w:rFonts w:ascii="Arial" w:hAnsi="Arial" w:cs="Arial"/>
              </w:rPr>
              <w:tab/>
            </w:r>
            <w:r>
              <w:rPr>
                <w:rFonts w:ascii="Arial" w:hAnsi="Arial" w:cs="Arial"/>
                <w:b/>
              </w:rPr>
              <w:t xml:space="preserve">fascia di rispetto </w:t>
            </w:r>
            <w:r>
              <w:rPr>
                <w:rFonts w:ascii="Arial" w:hAnsi="Arial" w:cs="Arial"/>
                <w:b/>
              </w:rPr>
              <w:t>per pozzi e emergenze idriche</w:t>
            </w:r>
            <w:r>
              <w:rPr>
                <w:rFonts w:ascii="Arial" w:hAnsi="Arial" w:cs="Arial"/>
              </w:rPr>
              <w:t xml:space="preserve"> (</w:t>
            </w:r>
            <w:r>
              <w:rPr>
                <w:rFonts w:ascii="Arial" w:hAnsi="Arial" w:cs="Arial"/>
              </w:rPr>
              <w:t>art. 94</w:t>
            </w:r>
            <w:r>
              <w:rPr>
                <w:rFonts w:ascii="Arial" w:hAnsi="Arial" w:cs="Arial"/>
              </w:rPr>
              <w:t xml:space="preserve">, </w:t>
            </w:r>
            <w:r>
              <w:rPr>
                <w:rFonts w:ascii="Arial" w:hAnsi="Arial" w:cs="Arial"/>
              </w:rPr>
              <w:t>commi 1 e 6, d.lgs. n. 152/2006</w:t>
            </w:r>
            <w:r>
              <w:rPr>
                <w:rFonts w:ascii="Arial" w:hAnsi="Arial" w:cs="Arial"/>
              </w:rPr>
              <w:t>)</w:t>
            </w:r>
          </w:p>
          <w:p w:rsidR="000527F4" w:rsidRDefault="000527F4" w:rsidP="000527F4">
            <w:pPr>
              <w:tabs>
                <w:tab w:val="left" w:pos="870"/>
              </w:tabs>
              <w:spacing w:after="120"/>
              <w:ind w:left="360"/>
              <w:contextualSpacing/>
            </w:pPr>
          </w:p>
          <w:p w:rsidR="00D75480" w:rsidRDefault="000527F4" w:rsidP="000527F4">
            <w:pPr>
              <w:tabs>
                <w:tab w:val="left" w:pos="870"/>
              </w:tabs>
              <w:spacing w:after="120"/>
              <w:ind w:left="360"/>
              <w:contextualSpacing/>
            </w:pPr>
            <w:r w:rsidRPr="000527F4">
              <w:rPr>
                <w:rFonts w:ascii="Arial" w:hAnsi="Arial" w:cs="Arial"/>
                <w:b/>
                <w:color w:val="808080"/>
              </w:rPr>
              <w:t>28.</w:t>
            </w:r>
            <w:r>
              <w:rPr>
                <w:rFonts w:ascii="Arial" w:hAnsi="Arial" w:cs="Arial"/>
                <w:b/>
                <w:color w:val="808080"/>
              </w:rPr>
              <w:t>3</w:t>
            </w:r>
            <w:r>
              <w:rPr>
                <w:rFonts w:ascii="Wingdings" w:eastAsia="Wingdings" w:hAnsi="Wingdings" w:cs="Wingdings"/>
              </w:rPr>
              <w:t></w:t>
            </w:r>
            <w:r w:rsidR="00D75480">
              <w:rPr>
                <w:rFonts w:ascii="Wingdings" w:eastAsia="Wingdings" w:hAnsi="Wingdings" w:cs="Wingdings"/>
              </w:rPr>
              <w:t></w:t>
            </w:r>
            <w:r w:rsidR="00D75480">
              <w:rPr>
                <w:rFonts w:ascii="Arial" w:hAnsi="Arial" w:cs="Arial"/>
              </w:rPr>
              <w:tab/>
              <w:t>Altro (</w:t>
            </w:r>
            <w:proofErr w:type="gramStart"/>
            <w:r w:rsidR="00D75480">
              <w:rPr>
                <w:rFonts w:ascii="Arial" w:hAnsi="Arial" w:cs="Arial"/>
              </w:rPr>
              <w:t xml:space="preserve">specificare)  </w:t>
            </w:r>
            <w:r w:rsidR="00D75480">
              <w:rPr>
                <w:rFonts w:ascii="Arial" w:hAnsi="Arial" w:cs="Arial"/>
                <w:i/>
                <w:color w:val="808080"/>
                <w:sz w:val="22"/>
                <w:szCs w:val="22"/>
              </w:rPr>
              <w:t>_</w:t>
            </w:r>
            <w:proofErr w:type="gramEnd"/>
            <w:r w:rsidR="00D75480">
              <w:rPr>
                <w:rFonts w:ascii="Arial" w:hAnsi="Arial" w:cs="Arial"/>
                <w:i/>
                <w:color w:val="808080"/>
                <w:sz w:val="22"/>
                <w:szCs w:val="22"/>
              </w:rPr>
              <w:t>_________________________</w:t>
            </w:r>
          </w:p>
          <w:p w:rsidR="00D75480" w:rsidRDefault="00D75480">
            <w:pPr>
              <w:spacing w:after="120"/>
              <w:ind w:left="1134"/>
              <w:contextualSpacing/>
              <w:rPr>
                <w:rFonts w:ascii="Arial" w:hAnsi="Arial" w:cs="Arial"/>
                <w:b/>
              </w:rPr>
            </w:pPr>
            <w:r>
              <w:rPr>
                <w:rFonts w:ascii="Arial" w:hAnsi="Arial" w:cs="Arial"/>
                <w:i/>
                <w:color w:val="808080"/>
                <w:sz w:val="22"/>
                <w:szCs w:val="22"/>
              </w:rPr>
              <w:br/>
            </w:r>
            <w:r>
              <w:rPr>
                <w:rFonts w:ascii="Arial" w:hAnsi="Arial" w:cs="Arial"/>
                <w:b/>
              </w:rPr>
              <w:t xml:space="preserve">In caso di area/immobile assoggettato ad uno o più dei sopracitati vincoli </w:t>
            </w:r>
          </w:p>
          <w:p w:rsidR="000527F4" w:rsidRDefault="000527F4">
            <w:pPr>
              <w:spacing w:after="120"/>
              <w:ind w:left="1134"/>
              <w:contextualSpacing/>
            </w:pPr>
          </w:p>
          <w:p w:rsidR="00D75480" w:rsidRDefault="000527F4" w:rsidP="000527F4">
            <w:pPr>
              <w:tabs>
                <w:tab w:val="left" w:pos="2127"/>
              </w:tabs>
              <w:spacing w:after="120"/>
              <w:ind w:left="1135"/>
              <w:contextualSpacing/>
              <w:jc w:val="left"/>
            </w:pPr>
            <w:r w:rsidRPr="00B13119">
              <w:rPr>
                <w:rFonts w:ascii="Arial" w:hAnsi="Arial" w:cs="Arial"/>
                <w:b/>
                <w:color w:val="808080"/>
              </w:rPr>
              <w:t>2</w:t>
            </w:r>
            <w:r w:rsidR="00B13119">
              <w:rPr>
                <w:rFonts w:ascii="Arial" w:hAnsi="Arial" w:cs="Arial"/>
                <w:b/>
                <w:color w:val="808080"/>
              </w:rPr>
              <w:t>8.(1-2)</w:t>
            </w:r>
            <w:r w:rsidRPr="00B13119">
              <w:rPr>
                <w:rFonts w:ascii="Arial" w:hAnsi="Arial" w:cs="Arial"/>
                <w:b/>
                <w:color w:val="808080"/>
              </w:rPr>
              <w:t>.1</w:t>
            </w:r>
            <w:r w:rsidR="00B13119">
              <w:rPr>
                <w:rFonts w:ascii="Arial" w:hAnsi="Arial" w:cs="Arial"/>
                <w:b/>
                <w:color w:val="808080"/>
              </w:rPr>
              <w:t xml:space="preserve"> </w:t>
            </w:r>
            <w:r w:rsidR="00D75480">
              <w:rPr>
                <w:rFonts w:ascii="Wingdings" w:eastAsia="Wingdings" w:hAnsi="Wingdings" w:cs="Wingdings"/>
              </w:rPr>
              <w:t></w:t>
            </w:r>
            <w:r w:rsidR="00D75480">
              <w:rPr>
                <w:rFonts w:ascii="Arial" w:hAnsi="Arial" w:cs="Arial"/>
              </w:rPr>
              <w:tab/>
            </w:r>
            <w:r w:rsidR="00B13119">
              <w:rPr>
                <w:rFonts w:ascii="Arial" w:hAnsi="Arial" w:cs="Arial"/>
              </w:rPr>
              <w:t xml:space="preserve"> </w:t>
            </w:r>
            <w:r w:rsidR="00D75480">
              <w:rPr>
                <w:rFonts w:ascii="Arial" w:hAnsi="Arial" w:cs="Arial"/>
                <w:b/>
              </w:rPr>
              <w:t xml:space="preserve">si allegano le autocertificazioni </w:t>
            </w:r>
            <w:r w:rsidR="00D75480">
              <w:rPr>
                <w:rFonts w:ascii="Arial" w:hAnsi="Arial" w:cs="Arial"/>
              </w:rPr>
              <w:t>relative alla conformità dell’intervento per i relativi vincoli</w:t>
            </w:r>
          </w:p>
          <w:p w:rsidR="00D75480" w:rsidRDefault="00D75480">
            <w:pPr>
              <w:tabs>
                <w:tab w:val="left" w:pos="2127"/>
              </w:tabs>
              <w:spacing w:after="120"/>
              <w:ind w:left="2410"/>
              <w:contextualSpacing/>
              <w:jc w:val="left"/>
              <w:rPr>
                <w:rFonts w:ascii="Arial" w:hAnsi="Arial" w:cs="Arial"/>
              </w:rPr>
            </w:pPr>
          </w:p>
          <w:p w:rsidR="00B13119" w:rsidRDefault="00B13119" w:rsidP="00B13119">
            <w:pPr>
              <w:tabs>
                <w:tab w:val="left" w:pos="2127"/>
              </w:tabs>
              <w:spacing w:after="120"/>
              <w:ind w:left="1880" w:hanging="851"/>
              <w:contextualSpacing/>
              <w:jc w:val="left"/>
              <w:rPr>
                <w:rFonts w:ascii="Arial" w:hAnsi="Arial" w:cs="Arial"/>
              </w:rPr>
            </w:pPr>
            <w:r>
              <w:rPr>
                <w:rFonts w:ascii="Arial" w:hAnsi="Arial" w:cs="Arial"/>
                <w:b/>
                <w:color w:val="808080"/>
              </w:rPr>
              <w:t xml:space="preserve">  </w:t>
            </w:r>
            <w:r w:rsidRPr="00B13119">
              <w:rPr>
                <w:rFonts w:ascii="Arial" w:hAnsi="Arial" w:cs="Arial"/>
                <w:b/>
                <w:color w:val="808080"/>
              </w:rPr>
              <w:t>2</w:t>
            </w:r>
            <w:r>
              <w:rPr>
                <w:rFonts w:ascii="Arial" w:hAnsi="Arial" w:cs="Arial"/>
                <w:b/>
                <w:color w:val="808080"/>
              </w:rPr>
              <w:t>8.(1-2)</w:t>
            </w:r>
            <w:r w:rsidRPr="00B13119">
              <w:rPr>
                <w:rFonts w:ascii="Arial" w:hAnsi="Arial" w:cs="Arial"/>
                <w:b/>
                <w:color w:val="808080"/>
              </w:rPr>
              <w:t>.</w:t>
            </w:r>
            <w:r>
              <w:rPr>
                <w:rFonts w:ascii="Arial" w:hAnsi="Arial" w:cs="Arial"/>
                <w:b/>
                <w:color w:val="808080"/>
              </w:rPr>
              <w:t xml:space="preserve">2 </w:t>
            </w:r>
            <w:r w:rsidR="00D75480">
              <w:rPr>
                <w:rFonts w:ascii="Wingdings" w:eastAsia="Wingdings" w:hAnsi="Wingdings" w:cs="Wingdings"/>
              </w:rPr>
              <w:t></w:t>
            </w:r>
            <w:r w:rsidR="00D75480">
              <w:rPr>
                <w:rFonts w:ascii="Arial" w:hAnsi="Arial" w:cs="Arial"/>
              </w:rPr>
              <w:tab/>
            </w:r>
            <w:r>
              <w:rPr>
                <w:rFonts w:ascii="Arial" w:hAnsi="Arial" w:cs="Arial"/>
              </w:rPr>
              <w:t xml:space="preserve"> </w:t>
            </w:r>
            <w:r w:rsidR="00D75480">
              <w:rPr>
                <w:rFonts w:ascii="Arial" w:hAnsi="Arial" w:cs="Arial"/>
                <w:b/>
              </w:rPr>
              <w:t xml:space="preserve">si allega la documentazione necessaria </w:t>
            </w:r>
            <w:r w:rsidR="00D75480">
              <w:rPr>
                <w:rFonts w:ascii="Arial" w:hAnsi="Arial" w:cs="Arial"/>
              </w:rPr>
              <w:t>ai fini del rilascio dei relativi atti di assenso</w:t>
            </w:r>
          </w:p>
          <w:p w:rsidR="00B13119" w:rsidRDefault="00B13119" w:rsidP="00B13119">
            <w:pPr>
              <w:tabs>
                <w:tab w:val="left" w:pos="2127"/>
              </w:tabs>
              <w:spacing w:after="120"/>
              <w:ind w:left="1880" w:hanging="851"/>
              <w:contextualSpacing/>
              <w:jc w:val="left"/>
              <w:rPr>
                <w:rFonts w:ascii="Arial" w:hAnsi="Arial" w:cs="Arial"/>
              </w:rPr>
            </w:pPr>
          </w:p>
          <w:p w:rsidR="00D75480" w:rsidRDefault="00B13119" w:rsidP="00B13119">
            <w:pPr>
              <w:tabs>
                <w:tab w:val="left" w:pos="2127"/>
              </w:tabs>
              <w:spacing w:after="120"/>
              <w:ind w:left="1880"/>
              <w:contextualSpacing/>
              <w:jc w:val="left"/>
            </w:pPr>
            <w:r>
              <w:rPr>
                <w:rFonts w:ascii="Arial" w:hAnsi="Arial" w:cs="Arial"/>
              </w:rPr>
              <w:t xml:space="preserve"> </w:t>
            </w:r>
            <w:r w:rsidRPr="00B13119">
              <w:rPr>
                <w:rFonts w:ascii="Arial" w:hAnsi="Arial" w:cs="Arial"/>
                <w:i/>
                <w:color w:val="A6A6A6" w:themeColor="background1" w:themeShade="A6"/>
              </w:rPr>
              <w:t>(l’opzione è ripetibile in base al numero di vincoli che insistono sull’area/immobile)</w:t>
            </w:r>
          </w:p>
        </w:tc>
      </w:tr>
    </w:tbl>
    <w:p w:rsidR="00D75480" w:rsidRDefault="00D75480"/>
    <w:p w:rsidR="00D75480" w:rsidRDefault="00D75480"/>
    <w:tbl>
      <w:tblPr>
        <w:tblW w:w="0" w:type="auto"/>
        <w:tblLayout w:type="fixed"/>
        <w:tblLook w:val="0000" w:firstRow="0" w:lastRow="0" w:firstColumn="0" w:lastColumn="0" w:noHBand="0" w:noVBand="0"/>
      </w:tblPr>
      <w:tblGrid>
        <w:gridCol w:w="9778"/>
      </w:tblGrid>
      <w:tr w:rsidR="00D75480">
        <w:trPr>
          <w:trHeight w:val="335"/>
        </w:trPr>
        <w:tc>
          <w:tcPr>
            <w:tcW w:w="9778" w:type="dxa"/>
            <w:shd w:val="clear" w:color="auto" w:fill="F2F2F2"/>
            <w:vAlign w:val="center"/>
          </w:tcPr>
          <w:p w:rsidR="00D75480" w:rsidRDefault="00D75480">
            <w:pPr>
              <w:jc w:val="left"/>
            </w:pPr>
            <w:r>
              <w:rPr>
                <w:rFonts w:ascii="Arial" w:hAnsi="Arial" w:cs="Arial"/>
                <w:b/>
                <w:color w:val="7F7F7F"/>
                <w:sz w:val="16"/>
              </w:rPr>
              <w:t>TUTELA FUNZIONALE</w:t>
            </w:r>
            <w:r>
              <w:rPr>
                <w:rFonts w:ascii="Arial" w:hAnsi="Arial" w:cs="Arial"/>
                <w:b/>
                <w:color w:val="7F7F7F"/>
                <w:sz w:val="16"/>
              </w:rPr>
              <w:tab/>
            </w:r>
            <w:r>
              <w:rPr>
                <w:rFonts w:ascii="Arial" w:hAnsi="Arial" w:cs="Arial"/>
                <w:b/>
                <w:color w:val="7F7F7F"/>
                <w:sz w:val="16"/>
              </w:rPr>
              <w:tab/>
            </w:r>
            <w:r>
              <w:rPr>
                <w:rFonts w:ascii="Arial" w:hAnsi="Arial" w:cs="Arial"/>
                <w:b/>
                <w:color w:val="7F7F7F"/>
                <w:sz w:val="16"/>
              </w:rPr>
              <w:tab/>
            </w:r>
            <w:r>
              <w:rPr>
                <w:rFonts w:ascii="Arial" w:hAnsi="Arial" w:cs="Arial"/>
                <w:b/>
                <w:color w:val="7F7F7F"/>
                <w:sz w:val="16"/>
              </w:rPr>
              <w:tab/>
            </w:r>
            <w:r>
              <w:rPr>
                <w:rFonts w:ascii="Arial" w:hAnsi="Arial" w:cs="Arial"/>
                <w:b/>
                <w:color w:val="7F7F7F"/>
                <w:sz w:val="16"/>
              </w:rPr>
              <w:tab/>
            </w:r>
          </w:p>
        </w:tc>
      </w:tr>
    </w:tbl>
    <w:p w:rsidR="00D75480" w:rsidRDefault="00D75480">
      <w:pPr>
        <w:spacing w:before="40" w:after="40"/>
        <w:rPr>
          <w:rFonts w:ascii="Arial" w:hAnsi="Arial" w:cs="Arial"/>
        </w:rPr>
      </w:pPr>
    </w:p>
    <w:p w:rsidR="00D75480" w:rsidRDefault="00D75480" w:rsidP="00050D32">
      <w:pPr>
        <w:numPr>
          <w:ilvl w:val="0"/>
          <w:numId w:val="24"/>
        </w:numPr>
      </w:pPr>
      <w:r>
        <w:rPr>
          <w:rFonts w:ascii="Arial" w:hAnsi="Arial" w:cs="Arial"/>
          <w:b/>
          <w:color w:val="808080"/>
        </w:rPr>
        <w:t>Vincoli per garantire il coerente uso del suolo e l’efficienza tecnica delle infrastrutture</w:t>
      </w:r>
      <w:r>
        <w:tab/>
      </w:r>
      <w:r>
        <w:tab/>
      </w:r>
      <w:r>
        <w:tab/>
      </w:r>
      <w:r>
        <w:tab/>
      </w:r>
      <w:r>
        <w:tab/>
      </w:r>
      <w:r>
        <w:tab/>
      </w:r>
    </w:p>
    <w:tbl>
      <w:tblPr>
        <w:tblW w:w="0" w:type="auto"/>
        <w:tblInd w:w="-5" w:type="dxa"/>
        <w:tblLayout w:type="fixed"/>
        <w:tblLook w:val="0000" w:firstRow="0" w:lastRow="0" w:firstColumn="0" w:lastColumn="0" w:noHBand="0" w:noVBand="0"/>
      </w:tblPr>
      <w:tblGrid>
        <w:gridCol w:w="9788"/>
      </w:tblGrid>
      <w:tr w:rsidR="00D75480">
        <w:trPr>
          <w:trHeight w:val="857"/>
        </w:trPr>
        <w:tc>
          <w:tcPr>
            <w:tcW w:w="9788" w:type="dxa"/>
            <w:tcBorders>
              <w:top w:val="single" w:sz="4" w:space="0" w:color="000000"/>
              <w:left w:val="single" w:sz="4" w:space="0" w:color="000000"/>
              <w:bottom w:val="single" w:sz="4" w:space="0" w:color="000000"/>
              <w:right w:val="single" w:sz="4" w:space="0" w:color="000000"/>
            </w:tcBorders>
            <w:shd w:val="clear" w:color="auto" w:fill="auto"/>
          </w:tcPr>
          <w:p w:rsidR="00D75480" w:rsidRDefault="00D75480">
            <w:pPr>
              <w:snapToGrid w:val="0"/>
            </w:pPr>
          </w:p>
          <w:p w:rsidR="00D75480" w:rsidRDefault="00D75480">
            <w:pPr>
              <w:spacing w:after="120"/>
              <w:contextualSpacing/>
            </w:pPr>
            <w:r>
              <w:rPr>
                <w:rFonts w:ascii="Arial" w:hAnsi="Arial" w:cs="Arial"/>
                <w:b/>
              </w:rPr>
              <w:t>che l’area/immobile oggetto di intervento risulta assoggettata ai seguenti vincoli:</w:t>
            </w:r>
          </w:p>
          <w:p w:rsidR="00D75480" w:rsidRDefault="001B2765" w:rsidP="001B2765">
            <w:pPr>
              <w:tabs>
                <w:tab w:val="left" w:pos="851"/>
              </w:tabs>
              <w:spacing w:after="120"/>
              <w:ind w:left="360"/>
              <w:contextualSpacing/>
              <w:rPr>
                <w:rFonts w:ascii="Arial" w:hAnsi="Arial" w:cs="Arial"/>
                <w:i/>
                <w:color w:val="808080"/>
                <w:sz w:val="22"/>
                <w:szCs w:val="22"/>
              </w:rPr>
            </w:pPr>
            <w:r w:rsidRPr="001B2765">
              <w:rPr>
                <w:rFonts w:ascii="Arial" w:hAnsi="Arial" w:cs="Arial"/>
                <w:b/>
                <w:color w:val="808080"/>
              </w:rPr>
              <w:t>29.1</w:t>
            </w:r>
            <w:r>
              <w:rPr>
                <w:rFonts w:ascii="Wingdings" w:eastAsia="Wingdings" w:hAnsi="Wingdings" w:cs="Wingdings"/>
              </w:rPr>
              <w:t></w:t>
            </w:r>
            <w:r w:rsidR="00D75480">
              <w:rPr>
                <w:rFonts w:ascii="Wingdings" w:eastAsia="Wingdings" w:hAnsi="Wingdings" w:cs="Wingdings"/>
              </w:rPr>
              <w:t></w:t>
            </w:r>
            <w:r w:rsidR="00D75480">
              <w:rPr>
                <w:rFonts w:ascii="Arial" w:hAnsi="Arial" w:cs="Arial"/>
              </w:rPr>
              <w:tab/>
            </w:r>
            <w:r w:rsidR="00D75480">
              <w:rPr>
                <w:rFonts w:ascii="Arial" w:hAnsi="Arial" w:cs="Arial"/>
                <w:b/>
              </w:rPr>
              <w:t>stradale</w:t>
            </w:r>
            <w:r w:rsidR="00D75480">
              <w:rPr>
                <w:rFonts w:ascii="Arial" w:hAnsi="Arial" w:cs="Arial"/>
              </w:rPr>
              <w:t xml:space="preserve"> (</w:t>
            </w:r>
            <w:proofErr w:type="spellStart"/>
            <w:r w:rsidR="00D75480">
              <w:rPr>
                <w:rFonts w:ascii="Arial" w:hAnsi="Arial" w:cs="Arial"/>
              </w:rPr>
              <w:t>d.m.</w:t>
            </w:r>
            <w:proofErr w:type="spellEnd"/>
            <w:r w:rsidR="00D75480">
              <w:rPr>
                <w:rFonts w:ascii="Arial" w:hAnsi="Arial" w:cs="Arial"/>
              </w:rPr>
              <w:t xml:space="preserve"> n. 1404/1968, d.P.R. n. 495/92) (</w:t>
            </w:r>
            <w:proofErr w:type="gramStart"/>
            <w:r w:rsidR="00D75480">
              <w:rPr>
                <w:rFonts w:ascii="Arial" w:hAnsi="Arial" w:cs="Arial"/>
              </w:rPr>
              <w:t xml:space="preserve">specificare)  </w:t>
            </w:r>
            <w:r w:rsidR="00D75480">
              <w:rPr>
                <w:rFonts w:ascii="Arial" w:hAnsi="Arial" w:cs="Arial"/>
                <w:i/>
                <w:color w:val="808080"/>
                <w:sz w:val="22"/>
                <w:szCs w:val="22"/>
              </w:rPr>
              <w:t>_</w:t>
            </w:r>
            <w:proofErr w:type="gramEnd"/>
            <w:r w:rsidR="00D75480">
              <w:rPr>
                <w:rFonts w:ascii="Arial" w:hAnsi="Arial" w:cs="Arial"/>
                <w:i/>
                <w:color w:val="808080"/>
                <w:sz w:val="22"/>
                <w:szCs w:val="22"/>
              </w:rPr>
              <w:t>_________________________</w:t>
            </w:r>
          </w:p>
          <w:p w:rsidR="001B2765" w:rsidRDefault="001B2765" w:rsidP="001B2765">
            <w:pPr>
              <w:tabs>
                <w:tab w:val="left" w:pos="851"/>
              </w:tabs>
              <w:spacing w:after="120"/>
              <w:ind w:left="360"/>
              <w:contextualSpacing/>
            </w:pPr>
          </w:p>
          <w:p w:rsidR="00D75480" w:rsidRDefault="001B2765" w:rsidP="001B2765">
            <w:pPr>
              <w:tabs>
                <w:tab w:val="left" w:pos="851"/>
              </w:tabs>
              <w:spacing w:after="120"/>
              <w:ind w:left="360"/>
              <w:contextualSpacing/>
              <w:rPr>
                <w:rFonts w:ascii="Arial" w:hAnsi="Arial" w:cs="Arial"/>
              </w:rPr>
            </w:pPr>
            <w:r w:rsidRPr="001B2765">
              <w:rPr>
                <w:rFonts w:ascii="Arial" w:hAnsi="Arial" w:cs="Arial"/>
                <w:b/>
                <w:color w:val="808080"/>
              </w:rPr>
              <w:t>29.</w:t>
            </w:r>
            <w:r>
              <w:rPr>
                <w:rFonts w:ascii="Arial" w:hAnsi="Arial" w:cs="Arial"/>
                <w:b/>
                <w:color w:val="808080"/>
              </w:rPr>
              <w:t xml:space="preserve">2    </w:t>
            </w:r>
            <w:r w:rsidR="00D75480">
              <w:rPr>
                <w:rFonts w:ascii="Wingdings" w:eastAsia="Wingdings" w:hAnsi="Wingdings" w:cs="Wingdings"/>
              </w:rPr>
              <w:t></w:t>
            </w:r>
            <w:r w:rsidR="00D75480">
              <w:rPr>
                <w:rFonts w:ascii="Arial" w:hAnsi="Arial" w:cs="Arial"/>
              </w:rPr>
              <w:tab/>
            </w:r>
            <w:r w:rsidR="00D75480">
              <w:rPr>
                <w:rFonts w:ascii="Arial" w:hAnsi="Arial" w:cs="Arial"/>
                <w:b/>
              </w:rPr>
              <w:t xml:space="preserve">ferroviario </w:t>
            </w:r>
            <w:r w:rsidR="00D75480">
              <w:rPr>
                <w:rFonts w:ascii="Arial" w:hAnsi="Arial" w:cs="Arial"/>
              </w:rPr>
              <w:t>(d.P.R. n. 753/1980)</w:t>
            </w:r>
          </w:p>
          <w:p w:rsidR="001B2765" w:rsidRDefault="001B2765" w:rsidP="001B2765">
            <w:pPr>
              <w:tabs>
                <w:tab w:val="left" w:pos="851"/>
              </w:tabs>
              <w:spacing w:after="120"/>
              <w:ind w:left="360"/>
              <w:contextualSpacing/>
            </w:pPr>
          </w:p>
          <w:p w:rsidR="00D75480" w:rsidRDefault="001B2765" w:rsidP="001B2765">
            <w:pPr>
              <w:tabs>
                <w:tab w:val="left" w:pos="851"/>
              </w:tabs>
              <w:spacing w:after="120"/>
              <w:ind w:left="360"/>
              <w:contextualSpacing/>
              <w:rPr>
                <w:rFonts w:ascii="Arial" w:hAnsi="Arial" w:cs="Arial"/>
              </w:rPr>
            </w:pPr>
            <w:r w:rsidRPr="001B2765">
              <w:rPr>
                <w:rFonts w:ascii="Arial" w:hAnsi="Arial" w:cs="Arial"/>
                <w:b/>
                <w:color w:val="808080"/>
              </w:rPr>
              <w:t>29.</w:t>
            </w:r>
            <w:r>
              <w:rPr>
                <w:rFonts w:ascii="Arial" w:hAnsi="Arial" w:cs="Arial"/>
                <w:b/>
                <w:color w:val="808080"/>
              </w:rPr>
              <w:t xml:space="preserve">3    </w:t>
            </w:r>
            <w:r w:rsidR="00D75480">
              <w:rPr>
                <w:rFonts w:ascii="Wingdings" w:eastAsia="Wingdings" w:hAnsi="Wingdings" w:cs="Wingdings"/>
              </w:rPr>
              <w:t></w:t>
            </w:r>
            <w:r w:rsidR="00D75480">
              <w:rPr>
                <w:rFonts w:ascii="Arial" w:hAnsi="Arial" w:cs="Arial"/>
              </w:rPr>
              <w:tab/>
            </w:r>
            <w:r w:rsidR="00D75480">
              <w:rPr>
                <w:rFonts w:ascii="Arial" w:hAnsi="Arial" w:cs="Arial"/>
                <w:b/>
              </w:rPr>
              <w:t>elettrodotto</w:t>
            </w:r>
            <w:r w:rsidR="00D75480">
              <w:rPr>
                <w:rFonts w:ascii="Arial" w:hAnsi="Arial" w:cs="Arial"/>
              </w:rPr>
              <w:t xml:space="preserve"> (</w:t>
            </w:r>
            <w:proofErr w:type="spellStart"/>
            <w:r w:rsidR="00D75480">
              <w:rPr>
                <w:rFonts w:ascii="Arial" w:hAnsi="Arial" w:cs="Arial"/>
              </w:rPr>
              <w:t>d.P.C.M</w:t>
            </w:r>
            <w:proofErr w:type="spellEnd"/>
            <w:r w:rsidR="00D75480">
              <w:rPr>
                <w:rFonts w:ascii="Arial" w:hAnsi="Arial" w:cs="Arial"/>
              </w:rPr>
              <w:t>. 8 luglio 2003)</w:t>
            </w:r>
          </w:p>
          <w:p w:rsidR="001B2765" w:rsidRDefault="001B2765" w:rsidP="001B2765">
            <w:pPr>
              <w:tabs>
                <w:tab w:val="left" w:pos="851"/>
              </w:tabs>
              <w:spacing w:after="120"/>
              <w:ind w:left="360"/>
              <w:contextualSpacing/>
            </w:pPr>
          </w:p>
          <w:p w:rsidR="00D75480" w:rsidRDefault="001B2765" w:rsidP="001B2765">
            <w:pPr>
              <w:tabs>
                <w:tab w:val="left" w:pos="851"/>
              </w:tabs>
              <w:spacing w:after="120"/>
              <w:ind w:left="360"/>
              <w:contextualSpacing/>
              <w:rPr>
                <w:rFonts w:ascii="Arial" w:hAnsi="Arial" w:cs="Arial"/>
              </w:rPr>
            </w:pPr>
            <w:r w:rsidRPr="001B2765">
              <w:rPr>
                <w:rFonts w:ascii="Arial" w:hAnsi="Arial" w:cs="Arial"/>
                <w:b/>
                <w:color w:val="808080"/>
              </w:rPr>
              <w:t>29.</w:t>
            </w:r>
            <w:r>
              <w:rPr>
                <w:rFonts w:ascii="Arial" w:hAnsi="Arial" w:cs="Arial"/>
                <w:b/>
                <w:color w:val="808080"/>
              </w:rPr>
              <w:t xml:space="preserve">4    </w:t>
            </w:r>
            <w:r w:rsidR="00D75480">
              <w:rPr>
                <w:rFonts w:ascii="Wingdings" w:eastAsia="Wingdings" w:hAnsi="Wingdings" w:cs="Wingdings"/>
              </w:rPr>
              <w:t></w:t>
            </w:r>
            <w:r w:rsidR="00D75480">
              <w:rPr>
                <w:rFonts w:ascii="Arial" w:hAnsi="Arial" w:cs="Arial"/>
              </w:rPr>
              <w:tab/>
            </w:r>
            <w:r w:rsidR="00D75480">
              <w:rPr>
                <w:rFonts w:ascii="Arial" w:hAnsi="Arial" w:cs="Arial"/>
                <w:b/>
              </w:rPr>
              <w:t>gasdotto</w:t>
            </w:r>
            <w:r w:rsidR="00D75480">
              <w:rPr>
                <w:rFonts w:ascii="Arial" w:hAnsi="Arial" w:cs="Arial"/>
              </w:rPr>
              <w:t xml:space="preserve"> (</w:t>
            </w:r>
            <w:proofErr w:type="spellStart"/>
            <w:r w:rsidR="00D75480">
              <w:rPr>
                <w:rFonts w:ascii="Arial" w:hAnsi="Arial" w:cs="Arial"/>
              </w:rPr>
              <w:t>d.m.</w:t>
            </w:r>
            <w:proofErr w:type="spellEnd"/>
            <w:r w:rsidR="00D75480">
              <w:rPr>
                <w:rFonts w:ascii="Arial" w:hAnsi="Arial" w:cs="Arial"/>
              </w:rPr>
              <w:t xml:space="preserve"> 24 novembre 1984)</w:t>
            </w:r>
          </w:p>
          <w:p w:rsidR="001B2765" w:rsidRDefault="001B2765" w:rsidP="001B2765">
            <w:pPr>
              <w:tabs>
                <w:tab w:val="left" w:pos="851"/>
              </w:tabs>
              <w:spacing w:after="120"/>
              <w:ind w:left="360"/>
              <w:contextualSpacing/>
            </w:pPr>
          </w:p>
          <w:p w:rsidR="00D75480" w:rsidRDefault="001B2765" w:rsidP="001B2765">
            <w:pPr>
              <w:tabs>
                <w:tab w:val="left" w:pos="851"/>
              </w:tabs>
              <w:spacing w:after="120"/>
              <w:ind w:left="360"/>
              <w:contextualSpacing/>
              <w:rPr>
                <w:rFonts w:ascii="Arial" w:hAnsi="Arial" w:cs="Arial"/>
              </w:rPr>
            </w:pPr>
            <w:r w:rsidRPr="001B2765">
              <w:rPr>
                <w:rFonts w:ascii="Arial" w:hAnsi="Arial" w:cs="Arial"/>
                <w:b/>
                <w:color w:val="808080"/>
              </w:rPr>
              <w:t>29.</w:t>
            </w:r>
            <w:r>
              <w:rPr>
                <w:rFonts w:ascii="Arial" w:hAnsi="Arial" w:cs="Arial"/>
                <w:b/>
                <w:color w:val="808080"/>
              </w:rPr>
              <w:t xml:space="preserve">5    </w:t>
            </w:r>
            <w:r w:rsidR="00D75480">
              <w:rPr>
                <w:rFonts w:ascii="Wingdings" w:eastAsia="Wingdings" w:hAnsi="Wingdings" w:cs="Wingdings"/>
              </w:rPr>
              <w:t></w:t>
            </w:r>
            <w:r w:rsidR="00D75480">
              <w:rPr>
                <w:rFonts w:ascii="Arial" w:hAnsi="Arial" w:cs="Arial"/>
              </w:rPr>
              <w:tab/>
            </w:r>
            <w:r w:rsidR="00D75480">
              <w:rPr>
                <w:rFonts w:ascii="Arial" w:hAnsi="Arial" w:cs="Arial"/>
                <w:b/>
              </w:rPr>
              <w:t>militare</w:t>
            </w:r>
            <w:r w:rsidR="00D75480">
              <w:rPr>
                <w:rFonts w:ascii="Arial" w:hAnsi="Arial" w:cs="Arial"/>
              </w:rPr>
              <w:t xml:space="preserve"> (d.lgs. n. 66/2010)</w:t>
            </w:r>
          </w:p>
          <w:p w:rsidR="001B2765" w:rsidRDefault="001B2765" w:rsidP="001B2765">
            <w:pPr>
              <w:tabs>
                <w:tab w:val="left" w:pos="851"/>
              </w:tabs>
              <w:spacing w:after="120"/>
              <w:ind w:left="360"/>
              <w:contextualSpacing/>
            </w:pPr>
          </w:p>
          <w:p w:rsidR="00D75480" w:rsidRDefault="001B2765" w:rsidP="001B2765">
            <w:pPr>
              <w:tabs>
                <w:tab w:val="left" w:pos="851"/>
              </w:tabs>
              <w:spacing w:after="120"/>
              <w:ind w:left="1313" w:hanging="953"/>
              <w:contextualSpacing/>
              <w:rPr>
                <w:rFonts w:ascii="Arial" w:hAnsi="Arial" w:cs="Arial"/>
              </w:rPr>
            </w:pPr>
            <w:r w:rsidRPr="001B2765">
              <w:rPr>
                <w:rFonts w:ascii="Arial" w:hAnsi="Arial" w:cs="Arial"/>
                <w:b/>
                <w:color w:val="808080"/>
              </w:rPr>
              <w:t>29.</w:t>
            </w:r>
            <w:r>
              <w:rPr>
                <w:rFonts w:ascii="Arial" w:hAnsi="Arial" w:cs="Arial"/>
                <w:b/>
                <w:color w:val="808080"/>
              </w:rPr>
              <w:t xml:space="preserve">6    </w:t>
            </w:r>
            <w:r w:rsidR="00D75480">
              <w:rPr>
                <w:rFonts w:ascii="Wingdings" w:eastAsia="Wingdings" w:hAnsi="Wingdings" w:cs="Wingdings"/>
              </w:rPr>
              <w:t></w:t>
            </w:r>
            <w:r w:rsidR="00D75480">
              <w:rPr>
                <w:rFonts w:ascii="Arial" w:hAnsi="Arial" w:cs="Arial"/>
              </w:rPr>
              <w:tab/>
            </w:r>
            <w:r w:rsidR="00D75480">
              <w:rPr>
                <w:rFonts w:ascii="Arial" w:hAnsi="Arial" w:cs="Arial"/>
                <w:b/>
              </w:rPr>
              <w:t xml:space="preserve">aeroportuale </w:t>
            </w:r>
            <w:r w:rsidR="00D75480">
              <w:rPr>
                <w:rFonts w:ascii="Arial" w:hAnsi="Arial" w:cs="Arial"/>
              </w:rPr>
              <w:t>(piano di rischio ai sensi dell’art. 707 del Codice della navigazione, specifiche tecniche ENAC)</w:t>
            </w:r>
          </w:p>
          <w:p w:rsidR="001B2765" w:rsidRDefault="001B2765" w:rsidP="001B2765">
            <w:pPr>
              <w:tabs>
                <w:tab w:val="left" w:pos="851"/>
              </w:tabs>
              <w:spacing w:after="120"/>
              <w:ind w:left="1313" w:hanging="953"/>
              <w:contextualSpacing/>
            </w:pPr>
          </w:p>
          <w:p w:rsidR="00D75480" w:rsidRDefault="001B2765" w:rsidP="001B2765">
            <w:pPr>
              <w:tabs>
                <w:tab w:val="left" w:pos="851"/>
              </w:tabs>
              <w:spacing w:after="120"/>
              <w:ind w:left="360"/>
              <w:contextualSpacing/>
            </w:pPr>
            <w:r w:rsidRPr="001B2765">
              <w:rPr>
                <w:rFonts w:ascii="Arial" w:hAnsi="Arial" w:cs="Arial"/>
                <w:b/>
                <w:color w:val="808080"/>
              </w:rPr>
              <w:t>29.</w:t>
            </w:r>
            <w:r>
              <w:rPr>
                <w:rFonts w:ascii="Arial" w:hAnsi="Arial" w:cs="Arial"/>
                <w:b/>
                <w:color w:val="808080"/>
              </w:rPr>
              <w:t xml:space="preserve">7    </w:t>
            </w:r>
            <w:r w:rsidR="00D75480">
              <w:rPr>
                <w:rFonts w:ascii="Wingdings" w:eastAsia="Wingdings" w:hAnsi="Wingdings" w:cs="Wingdings"/>
              </w:rPr>
              <w:t></w:t>
            </w:r>
            <w:r w:rsidR="00D75480">
              <w:rPr>
                <w:rFonts w:ascii="Arial" w:hAnsi="Arial" w:cs="Arial"/>
              </w:rPr>
              <w:tab/>
              <w:t>Altro (</w:t>
            </w:r>
            <w:proofErr w:type="gramStart"/>
            <w:r w:rsidR="00D75480">
              <w:rPr>
                <w:rFonts w:ascii="Arial" w:hAnsi="Arial" w:cs="Arial"/>
              </w:rPr>
              <w:t xml:space="preserve">specificare)  </w:t>
            </w:r>
            <w:r w:rsidR="00D75480">
              <w:rPr>
                <w:rFonts w:ascii="Arial" w:hAnsi="Arial" w:cs="Arial"/>
                <w:i/>
                <w:color w:val="808080"/>
                <w:sz w:val="22"/>
                <w:szCs w:val="22"/>
              </w:rPr>
              <w:t>_</w:t>
            </w:r>
            <w:proofErr w:type="gramEnd"/>
            <w:r w:rsidR="00D75480">
              <w:rPr>
                <w:rFonts w:ascii="Arial" w:hAnsi="Arial" w:cs="Arial"/>
                <w:i/>
                <w:color w:val="808080"/>
                <w:sz w:val="22"/>
                <w:szCs w:val="22"/>
              </w:rPr>
              <w:t>_________________________</w:t>
            </w:r>
          </w:p>
          <w:p w:rsidR="00D75480" w:rsidRDefault="00D75480">
            <w:pPr>
              <w:tabs>
                <w:tab w:val="left" w:pos="851"/>
              </w:tabs>
              <w:spacing w:after="120"/>
              <w:ind w:left="1134"/>
              <w:contextualSpacing/>
              <w:rPr>
                <w:rFonts w:ascii="Arial" w:hAnsi="Arial" w:cs="Arial"/>
              </w:rPr>
            </w:pPr>
          </w:p>
          <w:p w:rsidR="00D75480" w:rsidRDefault="00D75480">
            <w:pPr>
              <w:spacing w:after="120"/>
              <w:ind w:left="708"/>
              <w:contextualSpacing/>
              <w:rPr>
                <w:rFonts w:ascii="Arial" w:hAnsi="Arial" w:cs="Arial"/>
                <w:b/>
              </w:rPr>
            </w:pPr>
          </w:p>
          <w:p w:rsidR="001B2765" w:rsidRDefault="00D75480">
            <w:pPr>
              <w:spacing w:after="120"/>
              <w:ind w:left="1134"/>
              <w:contextualSpacing/>
              <w:rPr>
                <w:rFonts w:ascii="Arial" w:hAnsi="Arial" w:cs="Arial"/>
                <w:b/>
              </w:rPr>
            </w:pPr>
            <w:r>
              <w:rPr>
                <w:rFonts w:ascii="Arial" w:hAnsi="Arial" w:cs="Arial"/>
                <w:b/>
              </w:rPr>
              <w:t>In caso di area/immobile assoggettato ad uno o più dei sopracitati vincoli</w:t>
            </w:r>
          </w:p>
          <w:p w:rsidR="00D75480" w:rsidRDefault="00D75480">
            <w:pPr>
              <w:spacing w:after="120"/>
              <w:ind w:left="1134"/>
              <w:contextualSpacing/>
            </w:pPr>
            <w:r>
              <w:rPr>
                <w:rFonts w:ascii="Arial" w:hAnsi="Arial" w:cs="Arial"/>
                <w:b/>
              </w:rPr>
              <w:t xml:space="preserve"> </w:t>
            </w:r>
          </w:p>
          <w:p w:rsidR="00D75480" w:rsidRDefault="001B2765" w:rsidP="001B2765">
            <w:pPr>
              <w:tabs>
                <w:tab w:val="left" w:pos="1880"/>
              </w:tabs>
              <w:spacing w:after="120"/>
              <w:ind w:left="1135"/>
              <w:contextualSpacing/>
              <w:jc w:val="left"/>
              <w:rPr>
                <w:rFonts w:ascii="Arial" w:hAnsi="Arial" w:cs="Arial"/>
              </w:rPr>
            </w:pPr>
            <w:r w:rsidRPr="001B2765">
              <w:rPr>
                <w:rFonts w:ascii="Arial" w:hAnsi="Arial" w:cs="Arial"/>
                <w:b/>
                <w:color w:val="808080"/>
              </w:rPr>
              <w:t>29.(1-7</w:t>
            </w:r>
            <w:r>
              <w:rPr>
                <w:rFonts w:ascii="Arial" w:hAnsi="Arial" w:cs="Arial"/>
                <w:b/>
                <w:color w:val="808080"/>
              </w:rPr>
              <w:t>)</w:t>
            </w:r>
            <w:r w:rsidRPr="001B2765">
              <w:rPr>
                <w:rFonts w:ascii="Arial" w:hAnsi="Arial" w:cs="Arial"/>
                <w:b/>
                <w:color w:val="808080"/>
              </w:rPr>
              <w:t>.1</w:t>
            </w:r>
            <w:r>
              <w:rPr>
                <w:rFonts w:ascii="Wingdings" w:eastAsia="Wingdings" w:hAnsi="Wingdings" w:cs="Wingdings"/>
              </w:rPr>
              <w:t></w:t>
            </w:r>
            <w:r w:rsidR="00D75480">
              <w:rPr>
                <w:rFonts w:ascii="Wingdings" w:eastAsia="Wingdings" w:hAnsi="Wingdings" w:cs="Wingdings"/>
              </w:rPr>
              <w:t></w:t>
            </w:r>
            <w:r>
              <w:rPr>
                <w:rFonts w:ascii="Arial" w:hAnsi="Arial" w:cs="Arial"/>
              </w:rPr>
              <w:t xml:space="preserve"> </w:t>
            </w:r>
            <w:r w:rsidR="00D75480">
              <w:rPr>
                <w:rFonts w:ascii="Arial" w:hAnsi="Arial" w:cs="Arial"/>
                <w:b/>
              </w:rPr>
              <w:t xml:space="preserve">si allegano le autocertificazioni </w:t>
            </w:r>
            <w:r w:rsidR="00D75480">
              <w:rPr>
                <w:rFonts w:ascii="Arial" w:hAnsi="Arial" w:cs="Arial"/>
              </w:rPr>
              <w:t>relative alla conformità dell’intervento per i relativi vincoli</w:t>
            </w:r>
          </w:p>
          <w:p w:rsidR="001B2765" w:rsidRDefault="001B2765" w:rsidP="001B2765">
            <w:pPr>
              <w:tabs>
                <w:tab w:val="left" w:pos="1880"/>
              </w:tabs>
              <w:spacing w:after="120"/>
              <w:ind w:left="1135"/>
              <w:contextualSpacing/>
              <w:jc w:val="left"/>
            </w:pPr>
          </w:p>
          <w:p w:rsidR="00D75480" w:rsidRDefault="001B2765" w:rsidP="001B2765">
            <w:pPr>
              <w:tabs>
                <w:tab w:val="left" w:pos="2127"/>
              </w:tabs>
              <w:spacing w:after="120"/>
              <w:ind w:left="1135"/>
              <w:contextualSpacing/>
              <w:jc w:val="left"/>
            </w:pPr>
            <w:r w:rsidRPr="001B2765">
              <w:rPr>
                <w:rFonts w:ascii="Arial" w:hAnsi="Arial" w:cs="Arial"/>
                <w:b/>
                <w:color w:val="808080"/>
              </w:rPr>
              <w:t>29.(1-7</w:t>
            </w:r>
            <w:r>
              <w:rPr>
                <w:rFonts w:ascii="Arial" w:hAnsi="Arial" w:cs="Arial"/>
                <w:b/>
                <w:color w:val="808080"/>
              </w:rPr>
              <w:t>)</w:t>
            </w:r>
            <w:r w:rsidRPr="001B2765">
              <w:rPr>
                <w:rFonts w:ascii="Arial" w:hAnsi="Arial" w:cs="Arial"/>
                <w:b/>
                <w:color w:val="808080"/>
              </w:rPr>
              <w:t>.</w:t>
            </w:r>
            <w:r>
              <w:rPr>
                <w:rFonts w:ascii="Arial" w:hAnsi="Arial" w:cs="Arial"/>
                <w:b/>
                <w:color w:val="808080"/>
              </w:rPr>
              <w:t xml:space="preserve">2   </w:t>
            </w:r>
            <w:r w:rsidR="00D75480">
              <w:rPr>
                <w:rFonts w:ascii="Wingdings" w:eastAsia="Wingdings" w:hAnsi="Wingdings" w:cs="Wingdings"/>
              </w:rPr>
              <w:t></w:t>
            </w:r>
            <w:r>
              <w:rPr>
                <w:rFonts w:ascii="Wingdings" w:eastAsia="Wingdings" w:hAnsi="Wingdings" w:cs="Wingdings"/>
              </w:rPr>
              <w:t></w:t>
            </w:r>
            <w:r w:rsidR="00D75480">
              <w:rPr>
                <w:rFonts w:ascii="Arial" w:hAnsi="Arial" w:cs="Arial"/>
                <w:b/>
              </w:rPr>
              <w:t xml:space="preserve">si allega la documentazione necessaria </w:t>
            </w:r>
            <w:r w:rsidR="00D75480">
              <w:rPr>
                <w:rFonts w:ascii="Arial" w:hAnsi="Arial" w:cs="Arial"/>
              </w:rPr>
              <w:t>ai fini del rilascio dei relativi atti di assenso</w:t>
            </w:r>
          </w:p>
        </w:tc>
      </w:tr>
    </w:tbl>
    <w:p w:rsidR="00D75480" w:rsidRDefault="00D75480">
      <w:pPr>
        <w:rPr>
          <w:rFonts w:ascii="Arial" w:hAnsi="Arial" w:cs="Arial"/>
        </w:rPr>
      </w:pPr>
    </w:p>
    <w:p w:rsidR="00D75480" w:rsidRDefault="00D75480">
      <w:pPr>
        <w:rPr>
          <w:rFonts w:ascii="Arial" w:hAnsi="Arial" w:cs="Arial"/>
        </w:rPr>
      </w:pPr>
    </w:p>
    <w:p w:rsidR="00D75480" w:rsidRDefault="00D75480">
      <w:pPr>
        <w:rPr>
          <w:rFonts w:ascii="Arial" w:hAnsi="Arial" w:cs="Arial"/>
        </w:rPr>
      </w:pPr>
    </w:p>
    <w:p w:rsidR="00D75480" w:rsidRDefault="00D75480">
      <w:pPr>
        <w:rPr>
          <w:rFonts w:ascii="Arial" w:hAnsi="Arial" w:cs="Arial"/>
          <w:b/>
        </w:rPr>
      </w:pPr>
    </w:p>
    <w:p w:rsidR="00D75480" w:rsidRDefault="00D75480">
      <w:pPr>
        <w:rPr>
          <w:rFonts w:ascii="Arial" w:hAnsi="Arial" w:cs="Arial"/>
          <w:b/>
        </w:rPr>
      </w:pPr>
    </w:p>
    <w:p w:rsidR="00D75480" w:rsidRDefault="00D75480">
      <w:r>
        <w:rPr>
          <w:rFonts w:ascii="Arial" w:hAnsi="Arial" w:cs="Arial"/>
          <w:b/>
          <w:sz w:val="22"/>
          <w:u w:val="single"/>
        </w:rPr>
        <w:lastRenderedPageBreak/>
        <w:t>NOTE:</w:t>
      </w:r>
    </w:p>
    <w:p w:rsidR="00D75480" w:rsidRDefault="00D75480">
      <w:r>
        <w:rPr>
          <w:rFonts w:ascii="Arial" w:hAnsi="Arial" w:cs="Arial"/>
        </w:rPr>
        <w:t>________________________________________________________________________________________________________________________________________________________________________________________________</w:t>
      </w:r>
    </w:p>
    <w:p w:rsidR="00D75480" w:rsidRDefault="00D75480">
      <w:pPr>
        <w:rPr>
          <w:rFonts w:ascii="Arial" w:hAnsi="Arial" w:cs="Arial"/>
        </w:rPr>
      </w:pPr>
    </w:p>
    <w:p w:rsidR="00D75480" w:rsidRDefault="00D75480"/>
    <w:tbl>
      <w:tblPr>
        <w:tblW w:w="0" w:type="auto"/>
        <w:tblLayout w:type="fixed"/>
        <w:tblLook w:val="0000" w:firstRow="0" w:lastRow="0" w:firstColumn="0" w:lastColumn="0" w:noHBand="0" w:noVBand="0"/>
      </w:tblPr>
      <w:tblGrid>
        <w:gridCol w:w="9778"/>
      </w:tblGrid>
      <w:tr w:rsidR="00D75480">
        <w:trPr>
          <w:trHeight w:val="335"/>
        </w:trPr>
        <w:tc>
          <w:tcPr>
            <w:tcW w:w="9778" w:type="dxa"/>
            <w:shd w:val="clear" w:color="auto" w:fill="E6E6E6"/>
            <w:vAlign w:val="center"/>
          </w:tcPr>
          <w:p w:rsidR="00D75480" w:rsidRDefault="00D75480">
            <w:pPr>
              <w:jc w:val="left"/>
            </w:pPr>
            <w:r>
              <w:rPr>
                <w:rFonts w:ascii="Arial" w:hAnsi="Arial" w:cs="Arial"/>
                <w:b/>
                <w:i/>
              </w:rPr>
              <w:t xml:space="preserve">ASSEVERAZIONE </w:t>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p>
        </w:tc>
      </w:tr>
    </w:tbl>
    <w:p w:rsidR="00D75480" w:rsidRDefault="00D75480">
      <w:pPr>
        <w:spacing w:before="40" w:after="40"/>
        <w:rPr>
          <w:rFonts w:ascii="Arial" w:hAnsi="Arial" w:cs="Arial"/>
        </w:rPr>
      </w:pPr>
    </w:p>
    <w:p w:rsidR="00D75480" w:rsidRDefault="00D75480">
      <w:pPr>
        <w:spacing w:before="40" w:after="40"/>
      </w:pPr>
      <w:r>
        <w:rPr>
          <w:rFonts w:ascii="Arial" w:hAnsi="Arial" w:cs="Arial"/>
        </w:rPr>
        <w:t>Tutto ciò premesso, il sottoscritto tecnico, in qualità di persona esercente un servizio di pubblica necessità ai sensi degli artt. 359 e 481 del Codice Penale, esperiti i necessari accertamenti di carattere urbanistico, edilizio, statico, igienico ed a seguito del sopralluogo, consapevole di essere passibile dell’ulteriore sanzione penale nel caso di falsa asseverazione circa l’esistenza dei requisiti o dei presupposti di cui al comma 1 dell’art. 19 della l. n. 241/90</w:t>
      </w:r>
    </w:p>
    <w:p w:rsidR="00D75480" w:rsidRDefault="00D75480">
      <w:pPr>
        <w:spacing w:before="40" w:after="40"/>
        <w:rPr>
          <w:rFonts w:ascii="Arial" w:hAnsi="Arial" w:cs="Arial"/>
        </w:rPr>
      </w:pPr>
    </w:p>
    <w:p w:rsidR="00D75480" w:rsidRDefault="00D75480">
      <w:pPr>
        <w:spacing w:before="40" w:after="40"/>
        <w:jc w:val="center"/>
      </w:pPr>
      <w:r>
        <w:rPr>
          <w:rFonts w:ascii="Arial" w:hAnsi="Arial" w:cs="Arial"/>
          <w:b/>
          <w:sz w:val="22"/>
          <w:szCs w:val="22"/>
        </w:rPr>
        <w:t>ASSEVERA</w:t>
      </w:r>
    </w:p>
    <w:p w:rsidR="00D75480" w:rsidRDefault="00D75480">
      <w:pPr>
        <w:spacing w:before="40" w:after="40"/>
        <w:rPr>
          <w:rFonts w:ascii="Arial" w:hAnsi="Arial" w:cs="Arial"/>
          <w:b/>
          <w:sz w:val="22"/>
          <w:szCs w:val="22"/>
        </w:rPr>
      </w:pPr>
    </w:p>
    <w:p w:rsidR="00D75480" w:rsidRDefault="00D75480">
      <w:pPr>
        <w:spacing w:before="40" w:after="40"/>
      </w:pPr>
      <w:r>
        <w:rPr>
          <w:rFonts w:ascii="Arial" w:hAnsi="Arial" w:cs="Arial"/>
        </w:rPr>
        <w:t>la conformità delle opere sopra indicate, compiutamente descritte negli elaborati progettuali, agli strumenti urbanistici approvati e non in contrasto con quelli adottati, la conformità al Regolamento Edilizio Comunale, al Codice della Strada, nonché al Codice Civile e assevera che le stesse rispettano le norme di sicurezza e igienico/sanitarie e le altre norme vigenti in materia di urbanistica, edilizia, e quanto vigente in materia, come sopra richiamato.</w:t>
      </w:r>
    </w:p>
    <w:p w:rsidR="00D75480" w:rsidRDefault="00D75480">
      <w:pPr>
        <w:spacing w:before="40" w:after="40"/>
        <w:rPr>
          <w:rFonts w:ascii="Arial" w:hAnsi="Arial" w:cs="Arial"/>
        </w:rPr>
      </w:pPr>
    </w:p>
    <w:p w:rsidR="00D75480" w:rsidRDefault="00D75480">
      <w:pPr>
        <w:spacing w:before="40" w:after="40"/>
      </w:pPr>
      <w:r>
        <w:rPr>
          <w:rFonts w:ascii="Arial" w:hAnsi="Arial" w:cs="Arial"/>
        </w:rPr>
        <w:t>Il sottoscritto dichiara inoltre che l’allegato progetto è compilato in piena conformità alle norme di legge e dei vigenti regolamenti comunali, nei riguardi pure delle proprietà confinanti essendo</w:t>
      </w:r>
      <w:r>
        <w:rPr>
          <w:rFonts w:ascii="Arial" w:hAnsi="Arial" w:cs="Arial"/>
          <w:b/>
        </w:rPr>
        <w:t xml:space="preserve"> </w:t>
      </w:r>
      <w:r>
        <w:rPr>
          <w:rFonts w:ascii="Arial" w:hAnsi="Arial" w:cs="Arial"/>
        </w:rPr>
        <w:t>consapevole che la presente segnalazione non può comportare limitazione dei diritti dei terzi, fermo restando quanto previsto dall’articolo 19, comma 6-ter, della l. n. 241/1990.</w:t>
      </w:r>
    </w:p>
    <w:p w:rsidR="00D75480" w:rsidRDefault="00D75480">
      <w:pPr>
        <w:spacing w:before="40" w:after="40"/>
        <w:rPr>
          <w:rFonts w:ascii="Arial" w:hAnsi="Arial" w:cs="Arial"/>
        </w:rPr>
      </w:pPr>
    </w:p>
    <w:p w:rsidR="00D75480" w:rsidRDefault="00D75480">
      <w:pPr>
        <w:spacing w:before="40" w:after="40"/>
        <w:rPr>
          <w:rFonts w:ascii="Arial" w:hAnsi="Arial" w:cs="Arial"/>
        </w:rPr>
      </w:pPr>
    </w:p>
    <w:p w:rsidR="00D75480" w:rsidRDefault="00D75480">
      <w:pPr>
        <w:spacing w:before="40" w:after="40"/>
        <w:rPr>
          <w:rFonts w:ascii="Arial" w:hAnsi="Arial" w:cs="Arial"/>
        </w:rPr>
      </w:pPr>
    </w:p>
    <w:p w:rsidR="00D75480" w:rsidRDefault="00D75480">
      <w:pPr>
        <w:spacing w:before="40" w:after="40"/>
        <w:rPr>
          <w:rFonts w:ascii="Arial" w:hAnsi="Arial" w:cs="Arial"/>
        </w:rPr>
      </w:pPr>
    </w:p>
    <w:p w:rsidR="00D75480" w:rsidRDefault="00D75480">
      <w:pPr>
        <w:spacing w:before="40" w:after="40"/>
        <w:rPr>
          <w:rFonts w:ascii="Arial" w:hAnsi="Arial" w:cs="Arial"/>
        </w:rPr>
      </w:pPr>
    </w:p>
    <w:p w:rsidR="00D75480" w:rsidRDefault="00D75480">
      <w:pPr>
        <w:ind w:firstLine="708"/>
      </w:pPr>
      <w:r>
        <w:rPr>
          <w:rFonts w:ascii="Arial" w:hAnsi="Arial" w:cs="Arial"/>
        </w:rPr>
        <w:t xml:space="preserve">Data </w:t>
      </w:r>
      <w:proofErr w:type="gramStart"/>
      <w:r>
        <w:rPr>
          <w:rFonts w:ascii="Arial" w:hAnsi="Arial" w:cs="Arial"/>
        </w:rPr>
        <w:t>e</w:t>
      </w:r>
      <w:proofErr w:type="gramEnd"/>
      <w:r>
        <w:rPr>
          <w:rFonts w:ascii="Arial" w:hAnsi="Arial" w:cs="Arial"/>
        </w:rPr>
        <w:t xml:space="preserve"> luogo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Il Progettista</w:t>
      </w:r>
    </w:p>
    <w:p w:rsidR="00D75480" w:rsidRDefault="00D75480">
      <w:pPr>
        <w:rPr>
          <w:rFonts w:ascii="Arial" w:hAnsi="Arial" w:cs="Arial"/>
        </w:rPr>
      </w:pPr>
    </w:p>
    <w:p w:rsidR="00D75480" w:rsidRDefault="00D75480">
      <w:pPr>
        <w:rPr>
          <w:rFonts w:ascii="Arial" w:hAnsi="Arial" w:cs="Arial"/>
        </w:rPr>
      </w:pPr>
    </w:p>
    <w:p w:rsidR="00D75480" w:rsidRDefault="00D75480">
      <w:r>
        <w:rPr>
          <w:rFonts w:ascii="Arial" w:hAnsi="Arial" w:cs="Arial"/>
        </w:rPr>
        <w:tab/>
      </w:r>
    </w:p>
    <w:p w:rsidR="00D75480" w:rsidRDefault="00D75480">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75480" w:rsidRDefault="00D75480">
      <w:r>
        <w:rPr>
          <w:rFonts w:ascii="Arial" w:hAnsi="Arial" w:cs="Arial"/>
          <w:color w:val="BFBFBF"/>
        </w:rPr>
        <w:t>_____________________________________________________________________________________________</w:t>
      </w:r>
    </w:p>
    <w:p w:rsidR="00D75480" w:rsidRDefault="00D75480">
      <w:pPr>
        <w:rPr>
          <w:rFonts w:ascii="Arial" w:hAnsi="Arial" w:cs="Arial"/>
        </w:rPr>
      </w:pPr>
    </w:p>
    <w:p w:rsidR="00D75480" w:rsidRDefault="00D75480">
      <w:pPr>
        <w:spacing w:before="40" w:after="40"/>
        <w:jc w:val="center"/>
        <w:rPr>
          <w:rFonts w:ascii="Arial" w:hAnsi="Arial" w:cs="Arial"/>
          <w:b/>
          <w:bCs/>
          <w:sz w:val="16"/>
          <w:szCs w:val="16"/>
        </w:rPr>
      </w:pPr>
    </w:p>
    <w:p w:rsidR="00D75480" w:rsidRDefault="00D75480">
      <w:pPr>
        <w:spacing w:before="40" w:after="40"/>
        <w:jc w:val="center"/>
        <w:rPr>
          <w:rFonts w:ascii="Arial" w:hAnsi="Arial" w:cs="Arial"/>
          <w:b/>
          <w:bCs/>
          <w:sz w:val="16"/>
          <w:szCs w:val="16"/>
        </w:rPr>
      </w:pPr>
    </w:p>
    <w:p w:rsidR="00D75480" w:rsidRDefault="00D75480">
      <w:pPr>
        <w:spacing w:before="40" w:after="40"/>
        <w:jc w:val="center"/>
        <w:rPr>
          <w:rFonts w:ascii="Arial" w:hAnsi="Arial" w:cs="Arial"/>
          <w:b/>
          <w:bCs/>
          <w:sz w:val="16"/>
          <w:szCs w:val="16"/>
        </w:rPr>
      </w:pPr>
    </w:p>
    <w:p w:rsidR="00D75480" w:rsidRDefault="00D75480">
      <w:pPr>
        <w:spacing w:before="40" w:after="40"/>
        <w:jc w:val="center"/>
        <w:rPr>
          <w:rFonts w:ascii="Arial" w:hAnsi="Arial" w:cs="Arial"/>
          <w:b/>
          <w:bCs/>
          <w:sz w:val="16"/>
          <w:szCs w:val="16"/>
        </w:rPr>
      </w:pPr>
    </w:p>
    <w:p w:rsidR="00D75480" w:rsidRDefault="00D75480">
      <w:pPr>
        <w:spacing w:before="40" w:after="40"/>
        <w:jc w:val="center"/>
        <w:rPr>
          <w:rFonts w:ascii="Arial" w:hAnsi="Arial" w:cs="Arial"/>
          <w:b/>
          <w:bCs/>
          <w:sz w:val="16"/>
          <w:szCs w:val="16"/>
        </w:rPr>
      </w:pPr>
    </w:p>
    <w:p w:rsidR="00D75480" w:rsidRDefault="00D75480">
      <w:pPr>
        <w:spacing w:before="40" w:after="40"/>
        <w:jc w:val="center"/>
        <w:rPr>
          <w:rFonts w:ascii="Arial" w:hAnsi="Arial" w:cs="Arial"/>
          <w:b/>
          <w:bCs/>
          <w:sz w:val="16"/>
          <w:szCs w:val="16"/>
        </w:rPr>
      </w:pPr>
    </w:p>
    <w:p w:rsidR="00D75480" w:rsidRDefault="00D75480">
      <w:pPr>
        <w:spacing w:before="40" w:after="40"/>
        <w:jc w:val="center"/>
      </w:pPr>
      <w:r>
        <w:rPr>
          <w:rFonts w:ascii="Arial" w:hAnsi="Arial" w:cs="Arial"/>
          <w:b/>
          <w:bCs/>
          <w:sz w:val="16"/>
          <w:szCs w:val="16"/>
        </w:rPr>
        <w:t>INFORMATIVA SULLA PRIVACY (</w:t>
      </w:r>
      <w:hyperlink r:id="rId15" w:history="1">
        <w:r>
          <w:rPr>
            <w:rStyle w:val="Collegamentoipertestuale"/>
            <w:rFonts w:ascii="Arial" w:hAnsi="Arial" w:cs="Arial"/>
            <w:b/>
            <w:bCs/>
            <w:sz w:val="16"/>
            <w:szCs w:val="16"/>
          </w:rPr>
          <w:t>ART. 13 del d.lgs. n. 196/2003</w:t>
        </w:r>
      </w:hyperlink>
      <w:r>
        <w:rPr>
          <w:rFonts w:ascii="Arial" w:hAnsi="Arial" w:cs="Arial"/>
          <w:b/>
          <w:bCs/>
          <w:sz w:val="16"/>
          <w:szCs w:val="16"/>
        </w:rPr>
        <w:t>)</w:t>
      </w:r>
    </w:p>
    <w:p w:rsidR="00D75480" w:rsidRDefault="00D75480">
      <w:pPr>
        <w:spacing w:before="40" w:after="40"/>
        <w:jc w:val="center"/>
        <w:rPr>
          <w:rFonts w:ascii="Arial" w:hAnsi="Arial" w:cs="Arial"/>
          <w:b/>
          <w:bCs/>
          <w:sz w:val="16"/>
          <w:szCs w:val="16"/>
        </w:rPr>
      </w:pPr>
    </w:p>
    <w:p w:rsidR="00D75480" w:rsidRDefault="00D75480">
      <w:pPr>
        <w:spacing w:before="40" w:after="40"/>
        <w:jc w:val="center"/>
        <w:rPr>
          <w:rFonts w:ascii="Arial" w:hAnsi="Arial" w:cs="Arial"/>
          <w:b/>
          <w:bCs/>
          <w:sz w:val="16"/>
          <w:szCs w:val="16"/>
        </w:rPr>
      </w:pPr>
    </w:p>
    <w:p w:rsidR="00D75480" w:rsidRDefault="00D75480">
      <w:pPr>
        <w:spacing w:before="40" w:after="40"/>
        <w:jc w:val="center"/>
        <w:rPr>
          <w:rFonts w:ascii="Arial" w:hAnsi="Arial" w:cs="Arial"/>
          <w:b/>
          <w:bCs/>
          <w:sz w:val="16"/>
          <w:szCs w:val="16"/>
        </w:rPr>
      </w:pPr>
    </w:p>
    <w:p w:rsidR="00D75480" w:rsidRDefault="00D75480">
      <w:pPr>
        <w:spacing w:after="200"/>
      </w:pPr>
      <w:r>
        <w:rPr>
          <w:rFonts w:ascii="Arial" w:eastAsia="Calibri" w:hAnsi="Arial" w:cs="Arial"/>
        </w:rPr>
        <w:t>Il d.lgs. n. 196 del 30 giugno 2003 (“Codice in materia di protezione dei dati personali”) tutela le persone e gli altri soggetti rispetto al trattamento dei dati personali. Pertanto, come previsto dall’art. 13 del Codice, si forniscono le seguenti informazioni:</w:t>
      </w:r>
    </w:p>
    <w:p w:rsidR="00D75480" w:rsidRDefault="00D75480">
      <w:pPr>
        <w:spacing w:after="200"/>
      </w:pPr>
      <w:r>
        <w:rPr>
          <w:rFonts w:ascii="Arial" w:eastAsia="Calibri" w:hAnsi="Arial" w:cs="Arial"/>
          <w:b/>
        </w:rPr>
        <w:t>Finalità del trattamento</w:t>
      </w:r>
      <w:r>
        <w:rPr>
          <w:rFonts w:ascii="Arial" w:eastAsia="Calibri" w:hAnsi="Arial" w:cs="Arial"/>
        </w:rPr>
        <w:t>. I dati personali saranno utilizzati dagli uffici nell’ambito del procedimento per il quale la dichiarazione viene resa.</w:t>
      </w:r>
    </w:p>
    <w:p w:rsidR="00D75480" w:rsidRDefault="00D75480">
      <w:pPr>
        <w:spacing w:after="200"/>
      </w:pPr>
      <w:r>
        <w:rPr>
          <w:rFonts w:ascii="Arial" w:eastAsia="Calibri" w:hAnsi="Arial" w:cs="Arial"/>
          <w:b/>
        </w:rPr>
        <w:t>Modalità del trattamento</w:t>
      </w:r>
      <w:r>
        <w:rPr>
          <w:rFonts w:ascii="Arial" w:eastAsia="Calibri" w:hAnsi="Arial" w:cs="Arial"/>
        </w:rPr>
        <w:t xml:space="preserve">. I dati saranno trattati dagli incaricati sia con strumenti cartacei sia con strumenti informatici a disposizione degli uffici. </w:t>
      </w:r>
    </w:p>
    <w:p w:rsidR="00D75480" w:rsidRDefault="00D75480">
      <w:pPr>
        <w:spacing w:after="200"/>
      </w:pPr>
      <w:r>
        <w:rPr>
          <w:rFonts w:ascii="Arial" w:eastAsia="Calibri" w:hAnsi="Arial" w:cs="Arial"/>
          <w:b/>
        </w:rPr>
        <w:t>Ambito di comunicazione</w:t>
      </w:r>
      <w:r>
        <w:rPr>
          <w:rFonts w:ascii="Arial" w:eastAsia="Calibri" w:hAnsi="Arial" w:cs="Arial"/>
        </w:rPr>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w:t>
      </w:r>
      <w:proofErr w:type="gramStart"/>
      <w:r>
        <w:rPr>
          <w:rFonts w:ascii="Arial" w:eastAsia="Calibri" w:hAnsi="Arial" w:cs="Arial"/>
        </w:rPr>
        <w:t>2000  n.</w:t>
      </w:r>
      <w:proofErr w:type="gramEnd"/>
      <w:r>
        <w:rPr>
          <w:rFonts w:ascii="Arial" w:eastAsia="Calibri" w:hAnsi="Arial" w:cs="Arial"/>
        </w:rPr>
        <w:t xml:space="preserve"> 445 (“Testo unico delle disposizioni legislative e regolamentari in materia di documentazione amministrativa”).</w:t>
      </w:r>
    </w:p>
    <w:p w:rsidR="00D75480" w:rsidRDefault="00D75480">
      <w:pPr>
        <w:spacing w:after="200"/>
      </w:pPr>
      <w:r>
        <w:rPr>
          <w:rFonts w:ascii="Arial" w:eastAsia="Calibri" w:hAnsi="Arial" w:cs="Arial"/>
          <w:b/>
        </w:rPr>
        <w:t>Diritti</w:t>
      </w:r>
      <w:r>
        <w:rPr>
          <w:rFonts w:ascii="Arial" w:eastAsia="Calibri" w:hAnsi="Arial" w:cs="Arial"/>
        </w:rPr>
        <w:t>. L’interessato può in ogni momento esercitare i diritti di accesso, di rettifica, di aggiornamento e di integrazione dei dati come previsto dall’art. 7 del d.lgs. n. 196/2003. Per esercitare tali diritti tutte le richieste devono essere rivolte al SUAP/SUE.</w:t>
      </w:r>
    </w:p>
    <w:p w:rsidR="00D75480" w:rsidRDefault="00D75480">
      <w:pPr>
        <w:spacing w:after="200"/>
      </w:pPr>
      <w:r>
        <w:rPr>
          <w:rFonts w:ascii="Arial" w:eastAsia="Calibri" w:hAnsi="Arial" w:cs="Arial"/>
        </w:rPr>
        <w:lastRenderedPageBreak/>
        <w:t xml:space="preserve">Titolare del trattamento: SUAP/SUE di </w:t>
      </w:r>
      <w:r w:rsidR="001B2765" w:rsidRPr="001B2765">
        <w:rPr>
          <w:rFonts w:ascii="Arial" w:hAnsi="Arial" w:cs="Arial"/>
          <w:b/>
          <w:i/>
          <w:color w:val="808080"/>
        </w:rPr>
        <w:t>Sarnano</w:t>
      </w:r>
    </w:p>
    <w:p w:rsidR="00D75480" w:rsidRDefault="00D75480">
      <w:pPr>
        <w:spacing w:after="200" w:line="276" w:lineRule="auto"/>
        <w:jc w:val="left"/>
        <w:rPr>
          <w:rFonts w:ascii="Arial" w:eastAsia="Calibri" w:hAnsi="Arial" w:cs="Arial"/>
        </w:rPr>
      </w:pPr>
    </w:p>
    <w:p w:rsidR="00D75480" w:rsidRDefault="00D75480">
      <w:pPr>
        <w:sectPr w:rsidR="00D75480">
          <w:footerReference w:type="even" r:id="rId16"/>
          <w:footerReference w:type="default" r:id="rId17"/>
          <w:footerReference w:type="first" r:id="rId18"/>
          <w:pgSz w:w="11906" w:h="16838"/>
          <w:pgMar w:top="1417" w:right="1134" w:bottom="1134" w:left="1134" w:header="720" w:footer="245" w:gutter="0"/>
          <w:cols w:space="720"/>
          <w:docGrid w:linePitch="360"/>
        </w:sectPr>
      </w:pPr>
    </w:p>
    <w:p w:rsidR="00D75480" w:rsidRDefault="00D75480">
      <w:pPr>
        <w:spacing w:after="200" w:line="276" w:lineRule="auto"/>
        <w:jc w:val="left"/>
        <w:rPr>
          <w:rFonts w:ascii="Arial" w:hAnsi="Arial" w:cs="Arial"/>
          <w:b/>
          <w:i/>
          <w:sz w:val="24"/>
          <w:szCs w:val="22"/>
          <w:u w:val="single"/>
        </w:rPr>
      </w:pPr>
    </w:p>
    <w:tbl>
      <w:tblPr>
        <w:tblW w:w="0" w:type="auto"/>
        <w:tblLayout w:type="fixed"/>
        <w:tblLook w:val="0000" w:firstRow="0" w:lastRow="0" w:firstColumn="0" w:lastColumn="0" w:noHBand="0" w:noVBand="0"/>
      </w:tblPr>
      <w:tblGrid>
        <w:gridCol w:w="9778"/>
      </w:tblGrid>
      <w:tr w:rsidR="00D75480">
        <w:trPr>
          <w:trHeight w:val="563"/>
        </w:trPr>
        <w:tc>
          <w:tcPr>
            <w:tcW w:w="9778" w:type="dxa"/>
            <w:shd w:val="clear" w:color="auto" w:fill="E6E6E6"/>
            <w:vAlign w:val="center"/>
          </w:tcPr>
          <w:p w:rsidR="00D75480" w:rsidRDefault="00D75480">
            <w:r>
              <w:rPr>
                <w:rFonts w:ascii="Arial" w:hAnsi="Arial" w:cs="Arial"/>
                <w:b/>
                <w:sz w:val="24"/>
              </w:rPr>
              <w:t>Quadro Riepilogativo della documentazione</w:t>
            </w:r>
          </w:p>
          <w:p w:rsidR="00D75480" w:rsidRDefault="00D75480">
            <w:pPr>
              <w:rPr>
                <w:rFonts w:ascii="Arial" w:hAnsi="Arial" w:cs="Arial"/>
                <w:b/>
                <w:sz w:val="24"/>
              </w:rPr>
            </w:pPr>
          </w:p>
        </w:tc>
      </w:tr>
    </w:tbl>
    <w:p w:rsidR="00D75480" w:rsidRDefault="00D75480">
      <w:pPr>
        <w:ind w:left="360"/>
        <w:rPr>
          <w:rFonts w:ascii="Arial" w:hAnsi="Arial" w:cs="Arial"/>
        </w:rPr>
      </w:pPr>
    </w:p>
    <w:p w:rsidR="00D75480" w:rsidRDefault="00D75480">
      <w:pPr>
        <w:tabs>
          <w:tab w:val="left" w:pos="7501"/>
        </w:tabs>
        <w:ind w:left="360"/>
      </w:pPr>
      <w:r>
        <w:tab/>
      </w:r>
    </w:p>
    <w:tbl>
      <w:tblPr>
        <w:tblW w:w="4782" w:type="pct"/>
        <w:jc w:val="center"/>
        <w:tblLayout w:type="fixed"/>
        <w:tblLook w:val="0000" w:firstRow="0" w:lastRow="0" w:firstColumn="0" w:lastColumn="0" w:noHBand="0" w:noVBand="0"/>
      </w:tblPr>
      <w:tblGrid>
        <w:gridCol w:w="1479"/>
        <w:gridCol w:w="3126"/>
        <w:gridCol w:w="1415"/>
        <w:gridCol w:w="1398"/>
        <w:gridCol w:w="1506"/>
        <w:gridCol w:w="284"/>
      </w:tblGrid>
      <w:tr w:rsidR="007F6C13" w:rsidTr="007F6C13">
        <w:trPr>
          <w:trHeight w:val="567"/>
          <w:jc w:val="center"/>
        </w:trPr>
        <w:tc>
          <w:tcPr>
            <w:tcW w:w="8925" w:type="dxa"/>
            <w:gridSpan w:val="5"/>
            <w:tcBorders>
              <w:top w:val="single" w:sz="4" w:space="0" w:color="000000"/>
              <w:left w:val="single" w:sz="4" w:space="0" w:color="000000"/>
            </w:tcBorders>
            <w:shd w:val="clear" w:color="auto" w:fill="D9D9D9"/>
          </w:tcPr>
          <w:p w:rsidR="007F6C13" w:rsidRDefault="007F6C13" w:rsidP="007F6C13">
            <w:pPr>
              <w:pStyle w:val="TableParagraph"/>
              <w:spacing w:before="162"/>
              <w:ind w:left="995"/>
              <w:jc w:val="center"/>
              <w:rPr>
                <w:rFonts w:ascii="Arial" w:eastAsia="Times New Roman"/>
                <w:b/>
                <w:sz w:val="20"/>
              </w:rPr>
            </w:pPr>
            <w:r>
              <w:rPr>
                <w:rFonts w:ascii="Arial" w:eastAsia="Times New Roman"/>
                <w:b/>
                <w:sz w:val="20"/>
              </w:rPr>
              <w:t>DOCUMENTAZIONE ALLEGATA</w:t>
            </w:r>
            <w:r>
              <w:rPr>
                <w:rFonts w:ascii="Arial" w:eastAsia="Times New Roman"/>
                <w:b/>
                <w:spacing w:val="-3"/>
                <w:sz w:val="20"/>
              </w:rPr>
              <w:t xml:space="preserve"> </w:t>
            </w:r>
            <w:r>
              <w:rPr>
                <w:rFonts w:ascii="Arial" w:eastAsia="Times New Roman"/>
                <w:b/>
                <w:sz w:val="20"/>
              </w:rPr>
              <w:t>ALLA</w:t>
            </w:r>
            <w:r>
              <w:rPr>
                <w:rFonts w:ascii="Arial" w:eastAsia="Times New Roman"/>
                <w:b/>
                <w:spacing w:val="-8"/>
                <w:sz w:val="20"/>
              </w:rPr>
              <w:t xml:space="preserve"> </w:t>
            </w:r>
            <w:r>
              <w:rPr>
                <w:rFonts w:ascii="Arial" w:eastAsia="Times New Roman"/>
                <w:b/>
                <w:sz w:val="20"/>
              </w:rPr>
              <w:t>RICHIESTA</w:t>
            </w:r>
            <w:r>
              <w:rPr>
                <w:rFonts w:ascii="Arial" w:eastAsia="Times New Roman"/>
                <w:b/>
                <w:spacing w:val="-5"/>
                <w:sz w:val="20"/>
              </w:rPr>
              <w:t xml:space="preserve"> </w:t>
            </w:r>
            <w:r>
              <w:rPr>
                <w:rFonts w:ascii="Arial" w:eastAsia="Times New Roman"/>
                <w:b/>
                <w:sz w:val="20"/>
              </w:rPr>
              <w:t>DI</w:t>
            </w:r>
            <w:r>
              <w:rPr>
                <w:rFonts w:ascii="Arial" w:eastAsia="Times New Roman"/>
                <w:b/>
                <w:spacing w:val="-3"/>
                <w:sz w:val="20"/>
              </w:rPr>
              <w:t xml:space="preserve"> </w:t>
            </w:r>
            <w:r>
              <w:rPr>
                <w:rFonts w:ascii="Arial" w:eastAsia="Times New Roman"/>
                <w:b/>
                <w:sz w:val="20"/>
              </w:rPr>
              <w:t>PERMESSO</w:t>
            </w:r>
            <w:r>
              <w:rPr>
                <w:rFonts w:ascii="Arial" w:eastAsia="Times New Roman"/>
                <w:b/>
                <w:spacing w:val="-3"/>
                <w:sz w:val="20"/>
              </w:rPr>
              <w:t xml:space="preserve"> </w:t>
            </w:r>
            <w:r>
              <w:rPr>
                <w:rFonts w:ascii="Arial" w:eastAsia="Times New Roman"/>
                <w:b/>
                <w:sz w:val="20"/>
              </w:rPr>
              <w:t>DI</w:t>
            </w:r>
            <w:r>
              <w:rPr>
                <w:rFonts w:ascii="Arial" w:eastAsia="Times New Roman"/>
                <w:b/>
                <w:spacing w:val="-3"/>
                <w:sz w:val="20"/>
              </w:rPr>
              <w:t xml:space="preserve"> </w:t>
            </w:r>
            <w:r>
              <w:rPr>
                <w:rFonts w:ascii="Arial" w:eastAsia="Times New Roman"/>
                <w:b/>
                <w:sz w:val="20"/>
              </w:rPr>
              <w:t>COSTRUIRE</w:t>
            </w:r>
          </w:p>
        </w:tc>
        <w:tc>
          <w:tcPr>
            <w:tcW w:w="284" w:type="dxa"/>
            <w:tcBorders>
              <w:top w:val="single" w:sz="4" w:space="0" w:color="000000"/>
              <w:left w:val="single" w:sz="4" w:space="0" w:color="D9D9D9"/>
              <w:right w:val="single" w:sz="4" w:space="0" w:color="000000"/>
            </w:tcBorders>
            <w:shd w:val="clear" w:color="auto" w:fill="D9D9D9"/>
            <w:vAlign w:val="center"/>
          </w:tcPr>
          <w:p w:rsidR="007F6C13" w:rsidRDefault="007F6C13" w:rsidP="007F6C13">
            <w:pPr>
              <w:snapToGrid w:val="0"/>
              <w:rPr>
                <w:rFonts w:ascii="Arial" w:hAnsi="Arial" w:cs="Arial"/>
                <w:b/>
                <w:sz w:val="16"/>
                <w:szCs w:val="16"/>
              </w:rPr>
            </w:pPr>
          </w:p>
        </w:tc>
      </w:tr>
      <w:tr w:rsidR="00D75480" w:rsidTr="007F6C13">
        <w:trPr>
          <w:trHeight w:val="795"/>
          <w:jc w:val="center"/>
        </w:trPr>
        <w:tc>
          <w:tcPr>
            <w:tcW w:w="1480" w:type="dxa"/>
            <w:tcBorders>
              <w:top w:val="single" w:sz="4" w:space="0" w:color="000000"/>
              <w:left w:val="single" w:sz="4" w:space="0" w:color="000000"/>
              <w:bottom w:val="single" w:sz="4" w:space="0" w:color="D9D9D9"/>
            </w:tcBorders>
            <w:shd w:val="clear" w:color="auto" w:fill="F2F2F2"/>
            <w:vAlign w:val="center"/>
          </w:tcPr>
          <w:p w:rsidR="00D75480" w:rsidRDefault="00D75480">
            <w:pPr>
              <w:jc w:val="center"/>
            </w:pPr>
            <w:r>
              <w:rPr>
                <w:rFonts w:ascii="Arial" w:hAnsi="Arial" w:cs="Arial"/>
                <w:b/>
                <w:sz w:val="16"/>
                <w:szCs w:val="16"/>
              </w:rPr>
              <w:t xml:space="preserve">ATTI ALLEGATI </w:t>
            </w:r>
          </w:p>
          <w:p w:rsidR="00D75480" w:rsidRDefault="00D75480">
            <w:pPr>
              <w:jc w:val="center"/>
            </w:pPr>
            <w:r>
              <w:rPr>
                <w:rFonts w:ascii="Arial" w:hAnsi="Arial" w:cs="Arial"/>
                <w:b/>
                <w:color w:val="A6A6A6"/>
                <w:sz w:val="16"/>
                <w:szCs w:val="16"/>
              </w:rPr>
              <w:t>(*)</w:t>
            </w:r>
          </w:p>
        </w:tc>
        <w:tc>
          <w:tcPr>
            <w:tcW w:w="3126" w:type="dxa"/>
            <w:tcBorders>
              <w:top w:val="single" w:sz="4" w:space="0" w:color="000000"/>
              <w:left w:val="single" w:sz="4" w:space="0" w:color="D9D9D9"/>
              <w:bottom w:val="single" w:sz="4" w:space="0" w:color="D9D9D9"/>
            </w:tcBorders>
            <w:shd w:val="clear" w:color="auto" w:fill="F2F2F2"/>
            <w:vAlign w:val="center"/>
          </w:tcPr>
          <w:p w:rsidR="00D75480" w:rsidRDefault="00D75480">
            <w:pPr>
              <w:jc w:val="left"/>
            </w:pPr>
            <w:r>
              <w:rPr>
                <w:rFonts w:ascii="Arial" w:hAnsi="Arial" w:cs="Arial"/>
                <w:b/>
                <w:sz w:val="16"/>
                <w:szCs w:val="16"/>
              </w:rPr>
              <w:t>DENOMINAZIONE ALLEGATO</w:t>
            </w:r>
          </w:p>
        </w:tc>
        <w:tc>
          <w:tcPr>
            <w:tcW w:w="1415" w:type="dxa"/>
            <w:tcBorders>
              <w:top w:val="single" w:sz="4" w:space="0" w:color="000000"/>
              <w:left w:val="single" w:sz="4" w:space="0" w:color="D9D9D9"/>
              <w:bottom w:val="single" w:sz="4" w:space="0" w:color="D9D9D9"/>
            </w:tcBorders>
            <w:shd w:val="clear" w:color="auto" w:fill="F2F2F2"/>
            <w:vAlign w:val="center"/>
          </w:tcPr>
          <w:p w:rsidR="00D75480" w:rsidRDefault="00D75480">
            <w:pPr>
              <w:jc w:val="center"/>
            </w:pPr>
            <w:r>
              <w:rPr>
                <w:rFonts w:ascii="Arial" w:hAnsi="Arial" w:cs="Arial"/>
                <w:b/>
                <w:sz w:val="16"/>
                <w:szCs w:val="16"/>
              </w:rPr>
              <w:t>QUADRO INFORMATIVO DI RIFERIMENTO</w:t>
            </w:r>
          </w:p>
        </w:tc>
        <w:tc>
          <w:tcPr>
            <w:tcW w:w="3187" w:type="dxa"/>
            <w:gridSpan w:val="3"/>
            <w:tcBorders>
              <w:top w:val="single" w:sz="4" w:space="0" w:color="000000"/>
              <w:left w:val="single" w:sz="4" w:space="0" w:color="D9D9D9"/>
              <w:bottom w:val="single" w:sz="4" w:space="0" w:color="D9D9D9"/>
              <w:right w:val="single" w:sz="4" w:space="0" w:color="000000"/>
            </w:tcBorders>
            <w:shd w:val="clear" w:color="auto" w:fill="F2F2F2"/>
            <w:vAlign w:val="center"/>
          </w:tcPr>
          <w:p w:rsidR="00D75480" w:rsidRDefault="00D75480">
            <w:pPr>
              <w:jc w:val="center"/>
            </w:pPr>
            <w:r>
              <w:rPr>
                <w:rFonts w:ascii="Arial" w:hAnsi="Arial" w:cs="Arial"/>
                <w:b/>
                <w:sz w:val="16"/>
                <w:szCs w:val="16"/>
              </w:rPr>
              <w:t>CASI IN CUI È PREVISTO L’ALLEGATO</w:t>
            </w:r>
          </w:p>
        </w:tc>
      </w:tr>
      <w:tr w:rsidR="00D75480" w:rsidTr="007F6C13">
        <w:trPr>
          <w:trHeight w:val="470"/>
          <w:jc w:val="center"/>
        </w:trPr>
        <w:tc>
          <w:tcPr>
            <w:tcW w:w="1480" w:type="dxa"/>
            <w:tcBorders>
              <w:top w:val="single" w:sz="4" w:space="0" w:color="D9D9D9"/>
              <w:left w:val="single" w:sz="4" w:space="0" w:color="000000"/>
              <w:bottom w:val="single" w:sz="4" w:space="0" w:color="D9D9D9"/>
            </w:tcBorders>
            <w:shd w:val="clear" w:color="auto" w:fill="auto"/>
            <w:vAlign w:val="center"/>
          </w:tcPr>
          <w:p w:rsidR="00D75480" w:rsidRDefault="00D75480">
            <w:pPr>
              <w:jc w:val="center"/>
            </w:pPr>
            <w:r>
              <w:rPr>
                <w:rFonts w:ascii="Wingdings" w:eastAsia="Wingdings" w:hAnsi="Wingdings" w:cs="Wingdings"/>
                <w:sz w:val="28"/>
                <w:szCs w:val="28"/>
              </w:rPr>
              <w:t></w:t>
            </w:r>
          </w:p>
        </w:tc>
        <w:tc>
          <w:tcPr>
            <w:tcW w:w="3126" w:type="dxa"/>
            <w:tcBorders>
              <w:top w:val="single" w:sz="4" w:space="0" w:color="D9D9D9"/>
              <w:left w:val="single" w:sz="4" w:space="0" w:color="D9D9D9"/>
              <w:bottom w:val="single" w:sz="4" w:space="0" w:color="D9D9D9"/>
            </w:tcBorders>
            <w:shd w:val="clear" w:color="auto" w:fill="auto"/>
            <w:vAlign w:val="center"/>
          </w:tcPr>
          <w:p w:rsidR="00D75480" w:rsidRDefault="00D75480">
            <w:pPr>
              <w:jc w:val="left"/>
            </w:pPr>
            <w:r>
              <w:rPr>
                <w:rFonts w:ascii="Arial" w:hAnsi="Arial" w:cs="Arial"/>
                <w:sz w:val="16"/>
              </w:rPr>
              <w:t xml:space="preserve">Procura/delega </w:t>
            </w:r>
          </w:p>
        </w:tc>
        <w:tc>
          <w:tcPr>
            <w:tcW w:w="1415" w:type="dxa"/>
            <w:tcBorders>
              <w:top w:val="single" w:sz="4" w:space="0" w:color="D9D9D9"/>
              <w:left w:val="single" w:sz="4" w:space="0" w:color="D9D9D9"/>
              <w:bottom w:val="single" w:sz="4" w:space="0" w:color="D9D9D9"/>
            </w:tcBorders>
            <w:shd w:val="clear" w:color="auto" w:fill="auto"/>
            <w:vAlign w:val="center"/>
          </w:tcPr>
          <w:p w:rsidR="00D75480" w:rsidRDefault="00D75480">
            <w:pPr>
              <w:snapToGrid w:val="0"/>
              <w:jc w:val="center"/>
              <w:rPr>
                <w:rFonts w:ascii="Arial" w:hAnsi="Arial" w:cs="Arial"/>
                <w:sz w:val="16"/>
              </w:rPr>
            </w:pPr>
          </w:p>
        </w:tc>
        <w:tc>
          <w:tcPr>
            <w:tcW w:w="3187" w:type="dxa"/>
            <w:gridSpan w:val="3"/>
            <w:tcBorders>
              <w:top w:val="single" w:sz="4" w:space="0" w:color="D9D9D9"/>
              <w:left w:val="single" w:sz="4" w:space="0" w:color="D9D9D9"/>
              <w:bottom w:val="single" w:sz="4" w:space="0" w:color="D9D9D9"/>
              <w:right w:val="single" w:sz="4" w:space="0" w:color="000000"/>
            </w:tcBorders>
            <w:shd w:val="clear" w:color="auto" w:fill="auto"/>
            <w:vAlign w:val="center"/>
          </w:tcPr>
          <w:p w:rsidR="00D75480" w:rsidRDefault="00D75480">
            <w:r>
              <w:rPr>
                <w:rFonts w:ascii="Arial" w:hAnsi="Arial" w:cs="Arial"/>
                <w:sz w:val="16"/>
              </w:rPr>
              <w:t>Nel caso di procura/delega a presentare la segnalazione</w:t>
            </w:r>
          </w:p>
        </w:tc>
      </w:tr>
      <w:tr w:rsidR="00D75480" w:rsidTr="007F6C13">
        <w:trPr>
          <w:trHeight w:val="518"/>
          <w:jc w:val="center"/>
        </w:trPr>
        <w:tc>
          <w:tcPr>
            <w:tcW w:w="1480" w:type="dxa"/>
            <w:tcBorders>
              <w:top w:val="single" w:sz="4" w:space="0" w:color="D9D9D9"/>
              <w:left w:val="single" w:sz="4" w:space="0" w:color="000000"/>
              <w:bottom w:val="single" w:sz="4" w:space="0" w:color="D9D9D9"/>
            </w:tcBorders>
            <w:shd w:val="clear" w:color="auto" w:fill="auto"/>
            <w:vAlign w:val="center"/>
          </w:tcPr>
          <w:p w:rsidR="00D75480" w:rsidRDefault="00D75480">
            <w:pPr>
              <w:jc w:val="center"/>
            </w:pPr>
            <w:r>
              <w:rPr>
                <w:rFonts w:ascii="Wingdings" w:eastAsia="Wingdings" w:hAnsi="Wingdings" w:cs="Wingdings"/>
                <w:sz w:val="28"/>
                <w:szCs w:val="28"/>
              </w:rPr>
              <w:t></w:t>
            </w:r>
          </w:p>
        </w:tc>
        <w:tc>
          <w:tcPr>
            <w:tcW w:w="3126" w:type="dxa"/>
            <w:tcBorders>
              <w:top w:val="single" w:sz="4" w:space="0" w:color="D9D9D9"/>
              <w:left w:val="single" w:sz="4" w:space="0" w:color="D9D9D9"/>
              <w:bottom w:val="single" w:sz="4" w:space="0" w:color="D9D9D9"/>
            </w:tcBorders>
            <w:shd w:val="clear" w:color="auto" w:fill="auto"/>
            <w:vAlign w:val="center"/>
          </w:tcPr>
          <w:p w:rsidR="00D75480" w:rsidRDefault="00D75480">
            <w:pPr>
              <w:jc w:val="left"/>
            </w:pPr>
            <w:r>
              <w:rPr>
                <w:rFonts w:ascii="Arial" w:hAnsi="Arial" w:cs="Arial"/>
              </w:rPr>
              <w:t>Soggetti coinvolti</w:t>
            </w:r>
          </w:p>
        </w:tc>
        <w:tc>
          <w:tcPr>
            <w:tcW w:w="1415" w:type="dxa"/>
            <w:tcBorders>
              <w:top w:val="single" w:sz="4" w:space="0" w:color="D9D9D9"/>
              <w:left w:val="single" w:sz="4" w:space="0" w:color="D9D9D9"/>
              <w:bottom w:val="single" w:sz="4" w:space="0" w:color="D9D9D9"/>
            </w:tcBorders>
            <w:shd w:val="clear" w:color="auto" w:fill="auto"/>
            <w:vAlign w:val="center"/>
          </w:tcPr>
          <w:p w:rsidR="00D75480" w:rsidRDefault="007F6C13" w:rsidP="007F6C13">
            <w:pPr>
              <w:jc w:val="center"/>
            </w:pPr>
            <w:r>
              <w:rPr>
                <w:rFonts w:ascii="Arial" w:hAnsi="Arial" w:cs="Arial"/>
              </w:rPr>
              <w:t>g</w:t>
            </w:r>
            <w:r w:rsidR="00D75480">
              <w:rPr>
                <w:rFonts w:ascii="Arial" w:hAnsi="Arial" w:cs="Arial"/>
              </w:rPr>
              <w:t xml:space="preserve">), </w:t>
            </w:r>
            <w:r>
              <w:rPr>
                <w:rFonts w:ascii="Arial" w:hAnsi="Arial" w:cs="Arial"/>
              </w:rPr>
              <w:t>h</w:t>
            </w:r>
            <w:bookmarkStart w:id="0" w:name="_GoBack"/>
            <w:bookmarkEnd w:id="0"/>
            <w:r w:rsidR="00D75480">
              <w:rPr>
                <w:rFonts w:ascii="Arial" w:hAnsi="Arial" w:cs="Arial"/>
              </w:rPr>
              <w:t>)</w:t>
            </w:r>
          </w:p>
        </w:tc>
        <w:tc>
          <w:tcPr>
            <w:tcW w:w="3187" w:type="dxa"/>
            <w:gridSpan w:val="3"/>
            <w:tcBorders>
              <w:top w:val="single" w:sz="4" w:space="0" w:color="D9D9D9"/>
              <w:left w:val="single" w:sz="4" w:space="0" w:color="D9D9D9"/>
              <w:bottom w:val="single" w:sz="4" w:space="0" w:color="D9D9D9"/>
              <w:right w:val="single" w:sz="4" w:space="0" w:color="000000"/>
            </w:tcBorders>
            <w:shd w:val="clear" w:color="auto" w:fill="auto"/>
            <w:vAlign w:val="center"/>
          </w:tcPr>
          <w:p w:rsidR="00D75480" w:rsidRDefault="00D75480">
            <w:r>
              <w:rPr>
                <w:rFonts w:ascii="Arial" w:hAnsi="Arial" w:cs="Arial"/>
                <w:sz w:val="16"/>
                <w:szCs w:val="16"/>
              </w:rPr>
              <w:t>Sempre obbligatorio</w:t>
            </w:r>
          </w:p>
        </w:tc>
      </w:tr>
      <w:tr w:rsidR="00D75480" w:rsidTr="007F6C13">
        <w:trPr>
          <w:trHeight w:val="579"/>
          <w:jc w:val="center"/>
        </w:trPr>
        <w:tc>
          <w:tcPr>
            <w:tcW w:w="1480" w:type="dxa"/>
            <w:tcBorders>
              <w:top w:val="single" w:sz="4" w:space="0" w:color="D9D9D9"/>
              <w:left w:val="single" w:sz="4" w:space="0" w:color="000000"/>
              <w:bottom w:val="single" w:sz="4" w:space="0" w:color="D9D9D9"/>
            </w:tcBorders>
            <w:shd w:val="clear" w:color="auto" w:fill="auto"/>
            <w:vAlign w:val="center"/>
          </w:tcPr>
          <w:p w:rsidR="00D75480" w:rsidRDefault="00D75480">
            <w:pPr>
              <w:jc w:val="center"/>
            </w:pPr>
            <w:r>
              <w:rPr>
                <w:rFonts w:ascii="Wingdings" w:eastAsia="Wingdings" w:hAnsi="Wingdings" w:cs="Wingdings"/>
                <w:sz w:val="28"/>
                <w:szCs w:val="28"/>
              </w:rPr>
              <w:t></w:t>
            </w:r>
          </w:p>
        </w:tc>
        <w:tc>
          <w:tcPr>
            <w:tcW w:w="3126" w:type="dxa"/>
            <w:tcBorders>
              <w:top w:val="single" w:sz="4" w:space="0" w:color="D9D9D9"/>
              <w:left w:val="single" w:sz="4" w:space="0" w:color="D9D9D9"/>
              <w:bottom w:val="single" w:sz="4" w:space="0" w:color="D9D9D9"/>
            </w:tcBorders>
            <w:shd w:val="clear" w:color="auto" w:fill="auto"/>
            <w:vAlign w:val="center"/>
          </w:tcPr>
          <w:p w:rsidR="00D75480" w:rsidRDefault="00D75480">
            <w:pPr>
              <w:jc w:val="left"/>
            </w:pPr>
            <w:r>
              <w:rPr>
                <w:rFonts w:ascii="Arial" w:hAnsi="Arial" w:cs="Arial"/>
              </w:rPr>
              <w:t>Ricevuta di versamento dei diritti di segreteria</w:t>
            </w:r>
          </w:p>
        </w:tc>
        <w:tc>
          <w:tcPr>
            <w:tcW w:w="1415" w:type="dxa"/>
            <w:tcBorders>
              <w:top w:val="single" w:sz="4" w:space="0" w:color="D9D9D9"/>
              <w:left w:val="single" w:sz="4" w:space="0" w:color="D9D9D9"/>
              <w:bottom w:val="single" w:sz="4" w:space="0" w:color="D9D9D9"/>
            </w:tcBorders>
            <w:shd w:val="clear" w:color="auto" w:fill="auto"/>
            <w:vAlign w:val="center"/>
          </w:tcPr>
          <w:p w:rsidR="00D75480" w:rsidRDefault="00D75480">
            <w:pPr>
              <w:jc w:val="center"/>
            </w:pPr>
            <w:r>
              <w:rPr>
                <w:rFonts w:ascii="Arial" w:hAnsi="Arial" w:cs="Arial"/>
              </w:rPr>
              <w:t>-</w:t>
            </w:r>
          </w:p>
        </w:tc>
        <w:tc>
          <w:tcPr>
            <w:tcW w:w="3187" w:type="dxa"/>
            <w:gridSpan w:val="3"/>
            <w:tcBorders>
              <w:top w:val="single" w:sz="4" w:space="0" w:color="D9D9D9"/>
              <w:left w:val="single" w:sz="4" w:space="0" w:color="D9D9D9"/>
              <w:bottom w:val="single" w:sz="4" w:space="0" w:color="D9D9D9"/>
              <w:right w:val="single" w:sz="4" w:space="0" w:color="000000"/>
            </w:tcBorders>
            <w:shd w:val="clear" w:color="auto" w:fill="auto"/>
            <w:vAlign w:val="center"/>
          </w:tcPr>
          <w:p w:rsidR="00D75480" w:rsidRDefault="00D75480">
            <w:r>
              <w:rPr>
                <w:rFonts w:ascii="Arial" w:hAnsi="Arial" w:cs="Arial"/>
                <w:sz w:val="16"/>
                <w:szCs w:val="16"/>
              </w:rPr>
              <w:t>Sempre obbligatorio</w:t>
            </w:r>
          </w:p>
        </w:tc>
      </w:tr>
      <w:tr w:rsidR="00D75480" w:rsidTr="007F6C13">
        <w:trPr>
          <w:trHeight w:val="571"/>
          <w:jc w:val="center"/>
        </w:trPr>
        <w:tc>
          <w:tcPr>
            <w:tcW w:w="1480" w:type="dxa"/>
            <w:tcBorders>
              <w:top w:val="single" w:sz="4" w:space="0" w:color="D9D9D9"/>
              <w:left w:val="single" w:sz="4" w:space="0" w:color="000000"/>
              <w:bottom w:val="single" w:sz="4" w:space="0" w:color="D9D9D9"/>
            </w:tcBorders>
            <w:shd w:val="clear" w:color="auto" w:fill="auto"/>
            <w:vAlign w:val="center"/>
          </w:tcPr>
          <w:p w:rsidR="00D75480" w:rsidRDefault="00D75480">
            <w:pPr>
              <w:jc w:val="center"/>
            </w:pPr>
            <w:r>
              <w:rPr>
                <w:rFonts w:ascii="Wingdings" w:eastAsia="Wingdings" w:hAnsi="Wingdings" w:cs="Wingdings"/>
                <w:sz w:val="28"/>
                <w:szCs w:val="28"/>
              </w:rPr>
              <w:t></w:t>
            </w:r>
          </w:p>
        </w:tc>
        <w:tc>
          <w:tcPr>
            <w:tcW w:w="3126" w:type="dxa"/>
            <w:tcBorders>
              <w:top w:val="single" w:sz="4" w:space="0" w:color="D9D9D9"/>
              <w:left w:val="single" w:sz="4" w:space="0" w:color="D9D9D9"/>
              <w:bottom w:val="single" w:sz="4" w:space="0" w:color="D9D9D9"/>
            </w:tcBorders>
            <w:shd w:val="clear" w:color="auto" w:fill="auto"/>
            <w:vAlign w:val="center"/>
          </w:tcPr>
          <w:p w:rsidR="00D75480" w:rsidRDefault="00D75480">
            <w:pPr>
              <w:jc w:val="left"/>
            </w:pPr>
            <w:r>
              <w:rPr>
                <w:rFonts w:ascii="Arial" w:hAnsi="Arial" w:cs="Arial"/>
              </w:rPr>
              <w:t>Copia del documento di identità del/i titolare/i e/o del tecnico</w:t>
            </w:r>
          </w:p>
        </w:tc>
        <w:tc>
          <w:tcPr>
            <w:tcW w:w="1415" w:type="dxa"/>
            <w:tcBorders>
              <w:top w:val="single" w:sz="4" w:space="0" w:color="D9D9D9"/>
              <w:left w:val="single" w:sz="4" w:space="0" w:color="D9D9D9"/>
              <w:bottom w:val="single" w:sz="4" w:space="0" w:color="D9D9D9"/>
            </w:tcBorders>
            <w:shd w:val="clear" w:color="auto" w:fill="auto"/>
            <w:vAlign w:val="center"/>
          </w:tcPr>
          <w:p w:rsidR="00D75480" w:rsidRDefault="00D75480">
            <w:pPr>
              <w:jc w:val="center"/>
            </w:pPr>
            <w:r>
              <w:rPr>
                <w:rFonts w:ascii="Arial" w:hAnsi="Arial" w:cs="Arial"/>
              </w:rPr>
              <w:t>-</w:t>
            </w:r>
          </w:p>
        </w:tc>
        <w:tc>
          <w:tcPr>
            <w:tcW w:w="3187" w:type="dxa"/>
            <w:gridSpan w:val="3"/>
            <w:tcBorders>
              <w:top w:val="single" w:sz="4" w:space="0" w:color="D9D9D9"/>
              <w:left w:val="single" w:sz="4" w:space="0" w:color="D9D9D9"/>
              <w:bottom w:val="single" w:sz="4" w:space="0" w:color="D9D9D9"/>
              <w:right w:val="single" w:sz="4" w:space="0" w:color="000000"/>
            </w:tcBorders>
            <w:shd w:val="clear" w:color="auto" w:fill="auto"/>
            <w:vAlign w:val="center"/>
          </w:tcPr>
          <w:p w:rsidR="00D75480" w:rsidRDefault="00D75480">
            <w:r>
              <w:rPr>
                <w:rFonts w:ascii="Arial" w:hAnsi="Arial" w:cs="Arial"/>
                <w:sz w:val="16"/>
                <w:szCs w:val="16"/>
              </w:rPr>
              <w:t>Solo se i soggetti coinvolti non hanno sottoscritto digitalmente e/o in assenza di procura/delega.</w:t>
            </w:r>
          </w:p>
        </w:tc>
      </w:tr>
      <w:tr w:rsidR="00D75480" w:rsidTr="007F6C13">
        <w:trPr>
          <w:trHeight w:val="564"/>
          <w:jc w:val="center"/>
        </w:trPr>
        <w:tc>
          <w:tcPr>
            <w:tcW w:w="1480" w:type="dxa"/>
            <w:tcBorders>
              <w:top w:val="single" w:sz="4" w:space="0" w:color="D9D9D9"/>
              <w:left w:val="single" w:sz="4" w:space="0" w:color="000000"/>
              <w:bottom w:val="single" w:sz="4" w:space="0" w:color="D9D9D9"/>
            </w:tcBorders>
            <w:shd w:val="clear" w:color="auto" w:fill="auto"/>
            <w:vAlign w:val="center"/>
          </w:tcPr>
          <w:p w:rsidR="00D75480" w:rsidRDefault="00D75480">
            <w:pPr>
              <w:jc w:val="center"/>
            </w:pPr>
            <w:r>
              <w:rPr>
                <w:rFonts w:ascii="Wingdings" w:eastAsia="Wingdings" w:hAnsi="Wingdings" w:cs="Wingdings"/>
                <w:sz w:val="28"/>
                <w:szCs w:val="28"/>
              </w:rPr>
              <w:t></w:t>
            </w:r>
          </w:p>
        </w:tc>
        <w:tc>
          <w:tcPr>
            <w:tcW w:w="3126" w:type="dxa"/>
            <w:tcBorders>
              <w:top w:val="single" w:sz="4" w:space="0" w:color="D9D9D9"/>
              <w:left w:val="single" w:sz="4" w:space="0" w:color="D9D9D9"/>
              <w:bottom w:val="single" w:sz="4" w:space="0" w:color="D9D9D9"/>
            </w:tcBorders>
            <w:shd w:val="clear" w:color="auto" w:fill="auto"/>
            <w:vAlign w:val="center"/>
          </w:tcPr>
          <w:p w:rsidR="00D75480" w:rsidRDefault="00D75480">
            <w:pPr>
              <w:jc w:val="left"/>
            </w:pPr>
            <w:r>
              <w:rPr>
                <w:rFonts w:ascii="Arial" w:hAnsi="Arial" w:cs="Arial"/>
              </w:rPr>
              <w:t>Dichiarazione di assenso dei terzi titolari di altri diritti reali o obbligatori (allegato soggetti coinvolti)</w:t>
            </w:r>
          </w:p>
        </w:tc>
        <w:tc>
          <w:tcPr>
            <w:tcW w:w="1415" w:type="dxa"/>
            <w:tcBorders>
              <w:top w:val="single" w:sz="4" w:space="0" w:color="D9D9D9"/>
              <w:left w:val="single" w:sz="4" w:space="0" w:color="D9D9D9"/>
              <w:bottom w:val="single" w:sz="4" w:space="0" w:color="D9D9D9"/>
            </w:tcBorders>
            <w:shd w:val="clear" w:color="auto" w:fill="auto"/>
            <w:vAlign w:val="center"/>
          </w:tcPr>
          <w:p w:rsidR="00D75480" w:rsidRDefault="00D75480">
            <w:pPr>
              <w:jc w:val="center"/>
            </w:pPr>
            <w:r>
              <w:rPr>
                <w:rFonts w:ascii="Arial" w:eastAsia="Arial" w:hAnsi="Arial" w:cs="Arial"/>
              </w:rPr>
              <w:t xml:space="preserve"> </w:t>
            </w:r>
            <w:r>
              <w:rPr>
                <w:rFonts w:ascii="Arial" w:hAnsi="Arial" w:cs="Arial"/>
              </w:rPr>
              <w:t>a)</w:t>
            </w:r>
          </w:p>
        </w:tc>
        <w:tc>
          <w:tcPr>
            <w:tcW w:w="3187" w:type="dxa"/>
            <w:gridSpan w:val="3"/>
            <w:tcBorders>
              <w:top w:val="single" w:sz="4" w:space="0" w:color="D9D9D9"/>
              <w:left w:val="single" w:sz="4" w:space="0" w:color="D9D9D9"/>
              <w:bottom w:val="single" w:sz="4" w:space="0" w:color="D9D9D9"/>
              <w:right w:val="single" w:sz="4" w:space="0" w:color="000000"/>
            </w:tcBorders>
            <w:shd w:val="clear" w:color="auto" w:fill="auto"/>
            <w:vAlign w:val="center"/>
          </w:tcPr>
          <w:p w:rsidR="00D75480" w:rsidRDefault="00D75480">
            <w:r>
              <w:rPr>
                <w:rFonts w:ascii="Arial" w:hAnsi="Arial" w:cs="Arial"/>
                <w:sz w:val="16"/>
                <w:szCs w:val="16"/>
              </w:rPr>
              <w:t>Se non si ha titolarità esclusiva all’esecuzione dell’intervento</w:t>
            </w:r>
          </w:p>
        </w:tc>
      </w:tr>
      <w:tr w:rsidR="00D75480" w:rsidTr="007F6C13">
        <w:trPr>
          <w:trHeight w:val="1859"/>
          <w:jc w:val="center"/>
        </w:trPr>
        <w:tc>
          <w:tcPr>
            <w:tcW w:w="1480" w:type="dxa"/>
            <w:tcBorders>
              <w:top w:val="single" w:sz="4" w:space="0" w:color="D9D9D9"/>
              <w:left w:val="single" w:sz="4" w:space="0" w:color="000000"/>
              <w:bottom w:val="single" w:sz="4" w:space="0" w:color="D9D9D9"/>
            </w:tcBorders>
            <w:shd w:val="clear" w:color="auto" w:fill="auto"/>
            <w:vAlign w:val="center"/>
          </w:tcPr>
          <w:p w:rsidR="00D75480" w:rsidRDefault="00D75480">
            <w:pPr>
              <w:jc w:val="center"/>
            </w:pPr>
            <w:r>
              <w:rPr>
                <w:rFonts w:ascii="Wingdings" w:eastAsia="Wingdings" w:hAnsi="Wingdings" w:cs="Wingdings"/>
                <w:sz w:val="28"/>
                <w:szCs w:val="28"/>
              </w:rPr>
              <w:t></w:t>
            </w:r>
          </w:p>
        </w:tc>
        <w:tc>
          <w:tcPr>
            <w:tcW w:w="3126" w:type="dxa"/>
            <w:tcBorders>
              <w:top w:val="single" w:sz="4" w:space="0" w:color="D9D9D9"/>
              <w:left w:val="single" w:sz="4" w:space="0" w:color="D9D9D9"/>
              <w:bottom w:val="single" w:sz="4" w:space="0" w:color="D9D9D9"/>
            </w:tcBorders>
            <w:shd w:val="clear" w:color="auto" w:fill="auto"/>
            <w:vAlign w:val="center"/>
          </w:tcPr>
          <w:p w:rsidR="00D75480" w:rsidRDefault="00D75480">
            <w:pPr>
              <w:jc w:val="left"/>
            </w:pPr>
            <w:r>
              <w:rPr>
                <w:rFonts w:ascii="Arial" w:hAnsi="Arial" w:cs="Arial"/>
              </w:rPr>
              <w:t>Ricevuta di versamento a titolo di oblazione (</w:t>
            </w:r>
            <w:r>
              <w:rPr>
                <w:rFonts w:ascii="Arial" w:hAnsi="Arial" w:cs="Arial"/>
                <w:sz w:val="16"/>
                <w:szCs w:val="16"/>
              </w:rPr>
              <w:t>intervento in corso di esecuzione)</w:t>
            </w:r>
          </w:p>
        </w:tc>
        <w:tc>
          <w:tcPr>
            <w:tcW w:w="1415" w:type="dxa"/>
            <w:tcBorders>
              <w:top w:val="single" w:sz="4" w:space="0" w:color="D9D9D9"/>
              <w:left w:val="single" w:sz="4" w:space="0" w:color="D9D9D9"/>
              <w:bottom w:val="single" w:sz="4" w:space="0" w:color="D9D9D9"/>
            </w:tcBorders>
            <w:shd w:val="clear" w:color="auto" w:fill="auto"/>
            <w:vAlign w:val="center"/>
          </w:tcPr>
          <w:p w:rsidR="00D75480" w:rsidRDefault="00D75480">
            <w:pPr>
              <w:jc w:val="center"/>
            </w:pPr>
            <w:r>
              <w:rPr>
                <w:rFonts w:ascii="Arial" w:hAnsi="Arial" w:cs="Arial"/>
              </w:rPr>
              <w:t>c)</w:t>
            </w:r>
          </w:p>
        </w:tc>
        <w:tc>
          <w:tcPr>
            <w:tcW w:w="3187" w:type="dxa"/>
            <w:gridSpan w:val="3"/>
            <w:tcBorders>
              <w:top w:val="single" w:sz="4" w:space="0" w:color="D9D9D9"/>
              <w:left w:val="single" w:sz="4" w:space="0" w:color="D9D9D9"/>
              <w:bottom w:val="single" w:sz="4" w:space="0" w:color="D9D9D9"/>
              <w:right w:val="single" w:sz="4" w:space="0" w:color="000000"/>
            </w:tcBorders>
            <w:shd w:val="clear" w:color="auto" w:fill="auto"/>
            <w:vAlign w:val="center"/>
          </w:tcPr>
          <w:p w:rsidR="00D75480" w:rsidRDefault="00D75480">
            <w:r>
              <w:rPr>
                <w:rFonts w:ascii="Arial" w:hAnsi="Arial" w:cs="Arial"/>
                <w:sz w:val="16"/>
                <w:szCs w:val="16"/>
              </w:rPr>
              <w:t>Se l’intervento è in corso di esecuzione ai sensi dell’articolo 37, comma 5 del d.P.R. n. 380/2001</w:t>
            </w:r>
          </w:p>
        </w:tc>
      </w:tr>
      <w:tr w:rsidR="00D75480" w:rsidTr="007F6C13">
        <w:trPr>
          <w:trHeight w:val="1859"/>
          <w:jc w:val="center"/>
        </w:trPr>
        <w:tc>
          <w:tcPr>
            <w:tcW w:w="1480" w:type="dxa"/>
            <w:tcBorders>
              <w:top w:val="single" w:sz="4" w:space="0" w:color="D9D9D9"/>
              <w:left w:val="single" w:sz="4" w:space="0" w:color="000000"/>
              <w:bottom w:val="single" w:sz="4" w:space="0" w:color="D9D9D9"/>
            </w:tcBorders>
            <w:shd w:val="clear" w:color="auto" w:fill="auto"/>
            <w:vAlign w:val="center"/>
          </w:tcPr>
          <w:p w:rsidR="00D75480" w:rsidRDefault="00D75480">
            <w:pPr>
              <w:jc w:val="center"/>
            </w:pPr>
            <w:r>
              <w:rPr>
                <w:rFonts w:ascii="Wingdings" w:eastAsia="Wingdings" w:hAnsi="Wingdings" w:cs="Wingdings"/>
                <w:sz w:val="28"/>
                <w:szCs w:val="28"/>
              </w:rPr>
              <w:t></w:t>
            </w:r>
          </w:p>
        </w:tc>
        <w:tc>
          <w:tcPr>
            <w:tcW w:w="3126" w:type="dxa"/>
            <w:tcBorders>
              <w:top w:val="single" w:sz="4" w:space="0" w:color="D9D9D9"/>
              <w:left w:val="single" w:sz="4" w:space="0" w:color="D9D9D9"/>
              <w:bottom w:val="single" w:sz="4" w:space="0" w:color="D9D9D9"/>
            </w:tcBorders>
            <w:shd w:val="clear" w:color="auto" w:fill="auto"/>
            <w:vAlign w:val="center"/>
          </w:tcPr>
          <w:p w:rsidR="00D75480" w:rsidRDefault="00D75480">
            <w:pPr>
              <w:jc w:val="left"/>
            </w:pPr>
            <w:r>
              <w:rPr>
                <w:rFonts w:ascii="Arial" w:hAnsi="Arial" w:cs="Arial"/>
              </w:rPr>
              <w:t>Ricevuta di versamento a titolo di oblazione (</w:t>
            </w:r>
            <w:r>
              <w:rPr>
                <w:rFonts w:ascii="Arial" w:hAnsi="Arial" w:cs="Arial"/>
                <w:sz w:val="16"/>
                <w:szCs w:val="16"/>
              </w:rPr>
              <w:t>intervento in sanatoria)</w:t>
            </w:r>
          </w:p>
        </w:tc>
        <w:tc>
          <w:tcPr>
            <w:tcW w:w="1415" w:type="dxa"/>
            <w:tcBorders>
              <w:top w:val="single" w:sz="4" w:space="0" w:color="D9D9D9"/>
              <w:left w:val="single" w:sz="4" w:space="0" w:color="D9D9D9"/>
              <w:bottom w:val="single" w:sz="4" w:space="0" w:color="D9D9D9"/>
            </w:tcBorders>
            <w:shd w:val="clear" w:color="auto" w:fill="auto"/>
            <w:vAlign w:val="center"/>
          </w:tcPr>
          <w:p w:rsidR="00D75480" w:rsidRDefault="00D75480">
            <w:pPr>
              <w:jc w:val="center"/>
            </w:pPr>
            <w:r>
              <w:rPr>
                <w:rFonts w:ascii="Arial" w:hAnsi="Arial" w:cs="Arial"/>
              </w:rPr>
              <w:t>c)</w:t>
            </w:r>
          </w:p>
        </w:tc>
        <w:tc>
          <w:tcPr>
            <w:tcW w:w="3187" w:type="dxa"/>
            <w:gridSpan w:val="3"/>
            <w:tcBorders>
              <w:top w:val="single" w:sz="4" w:space="0" w:color="D9D9D9"/>
              <w:left w:val="single" w:sz="4" w:space="0" w:color="D9D9D9"/>
              <w:bottom w:val="single" w:sz="4" w:space="0" w:color="D9D9D9"/>
              <w:right w:val="single" w:sz="4" w:space="0" w:color="000000"/>
            </w:tcBorders>
            <w:shd w:val="clear" w:color="auto" w:fill="auto"/>
            <w:vAlign w:val="center"/>
          </w:tcPr>
          <w:p w:rsidR="00D75480" w:rsidRDefault="00D75480">
            <w:r>
              <w:rPr>
                <w:rFonts w:ascii="Arial" w:hAnsi="Arial" w:cs="Arial"/>
                <w:sz w:val="16"/>
                <w:szCs w:val="16"/>
              </w:rPr>
              <w:t>Se l’intervento realizzato risulta conforme alla disciplina urbanistica ed edilizia vigente sia al momento della realizzazione, sia al momento della presentazione della segnalazione, ai sensi dell’articolo 37, comma 4 del d.P.R. n. 380/2001</w:t>
            </w:r>
          </w:p>
        </w:tc>
      </w:tr>
      <w:tr w:rsidR="00D75480" w:rsidTr="007F6C13">
        <w:trPr>
          <w:trHeight w:val="751"/>
          <w:jc w:val="center"/>
        </w:trPr>
        <w:tc>
          <w:tcPr>
            <w:tcW w:w="1480" w:type="dxa"/>
            <w:tcBorders>
              <w:top w:val="single" w:sz="4" w:space="0" w:color="D9D9D9"/>
              <w:left w:val="single" w:sz="4" w:space="0" w:color="000000"/>
              <w:bottom w:val="single" w:sz="4" w:space="0" w:color="D9D9D9"/>
            </w:tcBorders>
            <w:shd w:val="clear" w:color="auto" w:fill="auto"/>
            <w:vAlign w:val="center"/>
          </w:tcPr>
          <w:p w:rsidR="00D75480" w:rsidRDefault="00D75480">
            <w:pPr>
              <w:jc w:val="center"/>
            </w:pPr>
            <w:r>
              <w:rPr>
                <w:rFonts w:ascii="Wingdings" w:eastAsia="Wingdings" w:hAnsi="Wingdings" w:cs="Wingdings"/>
                <w:color w:val="000000"/>
                <w:sz w:val="28"/>
                <w:szCs w:val="28"/>
              </w:rPr>
              <w:t></w:t>
            </w:r>
          </w:p>
        </w:tc>
        <w:tc>
          <w:tcPr>
            <w:tcW w:w="3126" w:type="dxa"/>
            <w:tcBorders>
              <w:top w:val="single" w:sz="4" w:space="0" w:color="D9D9D9"/>
              <w:left w:val="single" w:sz="4" w:space="0" w:color="D9D9D9"/>
              <w:bottom w:val="single" w:sz="4" w:space="0" w:color="D9D9D9"/>
            </w:tcBorders>
            <w:shd w:val="clear" w:color="auto" w:fill="auto"/>
            <w:vAlign w:val="center"/>
          </w:tcPr>
          <w:p w:rsidR="00D75480" w:rsidRDefault="00D75480">
            <w:pPr>
              <w:jc w:val="left"/>
            </w:pPr>
            <w:r>
              <w:rPr>
                <w:rFonts w:ascii="Arial" w:hAnsi="Arial" w:cs="Arial"/>
              </w:rPr>
              <w:t>Documentazione tecnica necessaria alla determinazione del contributo di costruzione</w:t>
            </w:r>
          </w:p>
        </w:tc>
        <w:tc>
          <w:tcPr>
            <w:tcW w:w="1415" w:type="dxa"/>
            <w:tcBorders>
              <w:top w:val="single" w:sz="4" w:space="0" w:color="D9D9D9"/>
              <w:left w:val="single" w:sz="4" w:space="0" w:color="D9D9D9"/>
              <w:bottom w:val="single" w:sz="4" w:space="0" w:color="D9D9D9"/>
            </w:tcBorders>
            <w:shd w:val="clear" w:color="auto" w:fill="auto"/>
            <w:vAlign w:val="center"/>
          </w:tcPr>
          <w:p w:rsidR="00D75480" w:rsidRDefault="00D75480">
            <w:pPr>
              <w:jc w:val="center"/>
            </w:pPr>
            <w:r>
              <w:rPr>
                <w:rFonts w:ascii="Arial" w:hAnsi="Arial" w:cs="Arial"/>
                <w:color w:val="000000"/>
              </w:rPr>
              <w:t>g)</w:t>
            </w:r>
          </w:p>
        </w:tc>
        <w:tc>
          <w:tcPr>
            <w:tcW w:w="3187" w:type="dxa"/>
            <w:gridSpan w:val="3"/>
            <w:tcBorders>
              <w:top w:val="single" w:sz="4" w:space="0" w:color="D9D9D9"/>
              <w:left w:val="single" w:sz="4" w:space="0" w:color="D9D9D9"/>
              <w:bottom w:val="single" w:sz="4" w:space="0" w:color="D9D9D9"/>
              <w:right w:val="single" w:sz="4" w:space="0" w:color="000000"/>
            </w:tcBorders>
            <w:shd w:val="clear" w:color="auto" w:fill="auto"/>
            <w:vAlign w:val="center"/>
          </w:tcPr>
          <w:p w:rsidR="00D75480" w:rsidRDefault="00D75480">
            <w:r>
              <w:rPr>
                <w:rFonts w:ascii="Arial" w:hAnsi="Arial" w:cs="Arial"/>
                <w:sz w:val="16"/>
                <w:szCs w:val="16"/>
              </w:rPr>
              <w:t>Se l’intervento da realizzare è a titolo oneroso e si richiede allo sportello unico di effettuare il calcolo del contributo di costruzione</w:t>
            </w:r>
          </w:p>
        </w:tc>
      </w:tr>
      <w:tr w:rsidR="00D75480" w:rsidTr="007F6C13">
        <w:trPr>
          <w:trHeight w:val="705"/>
          <w:jc w:val="center"/>
        </w:trPr>
        <w:tc>
          <w:tcPr>
            <w:tcW w:w="1480" w:type="dxa"/>
            <w:tcBorders>
              <w:top w:val="single" w:sz="4" w:space="0" w:color="D9D9D9"/>
              <w:left w:val="single" w:sz="4" w:space="0" w:color="000000"/>
              <w:bottom w:val="single" w:sz="4" w:space="0" w:color="D9D9D9"/>
            </w:tcBorders>
            <w:shd w:val="clear" w:color="auto" w:fill="auto"/>
            <w:vAlign w:val="center"/>
          </w:tcPr>
          <w:p w:rsidR="00D75480" w:rsidRDefault="00D75480">
            <w:pPr>
              <w:jc w:val="center"/>
            </w:pPr>
            <w:r>
              <w:rPr>
                <w:rFonts w:ascii="Wingdings" w:eastAsia="Wingdings" w:hAnsi="Wingdings" w:cs="Wingdings"/>
                <w:color w:val="000000"/>
                <w:sz w:val="28"/>
                <w:szCs w:val="28"/>
              </w:rPr>
              <w:t></w:t>
            </w:r>
          </w:p>
        </w:tc>
        <w:tc>
          <w:tcPr>
            <w:tcW w:w="3126" w:type="dxa"/>
            <w:tcBorders>
              <w:top w:val="single" w:sz="4" w:space="0" w:color="D9D9D9"/>
              <w:left w:val="single" w:sz="4" w:space="0" w:color="D9D9D9"/>
              <w:bottom w:val="single" w:sz="4" w:space="0" w:color="D9D9D9"/>
            </w:tcBorders>
            <w:shd w:val="clear" w:color="auto" w:fill="auto"/>
            <w:vAlign w:val="center"/>
          </w:tcPr>
          <w:p w:rsidR="00D75480" w:rsidRDefault="00D75480">
            <w:pPr>
              <w:jc w:val="left"/>
            </w:pPr>
            <w:r>
              <w:rPr>
                <w:rFonts w:ascii="Arial" w:hAnsi="Arial" w:cs="Arial"/>
                <w:color w:val="000000"/>
              </w:rPr>
              <w:t>Prospetto di calcolo preventivo del contributo di costruzione</w:t>
            </w:r>
          </w:p>
        </w:tc>
        <w:tc>
          <w:tcPr>
            <w:tcW w:w="1415" w:type="dxa"/>
            <w:tcBorders>
              <w:top w:val="single" w:sz="4" w:space="0" w:color="D9D9D9"/>
              <w:left w:val="single" w:sz="4" w:space="0" w:color="D9D9D9"/>
              <w:bottom w:val="single" w:sz="4" w:space="0" w:color="D9D9D9"/>
            </w:tcBorders>
            <w:shd w:val="clear" w:color="auto" w:fill="auto"/>
            <w:vAlign w:val="center"/>
          </w:tcPr>
          <w:p w:rsidR="00D75480" w:rsidRDefault="00D75480">
            <w:pPr>
              <w:jc w:val="center"/>
            </w:pPr>
            <w:r>
              <w:rPr>
                <w:rFonts w:ascii="Arial" w:hAnsi="Arial" w:cs="Arial"/>
                <w:color w:val="000000"/>
              </w:rPr>
              <w:t>g)</w:t>
            </w:r>
          </w:p>
        </w:tc>
        <w:tc>
          <w:tcPr>
            <w:tcW w:w="3187" w:type="dxa"/>
            <w:gridSpan w:val="3"/>
            <w:tcBorders>
              <w:top w:val="single" w:sz="4" w:space="0" w:color="D9D9D9"/>
              <w:left w:val="single" w:sz="4" w:space="0" w:color="D9D9D9"/>
              <w:bottom w:val="single" w:sz="4" w:space="0" w:color="D9D9D9"/>
              <w:right w:val="single" w:sz="4" w:space="0" w:color="000000"/>
            </w:tcBorders>
            <w:shd w:val="clear" w:color="auto" w:fill="auto"/>
            <w:vAlign w:val="center"/>
          </w:tcPr>
          <w:p w:rsidR="00D75480" w:rsidRDefault="00D75480">
            <w:r>
              <w:rPr>
                <w:rFonts w:ascii="Arial" w:hAnsi="Arial" w:cs="Arial"/>
                <w:color w:val="000000"/>
                <w:sz w:val="16"/>
                <w:szCs w:val="16"/>
              </w:rPr>
              <w:t>Se l’intervento da realizzare è a titolo oneroso ed il contributo di costruzione è calcolato dal tecnico abilitato</w:t>
            </w:r>
          </w:p>
        </w:tc>
      </w:tr>
      <w:tr w:rsidR="00D75480" w:rsidTr="007F6C13">
        <w:trPr>
          <w:trHeight w:val="705"/>
          <w:jc w:val="center"/>
        </w:trPr>
        <w:tc>
          <w:tcPr>
            <w:tcW w:w="1480" w:type="dxa"/>
            <w:tcBorders>
              <w:top w:val="single" w:sz="4" w:space="0" w:color="D9D9D9"/>
              <w:left w:val="single" w:sz="4" w:space="0" w:color="000000"/>
              <w:bottom w:val="single" w:sz="4" w:space="0" w:color="D9D9D9"/>
            </w:tcBorders>
            <w:shd w:val="clear" w:color="auto" w:fill="auto"/>
            <w:vAlign w:val="center"/>
          </w:tcPr>
          <w:p w:rsidR="00D75480" w:rsidRDefault="00D75480">
            <w:pPr>
              <w:jc w:val="center"/>
            </w:pPr>
            <w:r>
              <w:rPr>
                <w:rFonts w:ascii="Wingdings" w:eastAsia="Wingdings" w:hAnsi="Wingdings" w:cs="Wingdings"/>
                <w:color w:val="000000"/>
                <w:sz w:val="28"/>
                <w:szCs w:val="28"/>
              </w:rPr>
              <w:t></w:t>
            </w:r>
          </w:p>
        </w:tc>
        <w:tc>
          <w:tcPr>
            <w:tcW w:w="3126" w:type="dxa"/>
            <w:tcBorders>
              <w:top w:val="single" w:sz="4" w:space="0" w:color="D9D9D9"/>
              <w:left w:val="single" w:sz="4" w:space="0" w:color="D9D9D9"/>
              <w:bottom w:val="single" w:sz="4" w:space="0" w:color="D9D9D9"/>
            </w:tcBorders>
            <w:shd w:val="clear" w:color="auto" w:fill="auto"/>
            <w:vAlign w:val="center"/>
          </w:tcPr>
          <w:p w:rsidR="00D75480" w:rsidRDefault="00D75480">
            <w:pPr>
              <w:jc w:val="left"/>
            </w:pPr>
            <w:r>
              <w:rPr>
                <w:rFonts w:ascii="Arial" w:hAnsi="Arial" w:cs="Arial"/>
                <w:color w:val="000000"/>
              </w:rPr>
              <w:t xml:space="preserve">Attestazione del  versamento del contributo di costruzione </w:t>
            </w:r>
          </w:p>
        </w:tc>
        <w:tc>
          <w:tcPr>
            <w:tcW w:w="1415" w:type="dxa"/>
            <w:tcBorders>
              <w:top w:val="single" w:sz="4" w:space="0" w:color="D9D9D9"/>
              <w:left w:val="single" w:sz="4" w:space="0" w:color="D9D9D9"/>
              <w:bottom w:val="single" w:sz="4" w:space="0" w:color="D9D9D9"/>
            </w:tcBorders>
            <w:shd w:val="clear" w:color="auto" w:fill="auto"/>
            <w:vAlign w:val="center"/>
          </w:tcPr>
          <w:p w:rsidR="00D75480" w:rsidRDefault="00D75480">
            <w:pPr>
              <w:jc w:val="center"/>
            </w:pPr>
            <w:r>
              <w:rPr>
                <w:rFonts w:ascii="Arial" w:hAnsi="Arial" w:cs="Arial"/>
                <w:color w:val="000000"/>
              </w:rPr>
              <w:t>g)</w:t>
            </w:r>
          </w:p>
        </w:tc>
        <w:tc>
          <w:tcPr>
            <w:tcW w:w="3187" w:type="dxa"/>
            <w:gridSpan w:val="3"/>
            <w:tcBorders>
              <w:top w:val="single" w:sz="4" w:space="0" w:color="D9D9D9"/>
              <w:left w:val="single" w:sz="4" w:space="0" w:color="D9D9D9"/>
              <w:bottom w:val="single" w:sz="4" w:space="0" w:color="D9D9D9"/>
              <w:right w:val="single" w:sz="4" w:space="0" w:color="000000"/>
            </w:tcBorders>
            <w:shd w:val="clear" w:color="auto" w:fill="auto"/>
            <w:vAlign w:val="center"/>
          </w:tcPr>
          <w:p w:rsidR="00D75480" w:rsidRDefault="00D75480">
            <w:r>
              <w:rPr>
                <w:rFonts w:ascii="Arial" w:hAnsi="Arial" w:cs="Arial"/>
                <w:color w:val="000000"/>
                <w:sz w:val="16"/>
                <w:szCs w:val="16"/>
              </w:rPr>
              <w:t>Se l’intervento da realizzare è a titolo oneroso con inizio dei lavori immediato alla presentazione della segnalazione</w:t>
            </w:r>
          </w:p>
        </w:tc>
      </w:tr>
      <w:tr w:rsidR="00D75480" w:rsidTr="007F6C13">
        <w:trPr>
          <w:trHeight w:val="705"/>
          <w:jc w:val="center"/>
        </w:trPr>
        <w:tc>
          <w:tcPr>
            <w:tcW w:w="1480" w:type="dxa"/>
            <w:tcBorders>
              <w:top w:val="single" w:sz="4" w:space="0" w:color="D9D9D9"/>
              <w:left w:val="single" w:sz="4" w:space="0" w:color="000000"/>
              <w:bottom w:val="single" w:sz="4" w:space="0" w:color="D9D9D9"/>
            </w:tcBorders>
            <w:shd w:val="clear" w:color="auto" w:fill="auto"/>
            <w:vAlign w:val="center"/>
          </w:tcPr>
          <w:p w:rsidR="00D75480" w:rsidRDefault="00D75480">
            <w:pPr>
              <w:jc w:val="center"/>
            </w:pPr>
            <w:r>
              <w:rPr>
                <w:rFonts w:ascii="Wingdings" w:eastAsia="Wingdings" w:hAnsi="Wingdings" w:cs="Wingdings"/>
                <w:sz w:val="28"/>
                <w:szCs w:val="28"/>
              </w:rPr>
              <w:t></w:t>
            </w:r>
          </w:p>
        </w:tc>
        <w:tc>
          <w:tcPr>
            <w:tcW w:w="3126" w:type="dxa"/>
            <w:tcBorders>
              <w:top w:val="single" w:sz="4" w:space="0" w:color="D9D9D9"/>
              <w:left w:val="single" w:sz="4" w:space="0" w:color="D9D9D9"/>
              <w:bottom w:val="single" w:sz="4" w:space="0" w:color="D9D9D9"/>
            </w:tcBorders>
            <w:shd w:val="clear" w:color="auto" w:fill="auto"/>
            <w:vAlign w:val="center"/>
          </w:tcPr>
          <w:p w:rsidR="00D75480" w:rsidRDefault="00D75480">
            <w:pPr>
              <w:jc w:val="left"/>
            </w:pPr>
            <w:r>
              <w:rPr>
                <w:rFonts w:ascii="Arial" w:hAnsi="Arial" w:cs="Arial"/>
              </w:rPr>
              <w:t>Notifica preliminare (articolo 99 del d.lgs. n. 81/2008)</w:t>
            </w:r>
          </w:p>
        </w:tc>
        <w:tc>
          <w:tcPr>
            <w:tcW w:w="1415" w:type="dxa"/>
            <w:tcBorders>
              <w:top w:val="single" w:sz="4" w:space="0" w:color="D9D9D9"/>
              <w:left w:val="single" w:sz="4" w:space="0" w:color="D9D9D9"/>
              <w:bottom w:val="single" w:sz="4" w:space="0" w:color="D9D9D9"/>
            </w:tcBorders>
            <w:shd w:val="clear" w:color="auto" w:fill="auto"/>
            <w:vAlign w:val="center"/>
          </w:tcPr>
          <w:p w:rsidR="00D75480" w:rsidRDefault="00D75480">
            <w:pPr>
              <w:jc w:val="center"/>
            </w:pPr>
            <w:r>
              <w:rPr>
                <w:rFonts w:ascii="Arial" w:hAnsi="Arial" w:cs="Arial"/>
              </w:rPr>
              <w:t>l)</w:t>
            </w:r>
          </w:p>
        </w:tc>
        <w:tc>
          <w:tcPr>
            <w:tcW w:w="3187" w:type="dxa"/>
            <w:gridSpan w:val="3"/>
            <w:tcBorders>
              <w:top w:val="single" w:sz="4" w:space="0" w:color="D9D9D9"/>
              <w:left w:val="single" w:sz="4" w:space="0" w:color="D9D9D9"/>
              <w:bottom w:val="single" w:sz="4" w:space="0" w:color="D9D9D9"/>
              <w:right w:val="single" w:sz="4" w:space="0" w:color="000000"/>
            </w:tcBorders>
            <w:shd w:val="clear" w:color="auto" w:fill="auto"/>
            <w:vAlign w:val="center"/>
          </w:tcPr>
          <w:p w:rsidR="00D75480" w:rsidRDefault="00D75480">
            <w:r>
              <w:rPr>
                <w:rFonts w:ascii="Arial" w:hAnsi="Arial" w:cs="Arial"/>
                <w:sz w:val="16"/>
                <w:szCs w:val="16"/>
              </w:rPr>
              <w:t>Se l’intervento ricade nell’ambito di applicazione del d.lgs. n. 81/2008, fatte salve le specifiche modalità tecniche adottate dai sistemi informativi regionali.</w:t>
            </w:r>
          </w:p>
        </w:tc>
      </w:tr>
      <w:tr w:rsidR="00D75480" w:rsidTr="007F6C13">
        <w:trPr>
          <w:trHeight w:val="406"/>
          <w:jc w:val="center"/>
        </w:trPr>
        <w:tc>
          <w:tcPr>
            <w:tcW w:w="1480" w:type="dxa"/>
            <w:tcBorders>
              <w:top w:val="single" w:sz="4" w:space="0" w:color="D9D9D9"/>
              <w:left w:val="single" w:sz="4" w:space="0" w:color="000000"/>
              <w:bottom w:val="single" w:sz="4" w:space="0" w:color="D9D9D9"/>
            </w:tcBorders>
            <w:shd w:val="clear" w:color="auto" w:fill="auto"/>
            <w:vAlign w:val="center"/>
          </w:tcPr>
          <w:p w:rsidR="00D75480" w:rsidRDefault="00D75480">
            <w:pPr>
              <w:snapToGrid w:val="0"/>
              <w:jc w:val="left"/>
              <w:rPr>
                <w:rFonts w:ascii="Arial" w:hAnsi="Arial" w:cs="Arial"/>
                <w:b/>
                <w:i/>
                <w:sz w:val="16"/>
                <w:szCs w:val="16"/>
              </w:rPr>
            </w:pPr>
          </w:p>
        </w:tc>
        <w:tc>
          <w:tcPr>
            <w:tcW w:w="5939" w:type="dxa"/>
            <w:gridSpan w:val="3"/>
            <w:tcBorders>
              <w:top w:val="single" w:sz="4" w:space="0" w:color="D9D9D9"/>
              <w:bottom w:val="single" w:sz="4" w:space="0" w:color="D9D9D9"/>
            </w:tcBorders>
            <w:shd w:val="clear" w:color="auto" w:fill="D9D9D9"/>
            <w:vAlign w:val="bottom"/>
          </w:tcPr>
          <w:p w:rsidR="00D75480" w:rsidRDefault="00D75480">
            <w:pPr>
              <w:jc w:val="left"/>
            </w:pPr>
            <w:r>
              <w:rPr>
                <w:rFonts w:ascii="Arial" w:hAnsi="Arial" w:cs="Arial"/>
                <w:b/>
                <w:sz w:val="16"/>
              </w:rPr>
              <w:t>DOCUMENTAZIONE RELATIVA ALLA RELAZIONE TECNICA DI ASSEVERAZIONE</w:t>
            </w:r>
          </w:p>
        </w:tc>
        <w:tc>
          <w:tcPr>
            <w:tcW w:w="1789" w:type="dxa"/>
            <w:gridSpan w:val="2"/>
            <w:tcBorders>
              <w:top w:val="single" w:sz="4" w:space="0" w:color="D9D9D9"/>
              <w:bottom w:val="single" w:sz="4" w:space="0" w:color="D9D9D9"/>
              <w:right w:val="single" w:sz="4" w:space="0" w:color="000000"/>
            </w:tcBorders>
            <w:shd w:val="clear" w:color="auto" w:fill="D9D9D9"/>
            <w:vAlign w:val="bottom"/>
          </w:tcPr>
          <w:p w:rsidR="00D75480" w:rsidRDefault="00D75480">
            <w:pPr>
              <w:snapToGrid w:val="0"/>
              <w:jc w:val="left"/>
              <w:rPr>
                <w:rFonts w:ascii="Arial" w:hAnsi="Arial" w:cs="Arial"/>
                <w:sz w:val="16"/>
                <w:szCs w:val="16"/>
              </w:rPr>
            </w:pPr>
          </w:p>
        </w:tc>
      </w:tr>
      <w:tr w:rsidR="00D75480" w:rsidTr="007F6C13">
        <w:trPr>
          <w:trHeight w:val="616"/>
          <w:jc w:val="center"/>
        </w:trPr>
        <w:tc>
          <w:tcPr>
            <w:tcW w:w="1480" w:type="dxa"/>
            <w:tcBorders>
              <w:top w:val="single" w:sz="4" w:space="0" w:color="D9D9D9"/>
              <w:left w:val="single" w:sz="4" w:space="0" w:color="000000"/>
              <w:bottom w:val="single" w:sz="4" w:space="0" w:color="D9D9D9"/>
            </w:tcBorders>
            <w:shd w:val="clear" w:color="auto" w:fill="auto"/>
            <w:vAlign w:val="center"/>
          </w:tcPr>
          <w:p w:rsidR="00D75480" w:rsidRDefault="00D75480">
            <w:pPr>
              <w:jc w:val="center"/>
            </w:pPr>
            <w:r>
              <w:rPr>
                <w:rFonts w:ascii="Wingdings" w:eastAsia="Wingdings" w:hAnsi="Wingdings" w:cs="Wingdings"/>
                <w:sz w:val="28"/>
                <w:szCs w:val="28"/>
              </w:rPr>
              <w:t></w:t>
            </w:r>
          </w:p>
        </w:tc>
        <w:tc>
          <w:tcPr>
            <w:tcW w:w="3126" w:type="dxa"/>
            <w:tcBorders>
              <w:top w:val="single" w:sz="4" w:space="0" w:color="D9D9D9"/>
              <w:left w:val="single" w:sz="4" w:space="0" w:color="D9D9D9"/>
              <w:bottom w:val="single" w:sz="4" w:space="0" w:color="D9D9D9"/>
            </w:tcBorders>
            <w:shd w:val="clear" w:color="auto" w:fill="FFFFFF"/>
            <w:vAlign w:val="center"/>
          </w:tcPr>
          <w:p w:rsidR="00D75480" w:rsidRDefault="00D75480">
            <w:r>
              <w:rPr>
                <w:rFonts w:ascii="Arial" w:hAnsi="Arial" w:cs="Arial"/>
              </w:rPr>
              <w:t>Elaborati grafici dello stato di fatto, di progetto e comparativi</w:t>
            </w:r>
          </w:p>
        </w:tc>
        <w:tc>
          <w:tcPr>
            <w:tcW w:w="1415" w:type="dxa"/>
            <w:tcBorders>
              <w:top w:val="single" w:sz="4" w:space="0" w:color="D9D9D9"/>
              <w:left w:val="single" w:sz="4" w:space="0" w:color="D9D9D9"/>
              <w:bottom w:val="single" w:sz="4" w:space="0" w:color="D9D9D9"/>
            </w:tcBorders>
            <w:shd w:val="clear" w:color="auto" w:fill="FFFFFF"/>
            <w:vAlign w:val="center"/>
          </w:tcPr>
          <w:p w:rsidR="00D75480" w:rsidRDefault="00D75480">
            <w:pPr>
              <w:jc w:val="center"/>
            </w:pPr>
            <w:r>
              <w:rPr>
                <w:rFonts w:ascii="Arial" w:hAnsi="Arial" w:cs="Arial"/>
              </w:rPr>
              <w:t>-</w:t>
            </w:r>
          </w:p>
        </w:tc>
        <w:tc>
          <w:tcPr>
            <w:tcW w:w="3187" w:type="dxa"/>
            <w:gridSpan w:val="3"/>
            <w:tcBorders>
              <w:top w:val="single" w:sz="4" w:space="0" w:color="D9D9D9"/>
              <w:left w:val="single" w:sz="4" w:space="0" w:color="D9D9D9"/>
              <w:bottom w:val="single" w:sz="4" w:space="0" w:color="D9D9D9"/>
              <w:right w:val="single" w:sz="4" w:space="0" w:color="000000"/>
            </w:tcBorders>
            <w:shd w:val="clear" w:color="auto" w:fill="FFFFFF"/>
            <w:vAlign w:val="center"/>
          </w:tcPr>
          <w:p w:rsidR="00D75480" w:rsidRDefault="00D75480">
            <w:r>
              <w:rPr>
                <w:rFonts w:ascii="Arial" w:hAnsi="Arial" w:cs="Arial"/>
                <w:sz w:val="16"/>
                <w:szCs w:val="16"/>
              </w:rPr>
              <w:t>Sempre obbligatori</w:t>
            </w:r>
          </w:p>
        </w:tc>
      </w:tr>
      <w:tr w:rsidR="00D75480" w:rsidTr="007F6C13">
        <w:trPr>
          <w:trHeight w:val="616"/>
          <w:jc w:val="center"/>
        </w:trPr>
        <w:tc>
          <w:tcPr>
            <w:tcW w:w="1480" w:type="dxa"/>
            <w:tcBorders>
              <w:top w:val="single" w:sz="4" w:space="0" w:color="D9D9D9"/>
              <w:left w:val="single" w:sz="4" w:space="0" w:color="000000"/>
              <w:bottom w:val="single" w:sz="4" w:space="0" w:color="D9D9D9"/>
            </w:tcBorders>
            <w:shd w:val="clear" w:color="auto" w:fill="auto"/>
            <w:vAlign w:val="center"/>
          </w:tcPr>
          <w:p w:rsidR="00D75480" w:rsidRDefault="00D75480">
            <w:pPr>
              <w:jc w:val="center"/>
            </w:pPr>
            <w:r>
              <w:rPr>
                <w:rFonts w:ascii="Wingdings" w:eastAsia="Wingdings" w:hAnsi="Wingdings" w:cs="Wingdings"/>
                <w:sz w:val="28"/>
                <w:szCs w:val="28"/>
              </w:rPr>
              <w:t></w:t>
            </w:r>
          </w:p>
        </w:tc>
        <w:tc>
          <w:tcPr>
            <w:tcW w:w="3126" w:type="dxa"/>
            <w:tcBorders>
              <w:top w:val="single" w:sz="4" w:space="0" w:color="D9D9D9"/>
              <w:left w:val="single" w:sz="4" w:space="0" w:color="D9D9D9"/>
              <w:bottom w:val="single" w:sz="4" w:space="0" w:color="D9D9D9"/>
            </w:tcBorders>
            <w:shd w:val="clear" w:color="auto" w:fill="FFFFFF"/>
            <w:vAlign w:val="center"/>
          </w:tcPr>
          <w:p w:rsidR="00D75480" w:rsidRDefault="00D75480">
            <w:r>
              <w:rPr>
                <w:rFonts w:ascii="Arial" w:hAnsi="Arial" w:cs="Arial"/>
              </w:rPr>
              <w:t>Documentazione fotografica dello stato di fatto (*)</w:t>
            </w:r>
          </w:p>
        </w:tc>
        <w:tc>
          <w:tcPr>
            <w:tcW w:w="1415" w:type="dxa"/>
            <w:tcBorders>
              <w:top w:val="single" w:sz="4" w:space="0" w:color="D9D9D9"/>
              <w:left w:val="single" w:sz="4" w:space="0" w:color="D9D9D9"/>
              <w:bottom w:val="single" w:sz="4" w:space="0" w:color="D9D9D9"/>
            </w:tcBorders>
            <w:shd w:val="clear" w:color="auto" w:fill="FFFFFF"/>
            <w:vAlign w:val="center"/>
          </w:tcPr>
          <w:p w:rsidR="00D75480" w:rsidRDefault="00D75480">
            <w:pPr>
              <w:jc w:val="center"/>
            </w:pPr>
            <w:r>
              <w:rPr>
                <w:rFonts w:ascii="Arial" w:hAnsi="Arial" w:cs="Arial"/>
              </w:rPr>
              <w:t>-</w:t>
            </w:r>
          </w:p>
        </w:tc>
        <w:tc>
          <w:tcPr>
            <w:tcW w:w="3187" w:type="dxa"/>
            <w:gridSpan w:val="3"/>
            <w:tcBorders>
              <w:top w:val="single" w:sz="4" w:space="0" w:color="D9D9D9"/>
              <w:left w:val="single" w:sz="4" w:space="0" w:color="D9D9D9"/>
              <w:bottom w:val="single" w:sz="4" w:space="0" w:color="D9D9D9"/>
              <w:right w:val="single" w:sz="4" w:space="0" w:color="000000"/>
            </w:tcBorders>
            <w:shd w:val="clear" w:color="auto" w:fill="FFFFFF"/>
            <w:vAlign w:val="center"/>
          </w:tcPr>
          <w:p w:rsidR="00D75480" w:rsidRDefault="00D75480">
            <w:pPr>
              <w:snapToGrid w:val="0"/>
              <w:rPr>
                <w:rFonts w:ascii="Arial" w:hAnsi="Arial" w:cs="Arial"/>
                <w:sz w:val="16"/>
                <w:szCs w:val="16"/>
              </w:rPr>
            </w:pPr>
          </w:p>
        </w:tc>
      </w:tr>
      <w:tr w:rsidR="00D75480" w:rsidTr="007F6C13">
        <w:trPr>
          <w:trHeight w:val="971"/>
          <w:jc w:val="center"/>
        </w:trPr>
        <w:tc>
          <w:tcPr>
            <w:tcW w:w="1480" w:type="dxa"/>
            <w:tcBorders>
              <w:top w:val="single" w:sz="4" w:space="0" w:color="D9D9D9"/>
              <w:left w:val="single" w:sz="4" w:space="0" w:color="000000"/>
              <w:bottom w:val="single" w:sz="4" w:space="0" w:color="D9D9D9"/>
            </w:tcBorders>
            <w:shd w:val="clear" w:color="auto" w:fill="auto"/>
            <w:vAlign w:val="center"/>
          </w:tcPr>
          <w:p w:rsidR="00D75480" w:rsidRDefault="00D75480">
            <w:pPr>
              <w:jc w:val="center"/>
            </w:pPr>
            <w:r>
              <w:rPr>
                <w:rFonts w:ascii="Wingdings" w:eastAsia="Wingdings" w:hAnsi="Wingdings" w:cs="Wingdings"/>
                <w:sz w:val="28"/>
                <w:szCs w:val="28"/>
              </w:rPr>
              <w:lastRenderedPageBreak/>
              <w:t></w:t>
            </w:r>
          </w:p>
        </w:tc>
        <w:tc>
          <w:tcPr>
            <w:tcW w:w="3126" w:type="dxa"/>
            <w:tcBorders>
              <w:top w:val="single" w:sz="4" w:space="0" w:color="D9D9D9"/>
              <w:left w:val="single" w:sz="4" w:space="0" w:color="D9D9D9"/>
              <w:bottom w:val="single" w:sz="4" w:space="0" w:color="D9D9D9"/>
            </w:tcBorders>
            <w:shd w:val="clear" w:color="auto" w:fill="auto"/>
            <w:vAlign w:val="center"/>
          </w:tcPr>
          <w:p w:rsidR="00D75480" w:rsidRDefault="00D75480">
            <w:r>
              <w:rPr>
                <w:rFonts w:ascii="Arial" w:hAnsi="Arial" w:cs="Arial"/>
              </w:rPr>
              <w:t>Relazione geologica/geotecnica</w:t>
            </w:r>
          </w:p>
        </w:tc>
        <w:tc>
          <w:tcPr>
            <w:tcW w:w="1415" w:type="dxa"/>
            <w:tcBorders>
              <w:top w:val="single" w:sz="4" w:space="0" w:color="D9D9D9"/>
              <w:left w:val="single" w:sz="4" w:space="0" w:color="D9D9D9"/>
              <w:bottom w:val="single" w:sz="4" w:space="0" w:color="D9D9D9"/>
            </w:tcBorders>
            <w:shd w:val="clear" w:color="auto" w:fill="auto"/>
            <w:vAlign w:val="center"/>
          </w:tcPr>
          <w:p w:rsidR="00D75480" w:rsidRDefault="00D75480">
            <w:pPr>
              <w:jc w:val="center"/>
            </w:pPr>
            <w:r>
              <w:rPr>
                <w:rFonts w:ascii="Arial" w:hAnsi="Arial" w:cs="Arial"/>
              </w:rPr>
              <w:t>-</w:t>
            </w:r>
          </w:p>
        </w:tc>
        <w:tc>
          <w:tcPr>
            <w:tcW w:w="3187" w:type="dxa"/>
            <w:gridSpan w:val="3"/>
            <w:tcBorders>
              <w:top w:val="single" w:sz="4" w:space="0" w:color="D9D9D9"/>
              <w:left w:val="single" w:sz="4" w:space="0" w:color="D9D9D9"/>
              <w:bottom w:val="single" w:sz="4" w:space="0" w:color="D9D9D9"/>
              <w:right w:val="single" w:sz="4" w:space="0" w:color="000000"/>
            </w:tcBorders>
            <w:shd w:val="clear" w:color="auto" w:fill="auto"/>
            <w:vAlign w:val="center"/>
          </w:tcPr>
          <w:p w:rsidR="00D75480" w:rsidRDefault="00D75480">
            <w:r>
              <w:rPr>
                <w:rFonts w:ascii="Arial" w:hAnsi="Arial" w:cs="Arial"/>
                <w:sz w:val="16"/>
                <w:szCs w:val="16"/>
              </w:rPr>
              <w:t>Se l’intervento comporta opere elencate nelle NTC 14/01/2008 per cui è necessaria la progettazione geotecnica</w:t>
            </w:r>
          </w:p>
        </w:tc>
      </w:tr>
      <w:tr w:rsidR="00D75480" w:rsidTr="007F6C13">
        <w:trPr>
          <w:trHeight w:val="708"/>
          <w:jc w:val="center"/>
        </w:trPr>
        <w:tc>
          <w:tcPr>
            <w:tcW w:w="1480" w:type="dxa"/>
            <w:tcBorders>
              <w:top w:val="single" w:sz="4" w:space="0" w:color="D9D9D9"/>
              <w:left w:val="single" w:sz="4" w:space="0" w:color="000000"/>
              <w:bottom w:val="single" w:sz="4" w:space="0" w:color="D9D9D9"/>
            </w:tcBorders>
            <w:shd w:val="clear" w:color="auto" w:fill="auto"/>
            <w:vAlign w:val="center"/>
          </w:tcPr>
          <w:p w:rsidR="00D75480" w:rsidRDefault="00D75480">
            <w:pPr>
              <w:jc w:val="center"/>
            </w:pPr>
            <w:r>
              <w:rPr>
                <w:rFonts w:ascii="Wingdings" w:eastAsia="Wingdings" w:hAnsi="Wingdings" w:cs="Wingdings"/>
                <w:sz w:val="28"/>
                <w:szCs w:val="28"/>
              </w:rPr>
              <w:t></w:t>
            </w:r>
          </w:p>
        </w:tc>
        <w:tc>
          <w:tcPr>
            <w:tcW w:w="3126" w:type="dxa"/>
            <w:tcBorders>
              <w:top w:val="single" w:sz="4" w:space="0" w:color="D9D9D9"/>
              <w:left w:val="single" w:sz="4" w:space="0" w:color="D9D9D9"/>
              <w:bottom w:val="single" w:sz="4" w:space="0" w:color="D9D9D9"/>
            </w:tcBorders>
            <w:shd w:val="clear" w:color="auto" w:fill="FFFFFF"/>
            <w:vAlign w:val="center"/>
          </w:tcPr>
          <w:p w:rsidR="00D75480" w:rsidRDefault="00D75480">
            <w:pPr>
              <w:jc w:val="left"/>
            </w:pPr>
            <w:r>
              <w:rPr>
                <w:rFonts w:ascii="Arial" w:hAnsi="Arial" w:cs="Arial"/>
              </w:rPr>
              <w:t>Elaborati relativi al superamento delle barriere architettoniche</w:t>
            </w:r>
          </w:p>
        </w:tc>
        <w:tc>
          <w:tcPr>
            <w:tcW w:w="1415" w:type="dxa"/>
            <w:tcBorders>
              <w:top w:val="single" w:sz="4" w:space="0" w:color="D9D9D9"/>
              <w:left w:val="single" w:sz="4" w:space="0" w:color="D9D9D9"/>
              <w:bottom w:val="single" w:sz="4" w:space="0" w:color="D9D9D9"/>
            </w:tcBorders>
            <w:shd w:val="clear" w:color="auto" w:fill="FFFFFF"/>
            <w:vAlign w:val="center"/>
          </w:tcPr>
          <w:p w:rsidR="00D75480" w:rsidRDefault="00D75480">
            <w:pPr>
              <w:jc w:val="center"/>
            </w:pPr>
            <w:r>
              <w:rPr>
                <w:rFonts w:ascii="Arial" w:hAnsi="Arial" w:cs="Arial"/>
              </w:rPr>
              <w:t>4)</w:t>
            </w:r>
          </w:p>
        </w:tc>
        <w:tc>
          <w:tcPr>
            <w:tcW w:w="3187" w:type="dxa"/>
            <w:gridSpan w:val="3"/>
            <w:tcBorders>
              <w:top w:val="single" w:sz="4" w:space="0" w:color="D9D9D9"/>
              <w:left w:val="single" w:sz="4" w:space="0" w:color="D9D9D9"/>
              <w:bottom w:val="single" w:sz="4" w:space="0" w:color="D9D9D9"/>
              <w:right w:val="single" w:sz="4" w:space="0" w:color="000000"/>
            </w:tcBorders>
            <w:shd w:val="clear" w:color="auto" w:fill="FFFFFF"/>
            <w:vAlign w:val="center"/>
          </w:tcPr>
          <w:p w:rsidR="00D75480" w:rsidRDefault="00D75480">
            <w:r>
              <w:rPr>
                <w:rFonts w:ascii="Arial" w:hAnsi="Arial" w:cs="Arial"/>
                <w:sz w:val="16"/>
                <w:szCs w:val="16"/>
              </w:rPr>
              <w:t>Se l’intervento è soggetto alle prescrizioni dell’art. 82 e seguenti (edifici privati aperti al pubblico) ovvero degli artt. 77 e seguenti (nuova costruzione e ristrutturazione di interi edifici residenziali) del d.P.R. n. 380/2001</w:t>
            </w:r>
          </w:p>
        </w:tc>
      </w:tr>
      <w:tr w:rsidR="00D75480" w:rsidTr="007F6C13">
        <w:trPr>
          <w:trHeight w:val="708"/>
          <w:jc w:val="center"/>
        </w:trPr>
        <w:tc>
          <w:tcPr>
            <w:tcW w:w="1480" w:type="dxa"/>
            <w:tcBorders>
              <w:top w:val="single" w:sz="4" w:space="0" w:color="D9D9D9"/>
              <w:left w:val="single" w:sz="4" w:space="0" w:color="000000"/>
              <w:bottom w:val="single" w:sz="4" w:space="0" w:color="D9D9D9"/>
            </w:tcBorders>
            <w:shd w:val="clear" w:color="auto" w:fill="auto"/>
            <w:vAlign w:val="center"/>
          </w:tcPr>
          <w:p w:rsidR="00D75480" w:rsidRDefault="00D75480">
            <w:pPr>
              <w:jc w:val="center"/>
            </w:pPr>
            <w:r>
              <w:rPr>
                <w:rFonts w:ascii="Wingdings" w:eastAsia="Wingdings" w:hAnsi="Wingdings" w:cs="Wingdings"/>
                <w:sz w:val="28"/>
                <w:szCs w:val="28"/>
              </w:rPr>
              <w:t></w:t>
            </w:r>
          </w:p>
        </w:tc>
        <w:tc>
          <w:tcPr>
            <w:tcW w:w="3126" w:type="dxa"/>
            <w:tcBorders>
              <w:top w:val="single" w:sz="4" w:space="0" w:color="D9D9D9"/>
              <w:left w:val="single" w:sz="4" w:space="0" w:color="D9D9D9"/>
              <w:bottom w:val="single" w:sz="4" w:space="0" w:color="D9D9D9"/>
            </w:tcBorders>
            <w:shd w:val="clear" w:color="auto" w:fill="FFFFFF"/>
            <w:vAlign w:val="center"/>
          </w:tcPr>
          <w:p w:rsidR="00D75480" w:rsidRDefault="00D75480">
            <w:pPr>
              <w:jc w:val="left"/>
            </w:pPr>
            <w:r>
              <w:rPr>
                <w:rFonts w:ascii="Arial" w:hAnsi="Arial" w:cs="Arial"/>
              </w:rPr>
              <w:t>Progetto degli impianti</w:t>
            </w:r>
          </w:p>
        </w:tc>
        <w:tc>
          <w:tcPr>
            <w:tcW w:w="1415" w:type="dxa"/>
            <w:tcBorders>
              <w:top w:val="single" w:sz="4" w:space="0" w:color="D9D9D9"/>
              <w:left w:val="single" w:sz="4" w:space="0" w:color="D9D9D9"/>
              <w:bottom w:val="single" w:sz="4" w:space="0" w:color="D9D9D9"/>
            </w:tcBorders>
            <w:shd w:val="clear" w:color="auto" w:fill="FFFFFF"/>
            <w:vAlign w:val="center"/>
          </w:tcPr>
          <w:p w:rsidR="00D75480" w:rsidRDefault="00D75480">
            <w:pPr>
              <w:jc w:val="center"/>
            </w:pPr>
            <w:r>
              <w:rPr>
                <w:rFonts w:ascii="Arial" w:hAnsi="Arial" w:cs="Arial"/>
              </w:rPr>
              <w:t>5)</w:t>
            </w:r>
          </w:p>
        </w:tc>
        <w:tc>
          <w:tcPr>
            <w:tcW w:w="3187" w:type="dxa"/>
            <w:gridSpan w:val="3"/>
            <w:tcBorders>
              <w:top w:val="single" w:sz="4" w:space="0" w:color="D9D9D9"/>
              <w:left w:val="single" w:sz="4" w:space="0" w:color="D9D9D9"/>
              <w:bottom w:val="single" w:sz="4" w:space="0" w:color="D9D9D9"/>
              <w:right w:val="single" w:sz="4" w:space="0" w:color="000000"/>
            </w:tcBorders>
            <w:shd w:val="clear" w:color="auto" w:fill="FFFFFF"/>
            <w:vAlign w:val="center"/>
          </w:tcPr>
          <w:p w:rsidR="00D75480" w:rsidRDefault="00D75480">
            <w:r>
              <w:rPr>
                <w:rFonts w:ascii="Arial" w:hAnsi="Arial" w:cs="Arial"/>
                <w:sz w:val="16"/>
                <w:szCs w:val="16"/>
              </w:rPr>
              <w:t xml:space="preserve">Se l’intervento comporta installazione, trasformazione o ampliamento di impianti tecnologici, ai sensi del </w:t>
            </w:r>
            <w:proofErr w:type="spellStart"/>
            <w:r>
              <w:rPr>
                <w:rFonts w:ascii="Arial" w:hAnsi="Arial" w:cs="Arial"/>
                <w:sz w:val="16"/>
                <w:szCs w:val="16"/>
              </w:rPr>
              <w:t>d.m.</w:t>
            </w:r>
            <w:proofErr w:type="spellEnd"/>
            <w:r>
              <w:rPr>
                <w:rFonts w:ascii="Arial" w:hAnsi="Arial" w:cs="Arial"/>
                <w:sz w:val="16"/>
                <w:szCs w:val="16"/>
              </w:rPr>
              <w:t xml:space="preserve"> n. 37/2008</w:t>
            </w:r>
          </w:p>
        </w:tc>
      </w:tr>
      <w:tr w:rsidR="00D75480" w:rsidTr="007F6C13">
        <w:trPr>
          <w:trHeight w:val="1128"/>
          <w:jc w:val="center"/>
        </w:trPr>
        <w:tc>
          <w:tcPr>
            <w:tcW w:w="1480" w:type="dxa"/>
            <w:tcBorders>
              <w:top w:val="single" w:sz="4" w:space="0" w:color="D9D9D9"/>
              <w:left w:val="single" w:sz="4" w:space="0" w:color="000000"/>
              <w:bottom w:val="single" w:sz="4" w:space="0" w:color="D9D9D9"/>
            </w:tcBorders>
            <w:shd w:val="clear" w:color="auto" w:fill="auto"/>
            <w:vAlign w:val="center"/>
          </w:tcPr>
          <w:p w:rsidR="00D75480" w:rsidRDefault="00D75480">
            <w:pPr>
              <w:jc w:val="center"/>
            </w:pPr>
            <w:r>
              <w:rPr>
                <w:rFonts w:ascii="Wingdings" w:eastAsia="Wingdings" w:hAnsi="Wingdings" w:cs="Wingdings"/>
                <w:sz w:val="28"/>
                <w:szCs w:val="28"/>
              </w:rPr>
              <w:t></w:t>
            </w:r>
          </w:p>
        </w:tc>
        <w:tc>
          <w:tcPr>
            <w:tcW w:w="3126" w:type="dxa"/>
            <w:tcBorders>
              <w:top w:val="single" w:sz="4" w:space="0" w:color="D9D9D9"/>
              <w:left w:val="single" w:sz="4" w:space="0" w:color="D9D9D9"/>
              <w:bottom w:val="single" w:sz="4" w:space="0" w:color="D9D9D9"/>
            </w:tcBorders>
            <w:shd w:val="clear" w:color="auto" w:fill="FFFFFF"/>
            <w:vAlign w:val="center"/>
          </w:tcPr>
          <w:p w:rsidR="00D75480" w:rsidRDefault="00D75480">
            <w:pPr>
              <w:jc w:val="left"/>
            </w:pPr>
            <w:r>
              <w:rPr>
                <w:rFonts w:ascii="Arial" w:hAnsi="Arial" w:cs="Arial"/>
              </w:rPr>
              <w:t>Relazione tecnica sui consumi energetici</w:t>
            </w:r>
          </w:p>
        </w:tc>
        <w:tc>
          <w:tcPr>
            <w:tcW w:w="1415" w:type="dxa"/>
            <w:tcBorders>
              <w:top w:val="single" w:sz="4" w:space="0" w:color="D9D9D9"/>
              <w:left w:val="single" w:sz="4" w:space="0" w:color="D9D9D9"/>
              <w:bottom w:val="single" w:sz="4" w:space="0" w:color="D9D9D9"/>
            </w:tcBorders>
            <w:shd w:val="clear" w:color="auto" w:fill="FFFFFF"/>
            <w:vAlign w:val="center"/>
          </w:tcPr>
          <w:p w:rsidR="00D75480" w:rsidRDefault="00D75480">
            <w:pPr>
              <w:jc w:val="center"/>
            </w:pPr>
            <w:r>
              <w:rPr>
                <w:rFonts w:ascii="Arial" w:hAnsi="Arial" w:cs="Arial"/>
              </w:rPr>
              <w:t>6)</w:t>
            </w:r>
          </w:p>
        </w:tc>
        <w:tc>
          <w:tcPr>
            <w:tcW w:w="3187" w:type="dxa"/>
            <w:gridSpan w:val="3"/>
            <w:tcBorders>
              <w:top w:val="single" w:sz="4" w:space="0" w:color="D9D9D9"/>
              <w:left w:val="single" w:sz="4" w:space="0" w:color="D9D9D9"/>
              <w:bottom w:val="single" w:sz="4" w:space="0" w:color="D9D9D9"/>
              <w:right w:val="single" w:sz="4" w:space="0" w:color="000000"/>
            </w:tcBorders>
            <w:shd w:val="clear" w:color="auto" w:fill="FFFFFF"/>
            <w:vAlign w:val="center"/>
          </w:tcPr>
          <w:p w:rsidR="00D75480" w:rsidRDefault="00D75480">
            <w:r>
              <w:rPr>
                <w:rFonts w:ascii="Arial" w:hAnsi="Arial" w:cs="Arial"/>
                <w:sz w:val="16"/>
                <w:szCs w:val="16"/>
              </w:rPr>
              <w:t>Se intervento è soggetto all’applicazione del d.lgs. n. 192/2005 e/o del d.lgs. n. 28/2011</w:t>
            </w:r>
          </w:p>
        </w:tc>
      </w:tr>
      <w:tr w:rsidR="00D75480" w:rsidTr="007F6C13">
        <w:trPr>
          <w:trHeight w:val="2268"/>
          <w:jc w:val="center"/>
        </w:trPr>
        <w:tc>
          <w:tcPr>
            <w:tcW w:w="1480" w:type="dxa"/>
            <w:tcBorders>
              <w:top w:val="single" w:sz="4" w:space="0" w:color="D9D9D9"/>
              <w:left w:val="single" w:sz="4" w:space="0" w:color="000000"/>
              <w:bottom w:val="single" w:sz="4" w:space="0" w:color="D9D9D9"/>
            </w:tcBorders>
            <w:shd w:val="clear" w:color="auto" w:fill="auto"/>
            <w:vAlign w:val="center"/>
          </w:tcPr>
          <w:p w:rsidR="00D75480" w:rsidRDefault="00D75480">
            <w:pPr>
              <w:jc w:val="center"/>
            </w:pPr>
            <w:r>
              <w:rPr>
                <w:rFonts w:ascii="Wingdings" w:eastAsia="Wingdings" w:hAnsi="Wingdings" w:cs="Wingdings"/>
                <w:sz w:val="28"/>
                <w:szCs w:val="28"/>
              </w:rPr>
              <w:t></w:t>
            </w:r>
          </w:p>
        </w:tc>
        <w:tc>
          <w:tcPr>
            <w:tcW w:w="3126" w:type="dxa"/>
            <w:tcBorders>
              <w:top w:val="single" w:sz="4" w:space="0" w:color="D9D9D9"/>
              <w:left w:val="single" w:sz="4" w:space="0" w:color="D9D9D9"/>
              <w:bottom w:val="single" w:sz="4" w:space="0" w:color="D9D9D9"/>
            </w:tcBorders>
            <w:shd w:val="clear" w:color="auto" w:fill="auto"/>
            <w:vAlign w:val="center"/>
          </w:tcPr>
          <w:p w:rsidR="00D75480" w:rsidRDefault="00D75480">
            <w:r>
              <w:rPr>
                <w:rFonts w:ascii="Arial" w:hAnsi="Arial" w:cs="Arial"/>
              </w:rPr>
              <w:t xml:space="preserve">Autocertificazione relativa alla conformità dell’intervento per altri vincoli di tutela ecologica </w:t>
            </w:r>
            <w:r>
              <w:rPr>
                <w:rFonts w:ascii="Arial" w:hAnsi="Arial" w:cs="Arial"/>
                <w:i/>
              </w:rPr>
              <w:t>(specificare i vincoli in oggetto)</w:t>
            </w:r>
          </w:p>
          <w:p w:rsidR="00D75480" w:rsidRDefault="00D75480">
            <w:pPr>
              <w:spacing w:line="360" w:lineRule="auto"/>
            </w:pPr>
            <w:r>
              <w:rPr>
                <w:rFonts w:ascii="Arial" w:hAnsi="Arial" w:cs="Arial"/>
                <w:color w:val="A6A6A6"/>
              </w:rPr>
              <w:t>_____________________________</w:t>
            </w:r>
          </w:p>
          <w:p w:rsidR="00D75480" w:rsidRDefault="00D75480">
            <w:pPr>
              <w:spacing w:line="360" w:lineRule="auto"/>
            </w:pPr>
            <w:r>
              <w:rPr>
                <w:rFonts w:ascii="Arial" w:hAnsi="Arial" w:cs="Arial"/>
                <w:color w:val="A6A6A6"/>
              </w:rPr>
              <w:t>_____________________________</w:t>
            </w:r>
          </w:p>
          <w:p w:rsidR="00D75480" w:rsidRDefault="00D75480">
            <w:r>
              <w:rPr>
                <w:rFonts w:ascii="Arial" w:hAnsi="Arial" w:cs="Arial"/>
                <w:color w:val="A6A6A6"/>
              </w:rPr>
              <w:t>_____________________________</w:t>
            </w:r>
          </w:p>
        </w:tc>
        <w:tc>
          <w:tcPr>
            <w:tcW w:w="1415" w:type="dxa"/>
            <w:tcBorders>
              <w:top w:val="single" w:sz="4" w:space="0" w:color="D9D9D9"/>
              <w:left w:val="single" w:sz="4" w:space="0" w:color="D9D9D9"/>
              <w:bottom w:val="single" w:sz="4" w:space="0" w:color="D9D9D9"/>
            </w:tcBorders>
            <w:shd w:val="clear" w:color="auto" w:fill="auto"/>
            <w:vAlign w:val="center"/>
          </w:tcPr>
          <w:p w:rsidR="00D75480" w:rsidRDefault="00D75480">
            <w:pPr>
              <w:jc w:val="center"/>
            </w:pPr>
            <w:r>
              <w:rPr>
                <w:rFonts w:ascii="Arial" w:hAnsi="Arial" w:cs="Arial"/>
              </w:rPr>
              <w:t>21)</w:t>
            </w:r>
          </w:p>
        </w:tc>
        <w:tc>
          <w:tcPr>
            <w:tcW w:w="3187" w:type="dxa"/>
            <w:gridSpan w:val="3"/>
            <w:tcBorders>
              <w:top w:val="single" w:sz="4" w:space="0" w:color="D9D9D9"/>
              <w:left w:val="single" w:sz="4" w:space="0" w:color="D9D9D9"/>
              <w:bottom w:val="single" w:sz="4" w:space="0" w:color="D9D9D9"/>
              <w:right w:val="single" w:sz="4" w:space="0" w:color="000000"/>
            </w:tcBorders>
            <w:shd w:val="clear" w:color="auto" w:fill="auto"/>
            <w:vAlign w:val="center"/>
          </w:tcPr>
          <w:p w:rsidR="00D75480" w:rsidRDefault="00D75480">
            <w:r>
              <w:rPr>
                <w:rFonts w:ascii="Arial" w:hAnsi="Arial" w:cs="Arial"/>
                <w:sz w:val="16"/>
                <w:szCs w:val="16"/>
              </w:rPr>
              <w:t>(ad es. se l’intervento ricade nella fascia di rispetto dei depuratori)</w:t>
            </w:r>
          </w:p>
        </w:tc>
      </w:tr>
      <w:tr w:rsidR="00D75480" w:rsidTr="007F6C13">
        <w:trPr>
          <w:trHeight w:val="2257"/>
          <w:jc w:val="center"/>
        </w:trPr>
        <w:tc>
          <w:tcPr>
            <w:tcW w:w="1480" w:type="dxa"/>
            <w:tcBorders>
              <w:top w:val="single" w:sz="4" w:space="0" w:color="D9D9D9"/>
              <w:left w:val="single" w:sz="4" w:space="0" w:color="000000"/>
              <w:bottom w:val="single" w:sz="4" w:space="0" w:color="000000"/>
            </w:tcBorders>
            <w:shd w:val="clear" w:color="auto" w:fill="auto"/>
            <w:vAlign w:val="center"/>
          </w:tcPr>
          <w:p w:rsidR="00D75480" w:rsidRDefault="00D75480">
            <w:pPr>
              <w:jc w:val="center"/>
            </w:pPr>
            <w:r>
              <w:rPr>
                <w:rFonts w:ascii="Wingdings" w:eastAsia="Wingdings" w:hAnsi="Wingdings" w:cs="Wingdings"/>
                <w:sz w:val="28"/>
                <w:szCs w:val="28"/>
              </w:rPr>
              <w:t></w:t>
            </w:r>
          </w:p>
        </w:tc>
        <w:tc>
          <w:tcPr>
            <w:tcW w:w="3126" w:type="dxa"/>
            <w:tcBorders>
              <w:top w:val="single" w:sz="4" w:space="0" w:color="D9D9D9"/>
              <w:left w:val="single" w:sz="4" w:space="0" w:color="D9D9D9"/>
              <w:bottom w:val="single" w:sz="4" w:space="0" w:color="000000"/>
            </w:tcBorders>
            <w:shd w:val="clear" w:color="auto" w:fill="auto"/>
            <w:vAlign w:val="center"/>
          </w:tcPr>
          <w:p w:rsidR="00D75480" w:rsidRDefault="00D75480">
            <w:r>
              <w:rPr>
                <w:rFonts w:ascii="Arial" w:hAnsi="Arial" w:cs="Arial"/>
              </w:rPr>
              <w:t xml:space="preserve">Autocertificazione relativa alla conformità dell’intervento per altri vincoli di tutela funzionale </w:t>
            </w:r>
            <w:r>
              <w:rPr>
                <w:rFonts w:ascii="Arial" w:hAnsi="Arial" w:cs="Arial"/>
                <w:i/>
              </w:rPr>
              <w:t>(specificare i vincoli in oggetto)</w:t>
            </w:r>
          </w:p>
          <w:p w:rsidR="00D75480" w:rsidRDefault="00D75480">
            <w:pPr>
              <w:rPr>
                <w:rFonts w:ascii="Arial" w:hAnsi="Arial" w:cs="Arial"/>
                <w:i/>
              </w:rPr>
            </w:pPr>
          </w:p>
          <w:p w:rsidR="00D75480" w:rsidRDefault="00D75480">
            <w:pPr>
              <w:spacing w:line="360" w:lineRule="auto"/>
            </w:pPr>
            <w:r>
              <w:rPr>
                <w:rFonts w:ascii="Arial" w:hAnsi="Arial" w:cs="Arial"/>
                <w:color w:val="A6A6A6"/>
              </w:rPr>
              <w:t>_____________________________</w:t>
            </w:r>
          </w:p>
          <w:p w:rsidR="00D75480" w:rsidRDefault="00D75480">
            <w:pPr>
              <w:spacing w:line="360" w:lineRule="auto"/>
            </w:pPr>
            <w:r>
              <w:rPr>
                <w:rFonts w:ascii="Arial" w:hAnsi="Arial" w:cs="Arial"/>
                <w:color w:val="A6A6A6"/>
              </w:rPr>
              <w:t>_____________________________</w:t>
            </w:r>
          </w:p>
          <w:p w:rsidR="00D75480" w:rsidRDefault="00D75480">
            <w:pPr>
              <w:spacing w:line="360" w:lineRule="auto"/>
            </w:pPr>
            <w:r>
              <w:rPr>
                <w:rFonts w:ascii="Arial" w:hAnsi="Arial" w:cs="Arial"/>
                <w:color w:val="A6A6A6"/>
              </w:rPr>
              <w:t>_____________________________</w:t>
            </w:r>
          </w:p>
        </w:tc>
        <w:tc>
          <w:tcPr>
            <w:tcW w:w="1415" w:type="dxa"/>
            <w:tcBorders>
              <w:top w:val="single" w:sz="4" w:space="0" w:color="D9D9D9"/>
              <w:left w:val="single" w:sz="4" w:space="0" w:color="D9D9D9"/>
              <w:bottom w:val="single" w:sz="4" w:space="0" w:color="000000"/>
            </w:tcBorders>
            <w:shd w:val="clear" w:color="auto" w:fill="auto"/>
            <w:vAlign w:val="center"/>
          </w:tcPr>
          <w:p w:rsidR="00D75480" w:rsidRDefault="00D75480">
            <w:pPr>
              <w:jc w:val="center"/>
            </w:pPr>
            <w:r>
              <w:rPr>
                <w:rFonts w:ascii="Arial" w:hAnsi="Arial" w:cs="Arial"/>
              </w:rPr>
              <w:t>22)</w:t>
            </w:r>
          </w:p>
        </w:tc>
        <w:tc>
          <w:tcPr>
            <w:tcW w:w="3187" w:type="dxa"/>
            <w:gridSpan w:val="3"/>
            <w:tcBorders>
              <w:top w:val="single" w:sz="4" w:space="0" w:color="D9D9D9"/>
              <w:left w:val="single" w:sz="4" w:space="0" w:color="D9D9D9"/>
              <w:bottom w:val="single" w:sz="4" w:space="0" w:color="000000"/>
              <w:right w:val="single" w:sz="4" w:space="0" w:color="000000"/>
            </w:tcBorders>
            <w:shd w:val="clear" w:color="auto" w:fill="auto"/>
            <w:vAlign w:val="center"/>
          </w:tcPr>
          <w:p w:rsidR="00D75480" w:rsidRDefault="00D75480">
            <w:r>
              <w:rPr>
                <w:rFonts w:ascii="Arial" w:hAnsi="Arial" w:cs="Arial"/>
                <w:sz w:val="16"/>
                <w:szCs w:val="16"/>
              </w:rPr>
              <w:t>(ad es. se l’intervento ricade nella fascia di rispetto stradale, ferroviario, di elettrodotto, gasdotto, militare, etc...)</w:t>
            </w:r>
          </w:p>
        </w:tc>
      </w:tr>
    </w:tbl>
    <w:p w:rsidR="00D75480" w:rsidRDefault="00D75480"/>
    <w:p w:rsidR="00D75480" w:rsidRDefault="00D75480"/>
    <w:tbl>
      <w:tblPr>
        <w:tblW w:w="4650" w:type="pct"/>
        <w:jc w:val="center"/>
        <w:tblLayout w:type="fixed"/>
        <w:tblLook w:val="0000" w:firstRow="0" w:lastRow="0" w:firstColumn="0" w:lastColumn="0" w:noHBand="0" w:noVBand="0"/>
      </w:tblPr>
      <w:tblGrid>
        <w:gridCol w:w="1376"/>
        <w:gridCol w:w="10"/>
        <w:gridCol w:w="3123"/>
        <w:gridCol w:w="29"/>
        <w:gridCol w:w="1378"/>
        <w:gridCol w:w="11"/>
        <w:gridCol w:w="3027"/>
      </w:tblGrid>
      <w:tr w:rsidR="00D75480" w:rsidTr="00A721E5">
        <w:trPr>
          <w:trHeight w:val="699"/>
          <w:jc w:val="center"/>
        </w:trPr>
        <w:tc>
          <w:tcPr>
            <w:tcW w:w="9164" w:type="dxa"/>
            <w:gridSpan w:val="7"/>
            <w:tcBorders>
              <w:top w:val="single" w:sz="4" w:space="0" w:color="000000"/>
              <w:left w:val="single" w:sz="4" w:space="0" w:color="000000"/>
              <w:right w:val="single" w:sz="4" w:space="0" w:color="000000"/>
            </w:tcBorders>
            <w:shd w:val="clear" w:color="auto" w:fill="D9D9D9"/>
            <w:vAlign w:val="center"/>
          </w:tcPr>
          <w:p w:rsidR="00D75480" w:rsidRDefault="00D75480">
            <w:pPr>
              <w:jc w:val="left"/>
            </w:pPr>
            <w:r>
              <w:rPr>
                <w:rFonts w:ascii="Arial" w:hAnsi="Arial" w:cs="Arial"/>
                <w:b/>
                <w:sz w:val="20"/>
                <w:szCs w:val="20"/>
              </w:rPr>
              <w:t>ULTERIORE DOCUMENTAZIONE PER LA PRESENTAZIONE DI ALTRE SEGNALAZIONI, COMUNICAZIONI O NOTIFICHE (SCIA UNICA)</w:t>
            </w:r>
          </w:p>
        </w:tc>
      </w:tr>
      <w:tr w:rsidR="00D75480" w:rsidTr="00A721E5">
        <w:trPr>
          <w:trHeight w:val="795"/>
          <w:jc w:val="center"/>
        </w:trPr>
        <w:tc>
          <w:tcPr>
            <w:tcW w:w="1416" w:type="dxa"/>
            <w:gridSpan w:val="2"/>
            <w:tcBorders>
              <w:top w:val="single" w:sz="4" w:space="0" w:color="000000"/>
              <w:left w:val="single" w:sz="4" w:space="0" w:color="000000"/>
              <w:bottom w:val="single" w:sz="4" w:space="0" w:color="D9D9D9"/>
            </w:tcBorders>
            <w:shd w:val="clear" w:color="auto" w:fill="F2F2F2"/>
            <w:vAlign w:val="center"/>
          </w:tcPr>
          <w:p w:rsidR="00D75480" w:rsidRDefault="00D75480">
            <w:pPr>
              <w:jc w:val="center"/>
            </w:pPr>
            <w:r>
              <w:rPr>
                <w:rFonts w:ascii="Arial" w:hAnsi="Arial" w:cs="Arial"/>
                <w:b/>
                <w:sz w:val="16"/>
                <w:szCs w:val="14"/>
              </w:rPr>
              <w:t>ATTI ALLEGATI</w:t>
            </w:r>
          </w:p>
          <w:p w:rsidR="00D75480" w:rsidRDefault="00D75480">
            <w:pPr>
              <w:jc w:val="center"/>
            </w:pPr>
            <w:r>
              <w:rPr>
                <w:rFonts w:ascii="Arial" w:hAnsi="Arial" w:cs="Arial"/>
                <w:b/>
                <w:color w:val="A6A6A6"/>
                <w:sz w:val="16"/>
                <w:szCs w:val="14"/>
              </w:rPr>
              <w:t>(*)</w:t>
            </w:r>
          </w:p>
        </w:tc>
        <w:tc>
          <w:tcPr>
            <w:tcW w:w="3199" w:type="dxa"/>
            <w:tcBorders>
              <w:top w:val="single" w:sz="4" w:space="0" w:color="000000"/>
              <w:left w:val="single" w:sz="4" w:space="0" w:color="D9D9D9"/>
              <w:bottom w:val="single" w:sz="4" w:space="0" w:color="D9D9D9"/>
            </w:tcBorders>
            <w:shd w:val="clear" w:color="auto" w:fill="F2F2F2"/>
            <w:vAlign w:val="center"/>
          </w:tcPr>
          <w:p w:rsidR="00D75480" w:rsidRDefault="00D75480">
            <w:pPr>
              <w:jc w:val="left"/>
            </w:pPr>
            <w:r>
              <w:rPr>
                <w:rFonts w:ascii="Arial" w:hAnsi="Arial" w:cs="Arial"/>
                <w:b/>
                <w:sz w:val="16"/>
                <w:szCs w:val="14"/>
              </w:rPr>
              <w:t>DENOMINAZIONE ALLEGATO</w:t>
            </w:r>
          </w:p>
        </w:tc>
        <w:tc>
          <w:tcPr>
            <w:tcW w:w="1449" w:type="dxa"/>
            <w:gridSpan w:val="3"/>
            <w:tcBorders>
              <w:top w:val="single" w:sz="4" w:space="0" w:color="000000"/>
              <w:left w:val="single" w:sz="4" w:space="0" w:color="D9D9D9"/>
              <w:bottom w:val="single" w:sz="4" w:space="0" w:color="D9D9D9"/>
            </w:tcBorders>
            <w:shd w:val="clear" w:color="auto" w:fill="F2F2F2"/>
            <w:vAlign w:val="center"/>
          </w:tcPr>
          <w:p w:rsidR="00D75480" w:rsidRDefault="00D75480">
            <w:pPr>
              <w:jc w:val="center"/>
            </w:pPr>
            <w:r>
              <w:rPr>
                <w:rFonts w:ascii="Arial" w:hAnsi="Arial" w:cs="Arial"/>
                <w:b/>
                <w:sz w:val="16"/>
                <w:szCs w:val="14"/>
              </w:rPr>
              <w:t>QUADRO INFORMATIVO DI RIFERIMENTO</w:t>
            </w:r>
          </w:p>
        </w:tc>
        <w:tc>
          <w:tcPr>
            <w:tcW w:w="3100" w:type="dxa"/>
            <w:tcBorders>
              <w:top w:val="single" w:sz="4" w:space="0" w:color="000000"/>
              <w:left w:val="single" w:sz="4" w:space="0" w:color="D9D9D9"/>
              <w:bottom w:val="single" w:sz="4" w:space="0" w:color="D9D9D9"/>
              <w:right w:val="single" w:sz="4" w:space="0" w:color="000000"/>
            </w:tcBorders>
            <w:shd w:val="clear" w:color="auto" w:fill="F2F2F2"/>
            <w:vAlign w:val="center"/>
          </w:tcPr>
          <w:p w:rsidR="00D75480" w:rsidRDefault="00D75480">
            <w:pPr>
              <w:jc w:val="center"/>
            </w:pPr>
            <w:r>
              <w:rPr>
                <w:rFonts w:ascii="Arial" w:hAnsi="Arial" w:cs="Arial"/>
                <w:b/>
                <w:sz w:val="16"/>
                <w:szCs w:val="14"/>
              </w:rPr>
              <w:t>CASI IN CUI È PREVISTO L’ALLEGATO</w:t>
            </w:r>
          </w:p>
        </w:tc>
      </w:tr>
      <w:tr w:rsidR="00A721E5" w:rsidTr="00A721E5">
        <w:trPr>
          <w:trHeight w:val="974"/>
          <w:jc w:val="center"/>
        </w:trPr>
        <w:tc>
          <w:tcPr>
            <w:tcW w:w="1416" w:type="dxa"/>
            <w:gridSpan w:val="2"/>
            <w:tcBorders>
              <w:top w:val="single" w:sz="4" w:space="0" w:color="D9D9D9"/>
              <w:left w:val="single" w:sz="4" w:space="0" w:color="000000"/>
              <w:bottom w:val="single" w:sz="4" w:space="0" w:color="D9D9D9"/>
            </w:tcBorders>
            <w:shd w:val="clear" w:color="auto" w:fill="auto"/>
            <w:vAlign w:val="center"/>
          </w:tcPr>
          <w:p w:rsidR="00A721E5" w:rsidRDefault="00A721E5" w:rsidP="00A721E5">
            <w:pPr>
              <w:jc w:val="center"/>
            </w:pPr>
            <w:r>
              <w:rPr>
                <w:rFonts w:ascii="Wingdings" w:eastAsia="Wingdings" w:hAnsi="Wingdings" w:cs="Wingdings"/>
                <w:sz w:val="28"/>
                <w:szCs w:val="28"/>
              </w:rPr>
              <w:t></w:t>
            </w:r>
          </w:p>
        </w:tc>
        <w:tc>
          <w:tcPr>
            <w:tcW w:w="3199" w:type="dxa"/>
            <w:tcBorders>
              <w:top w:val="single" w:sz="4" w:space="0" w:color="D9D9D9"/>
              <w:left w:val="single" w:sz="4" w:space="0" w:color="D9D9D9"/>
              <w:bottom w:val="single" w:sz="4" w:space="0" w:color="D9D9D9"/>
            </w:tcBorders>
            <w:shd w:val="clear" w:color="auto" w:fill="auto"/>
            <w:vAlign w:val="center"/>
          </w:tcPr>
          <w:p w:rsidR="00A721E5" w:rsidRDefault="00A721E5" w:rsidP="00A721E5">
            <w:pPr>
              <w:jc w:val="left"/>
            </w:pPr>
            <w:r>
              <w:rPr>
                <w:rFonts w:ascii="Arial" w:eastAsia="Wingdings" w:hAnsi="Arial" w:cs="Arial"/>
              </w:rPr>
              <w:t>Denuncia dei lavori</w:t>
            </w:r>
          </w:p>
        </w:tc>
        <w:tc>
          <w:tcPr>
            <w:tcW w:w="1449" w:type="dxa"/>
            <w:gridSpan w:val="3"/>
            <w:tcBorders>
              <w:top w:val="single" w:sz="4" w:space="0" w:color="D9D9D9"/>
              <w:left w:val="single" w:sz="4" w:space="0" w:color="D9D9D9"/>
              <w:bottom w:val="single" w:sz="4" w:space="0" w:color="D9D9D9"/>
            </w:tcBorders>
            <w:shd w:val="clear" w:color="auto" w:fill="auto"/>
            <w:vAlign w:val="center"/>
          </w:tcPr>
          <w:p w:rsidR="00A721E5" w:rsidRDefault="00A721E5" w:rsidP="00A721E5">
            <w:pPr>
              <w:jc w:val="center"/>
            </w:pPr>
            <w:r>
              <w:rPr>
                <w:rFonts w:ascii="Arial" w:eastAsia="Wingdings" w:hAnsi="Arial" w:cs="Arial"/>
              </w:rPr>
              <w:t>12)</w:t>
            </w:r>
          </w:p>
        </w:tc>
        <w:tc>
          <w:tcPr>
            <w:tcW w:w="3100" w:type="dxa"/>
            <w:tcBorders>
              <w:top w:val="single" w:sz="4" w:space="0" w:color="D9D9D9"/>
              <w:left w:val="single" w:sz="4" w:space="0" w:color="D9D9D9"/>
              <w:bottom w:val="single" w:sz="4" w:space="0" w:color="D9D9D9"/>
              <w:right w:val="single" w:sz="4" w:space="0" w:color="000000"/>
            </w:tcBorders>
            <w:shd w:val="clear" w:color="auto" w:fill="auto"/>
            <w:vAlign w:val="center"/>
          </w:tcPr>
          <w:p w:rsidR="00A721E5" w:rsidRDefault="00A721E5" w:rsidP="00A721E5">
            <w:r>
              <w:rPr>
                <w:rFonts w:ascii="Arial" w:eastAsia="Wingdings" w:hAnsi="Arial" w:cs="Arial"/>
                <w:sz w:val="16"/>
                <w:szCs w:val="16"/>
              </w:rPr>
              <w:t>Se l'intervento prevede la realizzazione di opere in conglomerato cementizio armato, normale e precompresso ed a struttura metallica da denunciare ai sensi dell'art. 65 del DPR n. 380/2001, per le zone sismiche 4</w:t>
            </w:r>
          </w:p>
        </w:tc>
      </w:tr>
      <w:tr w:rsidR="00A721E5" w:rsidTr="00A721E5">
        <w:trPr>
          <w:trHeight w:val="783"/>
          <w:jc w:val="center"/>
        </w:trPr>
        <w:tc>
          <w:tcPr>
            <w:tcW w:w="1416" w:type="dxa"/>
            <w:gridSpan w:val="2"/>
            <w:tcBorders>
              <w:top w:val="single" w:sz="4" w:space="0" w:color="D9D9D9"/>
              <w:left w:val="single" w:sz="4" w:space="0" w:color="000000"/>
              <w:bottom w:val="single" w:sz="4" w:space="0" w:color="D9D9D9"/>
            </w:tcBorders>
            <w:shd w:val="clear" w:color="auto" w:fill="auto"/>
            <w:vAlign w:val="center"/>
          </w:tcPr>
          <w:p w:rsidR="00A721E5" w:rsidRDefault="00A721E5" w:rsidP="00A721E5">
            <w:pPr>
              <w:jc w:val="center"/>
            </w:pPr>
            <w:r>
              <w:rPr>
                <w:rFonts w:ascii="Wingdings" w:eastAsia="Wingdings" w:hAnsi="Wingdings" w:cs="Wingdings"/>
                <w:sz w:val="28"/>
                <w:szCs w:val="28"/>
              </w:rPr>
              <w:t></w:t>
            </w:r>
          </w:p>
        </w:tc>
        <w:tc>
          <w:tcPr>
            <w:tcW w:w="3199" w:type="dxa"/>
            <w:tcBorders>
              <w:top w:val="single" w:sz="4" w:space="0" w:color="D9D9D9"/>
              <w:left w:val="single" w:sz="4" w:space="0" w:color="D9D9D9"/>
              <w:bottom w:val="single" w:sz="4" w:space="0" w:color="D9D9D9"/>
            </w:tcBorders>
            <w:shd w:val="clear" w:color="auto" w:fill="auto"/>
            <w:vAlign w:val="center"/>
          </w:tcPr>
          <w:p w:rsidR="00A721E5" w:rsidRDefault="00A721E5" w:rsidP="00A721E5">
            <w:r>
              <w:rPr>
                <w:rFonts w:ascii="Arial" w:eastAsia="Wingdings" w:hAnsi="Arial" w:cs="Arial"/>
              </w:rPr>
              <w:t>Denuncia dei lavori in zona sismica</w:t>
            </w:r>
          </w:p>
        </w:tc>
        <w:tc>
          <w:tcPr>
            <w:tcW w:w="1449" w:type="dxa"/>
            <w:gridSpan w:val="3"/>
            <w:tcBorders>
              <w:top w:val="single" w:sz="4" w:space="0" w:color="D9D9D9"/>
              <w:left w:val="single" w:sz="4" w:space="0" w:color="D9D9D9"/>
              <w:bottom w:val="single" w:sz="4" w:space="0" w:color="D9D9D9"/>
            </w:tcBorders>
            <w:shd w:val="clear" w:color="auto" w:fill="auto"/>
            <w:vAlign w:val="center"/>
          </w:tcPr>
          <w:p w:rsidR="00A721E5" w:rsidRDefault="00A721E5" w:rsidP="00A721E5">
            <w:pPr>
              <w:jc w:val="center"/>
            </w:pPr>
            <w:r>
              <w:rPr>
                <w:rFonts w:ascii="Arial" w:eastAsia="Wingdings" w:hAnsi="Arial" w:cs="Arial"/>
              </w:rPr>
              <w:t>12)</w:t>
            </w:r>
          </w:p>
        </w:tc>
        <w:tc>
          <w:tcPr>
            <w:tcW w:w="3100" w:type="dxa"/>
            <w:tcBorders>
              <w:top w:val="single" w:sz="4" w:space="0" w:color="D9D9D9"/>
              <w:left w:val="single" w:sz="4" w:space="0" w:color="D9D9D9"/>
              <w:bottom w:val="single" w:sz="4" w:space="0" w:color="D9D9D9"/>
              <w:right w:val="single" w:sz="4" w:space="0" w:color="000000"/>
            </w:tcBorders>
            <w:shd w:val="clear" w:color="auto" w:fill="auto"/>
            <w:vAlign w:val="center"/>
          </w:tcPr>
          <w:p w:rsidR="00A721E5" w:rsidRDefault="00A721E5" w:rsidP="00A721E5">
            <w:pPr>
              <w:pStyle w:val="Standard"/>
              <w:rPr>
                <w:rFonts w:ascii="Arial" w:eastAsia="Wingdings" w:hAnsi="Arial" w:cs="Arial"/>
                <w:sz w:val="16"/>
                <w:szCs w:val="16"/>
              </w:rPr>
            </w:pPr>
            <w:r>
              <w:rPr>
                <w:rFonts w:ascii="Arial" w:eastAsia="Wingdings" w:hAnsi="Arial" w:cs="Arial"/>
                <w:sz w:val="16"/>
                <w:szCs w:val="16"/>
              </w:rPr>
              <w:t>Se l'intervento è rilevante o di minore rilevanza, prevede opere da denunciare ai sensi degli artt. 93, 94 e 94bis del DPR 380/2001 e LR 1/18 ss.mm. e ii</w:t>
            </w:r>
          </w:p>
          <w:p w:rsidR="00A721E5" w:rsidRDefault="00A721E5" w:rsidP="00A721E5">
            <w:r>
              <w:rPr>
                <w:rFonts w:ascii="Arial" w:eastAsia="Wingdings" w:hAnsi="Arial" w:cs="Arial"/>
                <w:sz w:val="16"/>
                <w:szCs w:val="16"/>
              </w:rPr>
              <w:t>La documentazione prevista e riportata nell'allegato 2 delle DGR 975/21 (linee guida) tali documenti sono caricati nella piattaforma regionale. Al presente titolo abilitativo si allega solo la copia della denuncia dei lavori.</w:t>
            </w:r>
          </w:p>
        </w:tc>
      </w:tr>
      <w:tr w:rsidR="00A721E5" w:rsidTr="00A721E5">
        <w:trPr>
          <w:trHeight w:val="974"/>
          <w:jc w:val="center"/>
        </w:trPr>
        <w:tc>
          <w:tcPr>
            <w:tcW w:w="1416" w:type="dxa"/>
            <w:gridSpan w:val="2"/>
            <w:tcBorders>
              <w:top w:val="single" w:sz="4" w:space="0" w:color="D9D9D9"/>
              <w:left w:val="single" w:sz="4" w:space="0" w:color="000000"/>
              <w:bottom w:val="single" w:sz="4" w:space="0" w:color="D9D9D9"/>
            </w:tcBorders>
            <w:shd w:val="clear" w:color="auto" w:fill="auto"/>
            <w:vAlign w:val="center"/>
          </w:tcPr>
          <w:p w:rsidR="00A721E5" w:rsidRDefault="00A721E5" w:rsidP="00A721E5">
            <w:pPr>
              <w:jc w:val="center"/>
              <w:rPr>
                <w:rFonts w:ascii="Wingdings" w:eastAsia="Wingdings" w:hAnsi="Wingdings" w:cs="Wingdings"/>
                <w:sz w:val="28"/>
                <w:szCs w:val="28"/>
              </w:rPr>
            </w:pPr>
            <w:r>
              <w:rPr>
                <w:rFonts w:ascii="Wingdings" w:eastAsia="Wingdings" w:hAnsi="Wingdings" w:cs="Wingdings"/>
                <w:sz w:val="28"/>
                <w:szCs w:val="28"/>
              </w:rPr>
              <w:lastRenderedPageBreak/>
              <w:t></w:t>
            </w:r>
          </w:p>
        </w:tc>
        <w:tc>
          <w:tcPr>
            <w:tcW w:w="3199" w:type="dxa"/>
            <w:tcBorders>
              <w:top w:val="single" w:sz="4" w:space="0" w:color="D9D9D9"/>
              <w:left w:val="single" w:sz="4" w:space="0" w:color="D9D9D9"/>
              <w:bottom w:val="single" w:sz="4" w:space="0" w:color="D9D9D9"/>
            </w:tcBorders>
            <w:shd w:val="clear" w:color="auto" w:fill="auto"/>
            <w:vAlign w:val="center"/>
          </w:tcPr>
          <w:p w:rsidR="00A721E5" w:rsidRDefault="00A721E5" w:rsidP="00A721E5">
            <w:pPr>
              <w:jc w:val="left"/>
              <w:rPr>
                <w:rFonts w:ascii="Arial" w:hAnsi="Arial" w:cs="Arial"/>
              </w:rPr>
            </w:pPr>
            <w:r>
              <w:rPr>
                <w:rFonts w:ascii="Arial" w:eastAsia="Wingdings" w:hAnsi="Arial" w:cs="Arial"/>
              </w:rPr>
              <w:t>Documentazione per interventi privi di rilevanza</w:t>
            </w:r>
          </w:p>
        </w:tc>
        <w:tc>
          <w:tcPr>
            <w:tcW w:w="1449" w:type="dxa"/>
            <w:gridSpan w:val="3"/>
            <w:tcBorders>
              <w:top w:val="single" w:sz="4" w:space="0" w:color="D9D9D9"/>
              <w:left w:val="single" w:sz="4" w:space="0" w:color="D9D9D9"/>
              <w:bottom w:val="single" w:sz="4" w:space="0" w:color="D9D9D9"/>
            </w:tcBorders>
            <w:shd w:val="clear" w:color="auto" w:fill="auto"/>
            <w:vAlign w:val="center"/>
          </w:tcPr>
          <w:p w:rsidR="00A721E5" w:rsidRDefault="00A721E5" w:rsidP="00A721E5">
            <w:pPr>
              <w:jc w:val="center"/>
              <w:rPr>
                <w:rFonts w:ascii="Arial" w:hAnsi="Arial" w:cs="Arial"/>
              </w:rPr>
            </w:pPr>
            <w:r>
              <w:rPr>
                <w:rFonts w:ascii="Arial" w:eastAsia="Wingdings" w:hAnsi="Arial" w:cs="Arial"/>
              </w:rPr>
              <w:t>12)</w:t>
            </w:r>
          </w:p>
        </w:tc>
        <w:tc>
          <w:tcPr>
            <w:tcW w:w="3100" w:type="dxa"/>
            <w:tcBorders>
              <w:top w:val="single" w:sz="4" w:space="0" w:color="D9D9D9"/>
              <w:left w:val="single" w:sz="4" w:space="0" w:color="D9D9D9"/>
              <w:bottom w:val="single" w:sz="4" w:space="0" w:color="D9D9D9"/>
              <w:right w:val="single" w:sz="4" w:space="0" w:color="000000"/>
            </w:tcBorders>
            <w:shd w:val="clear" w:color="auto" w:fill="auto"/>
            <w:vAlign w:val="center"/>
          </w:tcPr>
          <w:p w:rsidR="00A721E5" w:rsidRDefault="00A721E5" w:rsidP="00A721E5">
            <w:pPr>
              <w:rPr>
                <w:rFonts w:ascii="Arial" w:hAnsi="Arial" w:cs="Arial"/>
                <w:sz w:val="16"/>
                <w:szCs w:val="16"/>
              </w:rPr>
            </w:pPr>
            <w:r>
              <w:rPr>
                <w:rFonts w:ascii="Arial" w:eastAsia="Wingdings" w:hAnsi="Arial" w:cs="Arial"/>
                <w:sz w:val="16"/>
                <w:szCs w:val="16"/>
              </w:rPr>
              <w:t xml:space="preserve">Se l'intervento è privo di rilevanza, la documentazione prevista è riportata nell'allegato 2 delle DGR 975/21 (linee guida) e ss. mm. </w:t>
            </w:r>
            <w:proofErr w:type="spellStart"/>
            <w:r>
              <w:rPr>
                <w:rFonts w:ascii="Arial" w:eastAsia="Wingdings" w:hAnsi="Arial" w:cs="Arial"/>
                <w:sz w:val="16"/>
                <w:szCs w:val="16"/>
              </w:rPr>
              <w:t>Ii</w:t>
            </w:r>
            <w:proofErr w:type="spellEnd"/>
            <w:r>
              <w:rPr>
                <w:rFonts w:ascii="Arial" w:eastAsia="Wingdings" w:hAnsi="Arial" w:cs="Arial"/>
                <w:sz w:val="16"/>
                <w:szCs w:val="16"/>
              </w:rPr>
              <w:t xml:space="preserve"> Tali documenti sono allegati al presente titolo abilitativo.</w:t>
            </w:r>
          </w:p>
        </w:tc>
      </w:tr>
      <w:tr w:rsidR="00D75480" w:rsidTr="00A721E5">
        <w:trPr>
          <w:trHeight w:val="974"/>
          <w:jc w:val="center"/>
        </w:trPr>
        <w:tc>
          <w:tcPr>
            <w:tcW w:w="1416" w:type="dxa"/>
            <w:gridSpan w:val="2"/>
            <w:tcBorders>
              <w:top w:val="single" w:sz="4" w:space="0" w:color="D9D9D9"/>
              <w:left w:val="single" w:sz="4" w:space="0" w:color="000000"/>
              <w:bottom w:val="single" w:sz="4" w:space="0" w:color="D9D9D9"/>
            </w:tcBorders>
            <w:shd w:val="clear" w:color="auto" w:fill="auto"/>
            <w:vAlign w:val="center"/>
          </w:tcPr>
          <w:p w:rsidR="00D75480" w:rsidRDefault="00D75480">
            <w:pPr>
              <w:jc w:val="center"/>
            </w:pPr>
            <w:r>
              <w:rPr>
                <w:rFonts w:ascii="Wingdings" w:eastAsia="Wingdings" w:hAnsi="Wingdings" w:cs="Wingdings"/>
                <w:sz w:val="28"/>
                <w:szCs w:val="28"/>
              </w:rPr>
              <w:t></w:t>
            </w:r>
          </w:p>
        </w:tc>
        <w:tc>
          <w:tcPr>
            <w:tcW w:w="3199" w:type="dxa"/>
            <w:tcBorders>
              <w:top w:val="single" w:sz="4" w:space="0" w:color="D9D9D9"/>
              <w:left w:val="single" w:sz="4" w:space="0" w:color="D9D9D9"/>
              <w:bottom w:val="single" w:sz="4" w:space="0" w:color="D9D9D9"/>
            </w:tcBorders>
            <w:shd w:val="clear" w:color="auto" w:fill="auto"/>
            <w:vAlign w:val="center"/>
          </w:tcPr>
          <w:p w:rsidR="00D75480" w:rsidRDefault="00D75480">
            <w:pPr>
              <w:jc w:val="left"/>
            </w:pPr>
            <w:r>
              <w:rPr>
                <w:rFonts w:ascii="Arial" w:hAnsi="Arial" w:cs="Arial"/>
              </w:rPr>
              <w:t>Documentazione di impatto acustico</w:t>
            </w:r>
          </w:p>
        </w:tc>
        <w:tc>
          <w:tcPr>
            <w:tcW w:w="1449" w:type="dxa"/>
            <w:gridSpan w:val="3"/>
            <w:tcBorders>
              <w:top w:val="single" w:sz="4" w:space="0" w:color="D9D9D9"/>
              <w:left w:val="single" w:sz="4" w:space="0" w:color="D9D9D9"/>
              <w:bottom w:val="single" w:sz="4" w:space="0" w:color="D9D9D9"/>
            </w:tcBorders>
            <w:shd w:val="clear" w:color="auto" w:fill="auto"/>
            <w:vAlign w:val="center"/>
          </w:tcPr>
          <w:p w:rsidR="00D75480" w:rsidRDefault="00D75480">
            <w:pPr>
              <w:jc w:val="center"/>
            </w:pPr>
            <w:r>
              <w:rPr>
                <w:rFonts w:ascii="Arial" w:hAnsi="Arial" w:cs="Arial"/>
              </w:rPr>
              <w:t>7)</w:t>
            </w:r>
          </w:p>
        </w:tc>
        <w:tc>
          <w:tcPr>
            <w:tcW w:w="3100" w:type="dxa"/>
            <w:tcBorders>
              <w:top w:val="single" w:sz="4" w:space="0" w:color="D9D9D9"/>
              <w:left w:val="single" w:sz="4" w:space="0" w:color="D9D9D9"/>
              <w:bottom w:val="single" w:sz="4" w:space="0" w:color="D9D9D9"/>
              <w:right w:val="single" w:sz="4" w:space="0" w:color="000000"/>
            </w:tcBorders>
            <w:shd w:val="clear" w:color="auto" w:fill="auto"/>
            <w:vAlign w:val="center"/>
          </w:tcPr>
          <w:p w:rsidR="00D75480" w:rsidRDefault="00D75480">
            <w:r>
              <w:rPr>
                <w:rFonts w:ascii="Arial" w:hAnsi="Arial" w:cs="Arial"/>
                <w:sz w:val="16"/>
                <w:szCs w:val="16"/>
              </w:rPr>
              <w:t>Se l’intervento rientra nell’ambito di applicazione dell’art. 8, commi  2 e 4 della l. n. 447/1995, integrato con il contenuto dell’art. 4 del d.P.R. n. 227/2011.</w:t>
            </w:r>
          </w:p>
        </w:tc>
      </w:tr>
      <w:tr w:rsidR="00D75480" w:rsidTr="00A721E5">
        <w:trPr>
          <w:trHeight w:val="769"/>
          <w:jc w:val="center"/>
        </w:trPr>
        <w:tc>
          <w:tcPr>
            <w:tcW w:w="1416" w:type="dxa"/>
            <w:gridSpan w:val="2"/>
            <w:tcBorders>
              <w:top w:val="single" w:sz="4" w:space="0" w:color="D9D9D9"/>
              <w:left w:val="single" w:sz="4" w:space="0" w:color="000000"/>
              <w:bottom w:val="single" w:sz="4" w:space="0" w:color="D9D9D9"/>
            </w:tcBorders>
            <w:shd w:val="clear" w:color="auto" w:fill="auto"/>
            <w:vAlign w:val="center"/>
          </w:tcPr>
          <w:p w:rsidR="00D75480" w:rsidRDefault="00D75480">
            <w:pPr>
              <w:jc w:val="center"/>
            </w:pPr>
            <w:r>
              <w:rPr>
                <w:rFonts w:ascii="Wingdings" w:eastAsia="Wingdings" w:hAnsi="Wingdings" w:cs="Wingdings"/>
                <w:sz w:val="28"/>
                <w:szCs w:val="28"/>
              </w:rPr>
              <w:t></w:t>
            </w:r>
          </w:p>
        </w:tc>
        <w:tc>
          <w:tcPr>
            <w:tcW w:w="3199" w:type="dxa"/>
            <w:tcBorders>
              <w:top w:val="single" w:sz="4" w:space="0" w:color="D9D9D9"/>
              <w:left w:val="single" w:sz="4" w:space="0" w:color="D9D9D9"/>
              <w:bottom w:val="single" w:sz="4" w:space="0" w:color="D9D9D9"/>
            </w:tcBorders>
            <w:shd w:val="clear" w:color="auto" w:fill="auto"/>
            <w:vAlign w:val="center"/>
          </w:tcPr>
          <w:p w:rsidR="00D75480" w:rsidRDefault="00D75480">
            <w:pPr>
              <w:jc w:val="left"/>
            </w:pPr>
            <w:r>
              <w:rPr>
                <w:rFonts w:ascii="Arial" w:hAnsi="Arial" w:cs="Arial"/>
              </w:rPr>
              <w:t>Valutazione previsionale di clima acustico</w:t>
            </w:r>
          </w:p>
        </w:tc>
        <w:tc>
          <w:tcPr>
            <w:tcW w:w="1449" w:type="dxa"/>
            <w:gridSpan w:val="3"/>
            <w:tcBorders>
              <w:top w:val="single" w:sz="4" w:space="0" w:color="D9D9D9"/>
              <w:left w:val="single" w:sz="4" w:space="0" w:color="D9D9D9"/>
              <w:bottom w:val="single" w:sz="4" w:space="0" w:color="D9D9D9"/>
            </w:tcBorders>
            <w:shd w:val="clear" w:color="auto" w:fill="auto"/>
            <w:vAlign w:val="center"/>
          </w:tcPr>
          <w:p w:rsidR="00D75480" w:rsidRDefault="00D75480">
            <w:pPr>
              <w:jc w:val="center"/>
            </w:pPr>
            <w:r>
              <w:rPr>
                <w:rFonts w:ascii="Arial" w:hAnsi="Arial" w:cs="Arial"/>
              </w:rPr>
              <w:t>7)</w:t>
            </w:r>
          </w:p>
        </w:tc>
        <w:tc>
          <w:tcPr>
            <w:tcW w:w="3100" w:type="dxa"/>
            <w:tcBorders>
              <w:top w:val="single" w:sz="4" w:space="0" w:color="D9D9D9"/>
              <w:left w:val="single" w:sz="4" w:space="0" w:color="D9D9D9"/>
              <w:bottom w:val="single" w:sz="4" w:space="0" w:color="D9D9D9"/>
              <w:right w:val="single" w:sz="4" w:space="0" w:color="000000"/>
            </w:tcBorders>
            <w:shd w:val="clear" w:color="auto" w:fill="auto"/>
            <w:vAlign w:val="center"/>
          </w:tcPr>
          <w:p w:rsidR="00D75480" w:rsidRDefault="00D75480">
            <w:r>
              <w:rPr>
                <w:rFonts w:ascii="Arial" w:hAnsi="Arial" w:cs="Arial"/>
                <w:sz w:val="16"/>
                <w:szCs w:val="16"/>
              </w:rPr>
              <w:t>Se l’intervento rientra nell’ambito di applicazione dell’art. 8, comma 3, della l. n. 447/1995.</w:t>
            </w:r>
          </w:p>
        </w:tc>
      </w:tr>
      <w:tr w:rsidR="00D75480" w:rsidTr="00A721E5">
        <w:trPr>
          <w:trHeight w:val="2977"/>
          <w:jc w:val="center"/>
        </w:trPr>
        <w:tc>
          <w:tcPr>
            <w:tcW w:w="1416" w:type="dxa"/>
            <w:gridSpan w:val="2"/>
            <w:tcBorders>
              <w:top w:val="single" w:sz="4" w:space="0" w:color="D9D9D9"/>
              <w:left w:val="single" w:sz="4" w:space="0" w:color="000000"/>
              <w:bottom w:val="single" w:sz="4" w:space="0" w:color="D9D9D9"/>
            </w:tcBorders>
            <w:shd w:val="clear" w:color="auto" w:fill="auto"/>
            <w:vAlign w:val="center"/>
          </w:tcPr>
          <w:p w:rsidR="00D75480" w:rsidRDefault="00D75480">
            <w:pPr>
              <w:jc w:val="center"/>
            </w:pPr>
            <w:r>
              <w:rPr>
                <w:rFonts w:ascii="Wingdings" w:eastAsia="Wingdings" w:hAnsi="Wingdings" w:cs="Wingdings"/>
                <w:sz w:val="28"/>
                <w:szCs w:val="28"/>
              </w:rPr>
              <w:t></w:t>
            </w:r>
          </w:p>
        </w:tc>
        <w:tc>
          <w:tcPr>
            <w:tcW w:w="3199" w:type="dxa"/>
            <w:tcBorders>
              <w:top w:val="single" w:sz="4" w:space="0" w:color="D9D9D9"/>
              <w:left w:val="single" w:sz="4" w:space="0" w:color="D9D9D9"/>
              <w:bottom w:val="single" w:sz="4" w:space="0" w:color="D9D9D9"/>
            </w:tcBorders>
            <w:shd w:val="clear" w:color="auto" w:fill="auto"/>
            <w:vAlign w:val="center"/>
          </w:tcPr>
          <w:p w:rsidR="00D75480" w:rsidRDefault="00D75480">
            <w:pPr>
              <w:jc w:val="left"/>
            </w:pPr>
            <w:r>
              <w:rPr>
                <w:rFonts w:ascii="Arial" w:hAnsi="Arial" w:cs="Arial"/>
              </w:rPr>
              <w:t xml:space="preserve">Dichiarazione sostitutiva </w:t>
            </w:r>
          </w:p>
        </w:tc>
        <w:tc>
          <w:tcPr>
            <w:tcW w:w="1449" w:type="dxa"/>
            <w:gridSpan w:val="3"/>
            <w:tcBorders>
              <w:top w:val="single" w:sz="4" w:space="0" w:color="D9D9D9"/>
              <w:left w:val="single" w:sz="4" w:space="0" w:color="D9D9D9"/>
              <w:bottom w:val="single" w:sz="4" w:space="0" w:color="D9D9D9"/>
            </w:tcBorders>
            <w:shd w:val="clear" w:color="auto" w:fill="auto"/>
            <w:vAlign w:val="center"/>
          </w:tcPr>
          <w:p w:rsidR="00D75480" w:rsidRDefault="00D75480">
            <w:pPr>
              <w:jc w:val="center"/>
            </w:pPr>
            <w:r>
              <w:rPr>
                <w:rFonts w:ascii="Arial" w:hAnsi="Arial" w:cs="Arial"/>
              </w:rPr>
              <w:t>7)</w:t>
            </w:r>
          </w:p>
        </w:tc>
        <w:tc>
          <w:tcPr>
            <w:tcW w:w="3100" w:type="dxa"/>
            <w:tcBorders>
              <w:top w:val="single" w:sz="4" w:space="0" w:color="D9D9D9"/>
              <w:left w:val="single" w:sz="4" w:space="0" w:color="D9D9D9"/>
              <w:bottom w:val="single" w:sz="4" w:space="0" w:color="D9D9D9"/>
              <w:right w:val="single" w:sz="4" w:space="0" w:color="000000"/>
            </w:tcBorders>
            <w:shd w:val="clear" w:color="auto" w:fill="auto"/>
            <w:vAlign w:val="center"/>
          </w:tcPr>
          <w:p w:rsidR="00D75480" w:rsidRDefault="00D75480">
            <w:r>
              <w:rPr>
                <w:rFonts w:ascii="Arial" w:hAnsi="Arial" w:cs="Arial"/>
                <w:sz w:val="16"/>
                <w:szCs w:val="16"/>
              </w:rPr>
              <w:t>Se l’intervento, rientra nelle attività “a bassa rumorosità”, di cui all’allegato B del d.P.R. n. 227/2011,</w:t>
            </w:r>
            <w:r>
              <w:rPr>
                <w:rFonts w:ascii="Arial" w:hAnsi="Arial" w:cs="Arial"/>
                <w:color w:val="000000"/>
                <w:sz w:val="16"/>
                <w:szCs w:val="16"/>
              </w:rPr>
              <w:t xml:space="preserve"> che utilizzano impianti di diffusione sonora ovvero svolgono manifestazioni ed eventi con diffusione di musica o utilizzo di strumenti musicali,</w:t>
            </w:r>
            <w:r>
              <w:rPr>
                <w:rFonts w:ascii="Arial" w:hAnsi="Arial" w:cs="Arial"/>
              </w:rPr>
              <w:t xml:space="preserve"> </w:t>
            </w:r>
            <w:r>
              <w:rPr>
                <w:rFonts w:ascii="Arial" w:hAnsi="Arial" w:cs="Arial"/>
                <w:color w:val="000000"/>
                <w:sz w:val="16"/>
                <w:szCs w:val="16"/>
              </w:rPr>
              <w:t xml:space="preserve">ma rispettano i limiti di rumore individuati dal </w:t>
            </w:r>
            <w:proofErr w:type="spellStart"/>
            <w:r>
              <w:rPr>
                <w:rFonts w:ascii="Arial" w:hAnsi="Arial" w:cs="Arial"/>
                <w:color w:val="000000"/>
                <w:sz w:val="16"/>
                <w:szCs w:val="16"/>
              </w:rPr>
              <w:t>d.P.C.M</w:t>
            </w:r>
            <w:proofErr w:type="spellEnd"/>
            <w:r>
              <w:rPr>
                <w:rFonts w:ascii="Arial" w:hAnsi="Arial" w:cs="Arial"/>
                <w:color w:val="000000"/>
                <w:sz w:val="16"/>
                <w:szCs w:val="16"/>
              </w:rPr>
              <w:t xml:space="preserve">. n. 14 novembre 1997 (assoluti e differenziali): art.4, </w:t>
            </w:r>
            <w:r>
              <w:rPr>
                <w:rFonts w:ascii="Arial" w:hAnsi="Arial" w:cs="Arial"/>
                <w:b/>
                <w:color w:val="000000"/>
                <w:sz w:val="16"/>
                <w:szCs w:val="16"/>
              </w:rPr>
              <w:t>comma 1,</w:t>
            </w:r>
            <w:r>
              <w:rPr>
                <w:rFonts w:ascii="Arial" w:hAnsi="Arial" w:cs="Arial"/>
                <w:color w:val="000000"/>
                <w:sz w:val="16"/>
                <w:szCs w:val="16"/>
              </w:rPr>
              <w:t xml:space="preserve"> d.P.R. n. 227/2011; </w:t>
            </w:r>
          </w:p>
          <w:p w:rsidR="00D75480" w:rsidRDefault="00D75480">
            <w:pPr>
              <w:rPr>
                <w:rFonts w:ascii="Arial" w:hAnsi="Arial" w:cs="Arial"/>
                <w:color w:val="000000"/>
                <w:sz w:val="16"/>
                <w:szCs w:val="16"/>
              </w:rPr>
            </w:pPr>
          </w:p>
          <w:p w:rsidR="00D75480" w:rsidRDefault="00D75480">
            <w:r>
              <w:rPr>
                <w:rFonts w:ascii="Arial" w:hAnsi="Arial" w:cs="Arial"/>
                <w:color w:val="000000"/>
                <w:sz w:val="16"/>
                <w:szCs w:val="16"/>
              </w:rPr>
              <w:t xml:space="preserve">ovvero se l’intervento </w:t>
            </w:r>
            <w:r>
              <w:rPr>
                <w:rFonts w:ascii="Arial" w:hAnsi="Arial" w:cs="Arial"/>
                <w:b/>
                <w:sz w:val="16"/>
                <w:szCs w:val="16"/>
              </w:rPr>
              <w:t>non</w:t>
            </w:r>
            <w:r>
              <w:rPr>
                <w:rFonts w:ascii="Arial" w:hAnsi="Arial" w:cs="Arial"/>
                <w:i/>
                <w:sz w:val="16"/>
                <w:szCs w:val="16"/>
              </w:rPr>
              <w:t xml:space="preserve"> </w:t>
            </w:r>
            <w:r>
              <w:rPr>
                <w:rFonts w:ascii="Arial" w:hAnsi="Arial" w:cs="Arial"/>
                <w:sz w:val="16"/>
                <w:szCs w:val="16"/>
              </w:rPr>
              <w:t>rientra nelle attività “a bassa rumorosità”, di cui all’allegato B del d.P.R. n. 227/2011,</w:t>
            </w:r>
            <w:r>
              <w:rPr>
                <w:rFonts w:ascii="Arial" w:hAnsi="Arial" w:cs="Arial"/>
                <w:color w:val="000000"/>
                <w:sz w:val="16"/>
                <w:szCs w:val="16"/>
              </w:rPr>
              <w:t xml:space="preserve"> e rispetta i limiti di rumore individuati dal </w:t>
            </w:r>
            <w:proofErr w:type="spellStart"/>
            <w:r>
              <w:rPr>
                <w:rFonts w:ascii="Arial" w:hAnsi="Arial" w:cs="Arial"/>
                <w:color w:val="000000"/>
                <w:sz w:val="16"/>
                <w:szCs w:val="16"/>
              </w:rPr>
              <w:t>d.P.C.M</w:t>
            </w:r>
            <w:proofErr w:type="spellEnd"/>
            <w:r>
              <w:rPr>
                <w:rFonts w:ascii="Arial" w:hAnsi="Arial" w:cs="Arial"/>
                <w:color w:val="000000"/>
                <w:sz w:val="16"/>
                <w:szCs w:val="16"/>
              </w:rPr>
              <w:t xml:space="preserve">. 14 novembre 1997 (assoluti e differenziali): art.4, </w:t>
            </w:r>
            <w:r>
              <w:rPr>
                <w:rFonts w:ascii="Arial" w:hAnsi="Arial" w:cs="Arial"/>
                <w:b/>
                <w:color w:val="000000"/>
                <w:sz w:val="16"/>
                <w:szCs w:val="16"/>
              </w:rPr>
              <w:t>comma 2</w:t>
            </w:r>
            <w:r>
              <w:rPr>
                <w:rFonts w:ascii="Arial" w:hAnsi="Arial" w:cs="Arial"/>
                <w:color w:val="000000"/>
                <w:sz w:val="16"/>
                <w:szCs w:val="16"/>
              </w:rPr>
              <w:t>, d.P.R. n. 227/2011</w:t>
            </w:r>
          </w:p>
        </w:tc>
      </w:tr>
      <w:tr w:rsidR="00D75480" w:rsidTr="00A721E5">
        <w:trPr>
          <w:trHeight w:val="845"/>
          <w:jc w:val="center"/>
        </w:trPr>
        <w:tc>
          <w:tcPr>
            <w:tcW w:w="1416" w:type="dxa"/>
            <w:gridSpan w:val="2"/>
            <w:tcBorders>
              <w:top w:val="single" w:sz="4" w:space="0" w:color="D9D9D9"/>
              <w:left w:val="single" w:sz="4" w:space="0" w:color="000000"/>
              <w:bottom w:val="single" w:sz="4" w:space="0" w:color="D9D9D9"/>
            </w:tcBorders>
            <w:shd w:val="clear" w:color="auto" w:fill="auto"/>
            <w:vAlign w:val="center"/>
          </w:tcPr>
          <w:p w:rsidR="00D75480" w:rsidRDefault="00D75480">
            <w:pPr>
              <w:jc w:val="center"/>
            </w:pPr>
            <w:r>
              <w:rPr>
                <w:rFonts w:ascii="Wingdings" w:eastAsia="Wingdings" w:hAnsi="Wingdings" w:cs="Wingdings"/>
                <w:sz w:val="28"/>
                <w:szCs w:val="28"/>
              </w:rPr>
              <w:t></w:t>
            </w:r>
          </w:p>
        </w:tc>
        <w:tc>
          <w:tcPr>
            <w:tcW w:w="3199" w:type="dxa"/>
            <w:tcBorders>
              <w:top w:val="single" w:sz="4" w:space="0" w:color="D9D9D9"/>
              <w:left w:val="single" w:sz="4" w:space="0" w:color="D9D9D9"/>
              <w:bottom w:val="single" w:sz="4" w:space="0" w:color="D9D9D9"/>
            </w:tcBorders>
            <w:shd w:val="clear" w:color="auto" w:fill="auto"/>
            <w:vAlign w:val="center"/>
          </w:tcPr>
          <w:p w:rsidR="00D75480" w:rsidRDefault="00D75480">
            <w:r>
              <w:rPr>
                <w:rFonts w:ascii="Arial" w:hAnsi="Arial" w:cs="Arial"/>
              </w:rPr>
              <w:t>Piano di lavoro di demolizione o rimozione dell’amianto</w:t>
            </w:r>
          </w:p>
          <w:p w:rsidR="00D75480" w:rsidRDefault="00D75480">
            <w:pPr>
              <w:jc w:val="left"/>
              <w:rPr>
                <w:rFonts w:ascii="Arial" w:hAnsi="Arial" w:cs="Arial"/>
              </w:rPr>
            </w:pPr>
          </w:p>
        </w:tc>
        <w:tc>
          <w:tcPr>
            <w:tcW w:w="1449" w:type="dxa"/>
            <w:gridSpan w:val="3"/>
            <w:tcBorders>
              <w:top w:val="single" w:sz="4" w:space="0" w:color="D9D9D9"/>
              <w:left w:val="single" w:sz="4" w:space="0" w:color="D9D9D9"/>
              <w:bottom w:val="single" w:sz="4" w:space="0" w:color="D9D9D9"/>
            </w:tcBorders>
            <w:shd w:val="clear" w:color="auto" w:fill="auto"/>
            <w:vAlign w:val="center"/>
          </w:tcPr>
          <w:p w:rsidR="00D75480" w:rsidRDefault="00D75480">
            <w:pPr>
              <w:jc w:val="center"/>
            </w:pPr>
            <w:r>
              <w:rPr>
                <w:rFonts w:ascii="Arial" w:hAnsi="Arial" w:cs="Arial"/>
              </w:rPr>
              <w:t>10)</w:t>
            </w:r>
          </w:p>
        </w:tc>
        <w:tc>
          <w:tcPr>
            <w:tcW w:w="3100" w:type="dxa"/>
            <w:tcBorders>
              <w:top w:val="single" w:sz="4" w:space="0" w:color="D9D9D9"/>
              <w:left w:val="single" w:sz="4" w:space="0" w:color="D9D9D9"/>
              <w:bottom w:val="single" w:sz="4" w:space="0" w:color="D9D9D9"/>
              <w:right w:val="single" w:sz="4" w:space="0" w:color="000000"/>
            </w:tcBorders>
            <w:shd w:val="clear" w:color="auto" w:fill="auto"/>
            <w:vAlign w:val="center"/>
          </w:tcPr>
          <w:p w:rsidR="00D75480" w:rsidRDefault="00D75480">
            <w:r>
              <w:rPr>
                <w:rFonts w:ascii="Arial" w:hAnsi="Arial" w:cs="Arial"/>
                <w:sz w:val="16"/>
                <w:szCs w:val="16"/>
              </w:rPr>
              <w:t>Se le opere interessano parti di edifici con presenza di fibre di amianto, ai sensi dell’art. 256 del D.lgs. 81/2008</w:t>
            </w:r>
          </w:p>
        </w:tc>
      </w:tr>
      <w:tr w:rsidR="00D75480" w:rsidTr="00A721E5">
        <w:trPr>
          <w:trHeight w:val="861"/>
          <w:jc w:val="center"/>
        </w:trPr>
        <w:tc>
          <w:tcPr>
            <w:tcW w:w="1406" w:type="dxa"/>
            <w:tcBorders>
              <w:top w:val="single" w:sz="4" w:space="0" w:color="D9D9D9"/>
              <w:left w:val="single" w:sz="4" w:space="0" w:color="000000"/>
              <w:bottom w:val="single" w:sz="4" w:space="0" w:color="000000"/>
            </w:tcBorders>
            <w:shd w:val="clear" w:color="auto" w:fill="auto"/>
            <w:vAlign w:val="center"/>
          </w:tcPr>
          <w:p w:rsidR="00D75480" w:rsidRDefault="00D75480">
            <w:pPr>
              <w:jc w:val="center"/>
            </w:pPr>
            <w:r>
              <w:rPr>
                <w:rFonts w:ascii="Wingdings" w:eastAsia="Wingdings" w:hAnsi="Wingdings" w:cs="Wingdings"/>
                <w:sz w:val="28"/>
                <w:szCs w:val="28"/>
              </w:rPr>
              <w:t></w:t>
            </w:r>
          </w:p>
        </w:tc>
        <w:tc>
          <w:tcPr>
            <w:tcW w:w="3239" w:type="dxa"/>
            <w:gridSpan w:val="3"/>
            <w:tcBorders>
              <w:top w:val="single" w:sz="4" w:space="0" w:color="D9D9D9"/>
              <w:left w:val="single" w:sz="4" w:space="0" w:color="D9D9D9"/>
              <w:bottom w:val="single" w:sz="4" w:space="0" w:color="000000"/>
            </w:tcBorders>
            <w:shd w:val="clear" w:color="auto" w:fill="auto"/>
            <w:vAlign w:val="center"/>
          </w:tcPr>
          <w:p w:rsidR="00D75480" w:rsidRDefault="00D75480">
            <w:pPr>
              <w:jc w:val="left"/>
            </w:pPr>
            <w:r>
              <w:rPr>
                <w:rFonts w:ascii="Arial" w:hAnsi="Arial" w:cs="Arial"/>
              </w:rPr>
              <w:t xml:space="preserve">Attestazione di versamento relativa ad oneri, diritti </w:t>
            </w:r>
            <w:proofErr w:type="spellStart"/>
            <w:r>
              <w:rPr>
                <w:rFonts w:ascii="Arial" w:hAnsi="Arial" w:cs="Arial"/>
              </w:rPr>
              <w:t>etc</w:t>
            </w:r>
            <w:proofErr w:type="spellEnd"/>
            <w:r>
              <w:rPr>
                <w:rFonts w:ascii="Arial" w:hAnsi="Arial" w:cs="Arial"/>
              </w:rPr>
              <w:t>… connessa alla ulteriore segnalazione presentata</w:t>
            </w:r>
          </w:p>
        </w:tc>
        <w:tc>
          <w:tcPr>
            <w:tcW w:w="1408" w:type="dxa"/>
            <w:tcBorders>
              <w:top w:val="single" w:sz="4" w:space="0" w:color="D9D9D9"/>
              <w:left w:val="single" w:sz="4" w:space="0" w:color="D9D9D9"/>
              <w:bottom w:val="single" w:sz="4" w:space="0" w:color="000000"/>
            </w:tcBorders>
            <w:shd w:val="clear" w:color="auto" w:fill="auto"/>
            <w:vAlign w:val="center"/>
          </w:tcPr>
          <w:p w:rsidR="00D75480" w:rsidRDefault="00D75480">
            <w:pPr>
              <w:jc w:val="center"/>
            </w:pPr>
            <w:r>
              <w:rPr>
                <w:rFonts w:ascii="Arial" w:hAnsi="Arial" w:cs="Arial"/>
              </w:rPr>
              <w:t>-</w:t>
            </w:r>
          </w:p>
        </w:tc>
        <w:tc>
          <w:tcPr>
            <w:tcW w:w="3111" w:type="dxa"/>
            <w:gridSpan w:val="2"/>
            <w:tcBorders>
              <w:top w:val="single" w:sz="4" w:space="0" w:color="D9D9D9"/>
              <w:left w:val="single" w:sz="4" w:space="0" w:color="D9D9D9"/>
              <w:bottom w:val="single" w:sz="4" w:space="0" w:color="000000"/>
              <w:right w:val="single" w:sz="4" w:space="0" w:color="000000"/>
            </w:tcBorders>
            <w:shd w:val="clear" w:color="auto" w:fill="auto"/>
            <w:vAlign w:val="center"/>
          </w:tcPr>
          <w:p w:rsidR="00D75480" w:rsidRDefault="00D75480">
            <w:r>
              <w:rPr>
                <w:rFonts w:ascii="Arial" w:hAnsi="Arial" w:cs="Arial"/>
              </w:rPr>
              <w:t>Ove prevista</w:t>
            </w:r>
          </w:p>
        </w:tc>
      </w:tr>
    </w:tbl>
    <w:p w:rsidR="00D75480" w:rsidRDefault="00D75480"/>
    <w:p w:rsidR="00D75480" w:rsidRDefault="00D75480"/>
    <w:tbl>
      <w:tblPr>
        <w:tblW w:w="4650" w:type="pct"/>
        <w:jc w:val="center"/>
        <w:tblLayout w:type="fixed"/>
        <w:tblLook w:val="0000" w:firstRow="0" w:lastRow="0" w:firstColumn="0" w:lastColumn="0" w:noHBand="0" w:noVBand="0"/>
      </w:tblPr>
      <w:tblGrid>
        <w:gridCol w:w="1383"/>
        <w:gridCol w:w="3126"/>
        <w:gridCol w:w="1416"/>
        <w:gridCol w:w="3029"/>
      </w:tblGrid>
      <w:tr w:rsidR="00D75480">
        <w:trPr>
          <w:trHeight w:val="789"/>
          <w:jc w:val="center"/>
        </w:trPr>
        <w:tc>
          <w:tcPr>
            <w:tcW w:w="8963" w:type="dxa"/>
            <w:gridSpan w:val="4"/>
            <w:tcBorders>
              <w:top w:val="single" w:sz="4" w:space="0" w:color="000000"/>
              <w:left w:val="single" w:sz="4" w:space="0" w:color="000000"/>
              <w:right w:val="single" w:sz="4" w:space="0" w:color="000000"/>
            </w:tcBorders>
            <w:shd w:val="clear" w:color="auto" w:fill="D9D9D9"/>
            <w:vAlign w:val="center"/>
          </w:tcPr>
          <w:p w:rsidR="00D75480" w:rsidRDefault="00D75480">
            <w:r>
              <w:rPr>
                <w:rFonts w:ascii="Arial" w:hAnsi="Arial" w:cs="Arial"/>
                <w:b/>
                <w:sz w:val="20"/>
                <w:szCs w:val="20"/>
              </w:rPr>
              <w:t>RICHIESTA DI ACQUISIZIONE DI ATTI DI ASSENSO (SCIA CONDIZIONATA)</w:t>
            </w:r>
            <w:r>
              <w:rPr>
                <w:rFonts w:ascii="Arial" w:hAnsi="Arial" w:cs="Arial"/>
                <w:i/>
                <w:sz w:val="20"/>
                <w:szCs w:val="20"/>
              </w:rPr>
              <w:t xml:space="preserve"> </w:t>
            </w:r>
          </w:p>
        </w:tc>
      </w:tr>
      <w:tr w:rsidR="00D75480">
        <w:trPr>
          <w:trHeight w:val="795"/>
          <w:jc w:val="center"/>
        </w:trPr>
        <w:tc>
          <w:tcPr>
            <w:tcW w:w="1385" w:type="dxa"/>
            <w:tcBorders>
              <w:top w:val="single" w:sz="4" w:space="0" w:color="000000"/>
              <w:left w:val="single" w:sz="4" w:space="0" w:color="000000"/>
              <w:bottom w:val="single" w:sz="4" w:space="0" w:color="D9D9D9"/>
            </w:tcBorders>
            <w:shd w:val="clear" w:color="auto" w:fill="F2F2F2"/>
            <w:vAlign w:val="center"/>
          </w:tcPr>
          <w:p w:rsidR="00D75480" w:rsidRDefault="00D75480">
            <w:pPr>
              <w:jc w:val="center"/>
            </w:pPr>
            <w:r>
              <w:rPr>
                <w:rFonts w:ascii="Arial" w:hAnsi="Arial" w:cs="Arial"/>
                <w:b/>
                <w:sz w:val="16"/>
                <w:szCs w:val="16"/>
              </w:rPr>
              <w:t>ATTI ALLEGATI</w:t>
            </w:r>
          </w:p>
          <w:p w:rsidR="00D75480" w:rsidRDefault="00D75480">
            <w:pPr>
              <w:jc w:val="center"/>
            </w:pPr>
            <w:r>
              <w:rPr>
                <w:rFonts w:ascii="Arial" w:hAnsi="Arial" w:cs="Arial"/>
                <w:b/>
                <w:color w:val="A6A6A6"/>
                <w:sz w:val="16"/>
                <w:szCs w:val="16"/>
              </w:rPr>
              <w:t>(*)</w:t>
            </w:r>
          </w:p>
        </w:tc>
        <w:tc>
          <w:tcPr>
            <w:tcW w:w="3129" w:type="dxa"/>
            <w:tcBorders>
              <w:top w:val="single" w:sz="4" w:space="0" w:color="000000"/>
              <w:left w:val="single" w:sz="4" w:space="0" w:color="D9D9D9"/>
              <w:bottom w:val="single" w:sz="4" w:space="0" w:color="D9D9D9"/>
            </w:tcBorders>
            <w:shd w:val="clear" w:color="auto" w:fill="F2F2F2"/>
            <w:vAlign w:val="center"/>
          </w:tcPr>
          <w:p w:rsidR="00D75480" w:rsidRDefault="00D75480">
            <w:pPr>
              <w:jc w:val="center"/>
            </w:pPr>
            <w:r>
              <w:rPr>
                <w:rFonts w:ascii="Arial" w:hAnsi="Arial" w:cs="Arial"/>
                <w:b/>
                <w:sz w:val="16"/>
                <w:szCs w:val="16"/>
              </w:rPr>
              <w:t>DENOMINAZIONE ALLEGATO</w:t>
            </w:r>
          </w:p>
        </w:tc>
        <w:tc>
          <w:tcPr>
            <w:tcW w:w="1417" w:type="dxa"/>
            <w:tcBorders>
              <w:top w:val="single" w:sz="4" w:space="0" w:color="000000"/>
              <w:left w:val="single" w:sz="4" w:space="0" w:color="D9D9D9"/>
              <w:bottom w:val="single" w:sz="4" w:space="0" w:color="D9D9D9"/>
            </w:tcBorders>
            <w:shd w:val="clear" w:color="auto" w:fill="F2F2F2"/>
            <w:vAlign w:val="center"/>
          </w:tcPr>
          <w:p w:rsidR="00D75480" w:rsidRDefault="00D75480">
            <w:pPr>
              <w:jc w:val="center"/>
            </w:pPr>
            <w:r>
              <w:rPr>
                <w:rFonts w:ascii="Arial" w:hAnsi="Arial" w:cs="Arial"/>
                <w:b/>
                <w:sz w:val="16"/>
                <w:szCs w:val="16"/>
              </w:rPr>
              <w:t>QUADRO INFORMATIVO DI RIFERIMENTO</w:t>
            </w:r>
          </w:p>
        </w:tc>
        <w:tc>
          <w:tcPr>
            <w:tcW w:w="3032" w:type="dxa"/>
            <w:tcBorders>
              <w:top w:val="single" w:sz="4" w:space="0" w:color="000000"/>
              <w:left w:val="single" w:sz="4" w:space="0" w:color="D9D9D9"/>
              <w:bottom w:val="single" w:sz="4" w:space="0" w:color="D9D9D9"/>
              <w:right w:val="single" w:sz="4" w:space="0" w:color="000000"/>
            </w:tcBorders>
            <w:shd w:val="clear" w:color="auto" w:fill="F2F2F2"/>
            <w:vAlign w:val="center"/>
          </w:tcPr>
          <w:p w:rsidR="00D75480" w:rsidRDefault="00D75480">
            <w:pPr>
              <w:jc w:val="center"/>
            </w:pPr>
            <w:r>
              <w:rPr>
                <w:rFonts w:ascii="Arial" w:hAnsi="Arial" w:cs="Arial"/>
                <w:b/>
                <w:sz w:val="16"/>
                <w:szCs w:val="16"/>
              </w:rPr>
              <w:t>CASI IN CUI È PREVISTO L’ALLEGATO</w:t>
            </w:r>
          </w:p>
        </w:tc>
      </w:tr>
      <w:tr w:rsidR="00D75480">
        <w:trPr>
          <w:trHeight w:val="269"/>
          <w:jc w:val="center"/>
        </w:trPr>
        <w:tc>
          <w:tcPr>
            <w:tcW w:w="1385" w:type="dxa"/>
            <w:tcBorders>
              <w:top w:val="single" w:sz="4" w:space="0" w:color="D9D9D9"/>
              <w:left w:val="single" w:sz="4" w:space="0" w:color="000000"/>
              <w:bottom w:val="single" w:sz="4" w:space="0" w:color="D9D9D9"/>
            </w:tcBorders>
            <w:shd w:val="clear" w:color="auto" w:fill="auto"/>
            <w:vAlign w:val="center"/>
          </w:tcPr>
          <w:p w:rsidR="00D75480" w:rsidRDefault="00D75480">
            <w:pPr>
              <w:jc w:val="center"/>
            </w:pPr>
            <w:r>
              <w:rPr>
                <w:rFonts w:ascii="Wingdings" w:eastAsia="Wingdings" w:hAnsi="Wingdings" w:cs="Wingdings"/>
                <w:sz w:val="28"/>
                <w:szCs w:val="28"/>
              </w:rPr>
              <w:t></w:t>
            </w:r>
          </w:p>
        </w:tc>
        <w:tc>
          <w:tcPr>
            <w:tcW w:w="3129" w:type="dxa"/>
            <w:tcBorders>
              <w:top w:val="single" w:sz="4" w:space="0" w:color="D9D9D9"/>
              <w:left w:val="single" w:sz="4" w:space="0" w:color="D9D9D9"/>
              <w:bottom w:val="single" w:sz="4" w:space="0" w:color="D9D9D9"/>
            </w:tcBorders>
            <w:shd w:val="clear" w:color="auto" w:fill="auto"/>
            <w:vAlign w:val="center"/>
          </w:tcPr>
          <w:p w:rsidR="00D75480" w:rsidRDefault="00D75480">
            <w:pPr>
              <w:tabs>
                <w:tab w:val="left" w:pos="672"/>
              </w:tabs>
            </w:pPr>
            <w:r>
              <w:rPr>
                <w:rFonts w:ascii="Arial" w:hAnsi="Arial" w:cs="Arial"/>
                <w:sz w:val="16"/>
              </w:rPr>
              <w:t>Attestazione del versamento dell’imposta di bollo: estremi del codice identificativo della marca da bollo, che deve essere annullata e conservata dall’interessato</w:t>
            </w:r>
          </w:p>
          <w:p w:rsidR="00D75480" w:rsidRDefault="00D75480">
            <w:pPr>
              <w:tabs>
                <w:tab w:val="left" w:pos="672"/>
              </w:tabs>
              <w:rPr>
                <w:rFonts w:ascii="Arial" w:hAnsi="Arial" w:cs="Arial"/>
                <w:sz w:val="16"/>
              </w:rPr>
            </w:pPr>
          </w:p>
          <w:p w:rsidR="00D75480" w:rsidRDefault="00D75480">
            <w:pPr>
              <w:tabs>
                <w:tab w:val="left" w:pos="672"/>
              </w:tabs>
            </w:pPr>
            <w:r>
              <w:rPr>
                <w:rFonts w:ascii="Arial" w:hAnsi="Arial" w:cs="Arial"/>
                <w:i/>
                <w:sz w:val="16"/>
              </w:rPr>
              <w:t xml:space="preserve">ovvero  </w:t>
            </w:r>
          </w:p>
          <w:p w:rsidR="00D75480" w:rsidRDefault="00D75480">
            <w:pPr>
              <w:tabs>
                <w:tab w:val="left" w:pos="672"/>
              </w:tabs>
              <w:rPr>
                <w:rFonts w:ascii="Arial" w:hAnsi="Arial" w:cs="Arial"/>
                <w:i/>
                <w:sz w:val="16"/>
              </w:rPr>
            </w:pPr>
          </w:p>
          <w:p w:rsidR="00D75480" w:rsidRDefault="00D75480">
            <w:r>
              <w:rPr>
                <w:rFonts w:ascii="Arial" w:hAnsi="Arial" w:cs="Arial"/>
                <w:sz w:val="16"/>
              </w:rPr>
              <w:t>Assolvimento dell’imposta di bollo con le altre modalità previste, anche in modalità virtuale o tramite @bollo</w:t>
            </w:r>
          </w:p>
        </w:tc>
        <w:tc>
          <w:tcPr>
            <w:tcW w:w="1417" w:type="dxa"/>
            <w:tcBorders>
              <w:top w:val="single" w:sz="4" w:space="0" w:color="D9D9D9"/>
              <w:left w:val="single" w:sz="4" w:space="0" w:color="D9D9D9"/>
              <w:bottom w:val="single" w:sz="4" w:space="0" w:color="D9D9D9"/>
            </w:tcBorders>
            <w:shd w:val="clear" w:color="auto" w:fill="auto"/>
            <w:vAlign w:val="center"/>
          </w:tcPr>
          <w:p w:rsidR="00D75480" w:rsidRDefault="00D75480">
            <w:pPr>
              <w:jc w:val="center"/>
            </w:pPr>
            <w:r>
              <w:rPr>
                <w:rFonts w:ascii="Arial" w:hAnsi="Arial" w:cs="Arial"/>
              </w:rPr>
              <w:t>-</w:t>
            </w:r>
          </w:p>
        </w:tc>
        <w:tc>
          <w:tcPr>
            <w:tcW w:w="3032" w:type="dxa"/>
            <w:tcBorders>
              <w:top w:val="single" w:sz="4" w:space="0" w:color="D9D9D9"/>
              <w:left w:val="single" w:sz="4" w:space="0" w:color="D9D9D9"/>
              <w:bottom w:val="single" w:sz="4" w:space="0" w:color="D9D9D9"/>
              <w:right w:val="single" w:sz="4" w:space="0" w:color="000000"/>
            </w:tcBorders>
            <w:shd w:val="clear" w:color="auto" w:fill="auto"/>
            <w:vAlign w:val="center"/>
          </w:tcPr>
          <w:p w:rsidR="00D75480" w:rsidRDefault="00D75480">
            <w:r>
              <w:rPr>
                <w:rFonts w:ascii="Arial" w:hAnsi="Arial" w:cs="Arial"/>
                <w:sz w:val="16"/>
              </w:rPr>
              <w:t xml:space="preserve">Obbligatoria in caso di presentazione di un’istanza contestuale alla SCIA </w:t>
            </w:r>
          </w:p>
          <w:p w:rsidR="00D75480" w:rsidRDefault="00D75480">
            <w:r>
              <w:rPr>
                <w:rFonts w:ascii="Arial" w:hAnsi="Arial" w:cs="Arial"/>
                <w:sz w:val="16"/>
              </w:rPr>
              <w:t>(SCIA condizionata)</w:t>
            </w:r>
          </w:p>
        </w:tc>
      </w:tr>
      <w:tr w:rsidR="00D75480">
        <w:trPr>
          <w:trHeight w:val="797"/>
          <w:jc w:val="center"/>
        </w:trPr>
        <w:tc>
          <w:tcPr>
            <w:tcW w:w="1385" w:type="dxa"/>
            <w:tcBorders>
              <w:top w:val="single" w:sz="4" w:space="0" w:color="D9D9D9"/>
              <w:left w:val="single" w:sz="4" w:space="0" w:color="000000"/>
              <w:bottom w:val="single" w:sz="4" w:space="0" w:color="D9D9D9"/>
            </w:tcBorders>
            <w:shd w:val="clear" w:color="auto" w:fill="auto"/>
            <w:vAlign w:val="center"/>
          </w:tcPr>
          <w:p w:rsidR="00D75480" w:rsidRDefault="00D75480">
            <w:pPr>
              <w:jc w:val="center"/>
            </w:pPr>
            <w:r>
              <w:rPr>
                <w:rFonts w:ascii="Wingdings" w:eastAsia="Wingdings" w:hAnsi="Wingdings" w:cs="Wingdings"/>
                <w:sz w:val="28"/>
                <w:szCs w:val="28"/>
              </w:rPr>
              <w:t></w:t>
            </w:r>
          </w:p>
        </w:tc>
        <w:tc>
          <w:tcPr>
            <w:tcW w:w="3129" w:type="dxa"/>
            <w:tcBorders>
              <w:top w:val="single" w:sz="4" w:space="0" w:color="D9D9D9"/>
              <w:left w:val="single" w:sz="4" w:space="0" w:color="D9D9D9"/>
              <w:bottom w:val="single" w:sz="4" w:space="0" w:color="D9D9D9"/>
            </w:tcBorders>
            <w:shd w:val="clear" w:color="auto" w:fill="FFFFFF"/>
            <w:vAlign w:val="center"/>
          </w:tcPr>
          <w:p w:rsidR="00D75480" w:rsidRDefault="00D75480">
            <w:pPr>
              <w:jc w:val="left"/>
            </w:pPr>
            <w:r>
              <w:rPr>
                <w:rFonts w:ascii="Arial" w:hAnsi="Arial" w:cs="Arial"/>
              </w:rPr>
              <w:t>Documentazione per la richiesta di deroga alla normativa per l’abbattimento delle barriere architettoniche</w:t>
            </w:r>
          </w:p>
        </w:tc>
        <w:tc>
          <w:tcPr>
            <w:tcW w:w="1417" w:type="dxa"/>
            <w:tcBorders>
              <w:top w:val="single" w:sz="4" w:space="0" w:color="D9D9D9"/>
              <w:left w:val="single" w:sz="4" w:space="0" w:color="D9D9D9"/>
              <w:bottom w:val="single" w:sz="4" w:space="0" w:color="D9D9D9"/>
            </w:tcBorders>
            <w:shd w:val="clear" w:color="auto" w:fill="FFFFFF"/>
          </w:tcPr>
          <w:p w:rsidR="00D75480" w:rsidRDefault="00D75480">
            <w:pPr>
              <w:snapToGrid w:val="0"/>
              <w:jc w:val="center"/>
              <w:rPr>
                <w:rFonts w:ascii="Arial" w:hAnsi="Arial" w:cs="Arial"/>
              </w:rPr>
            </w:pPr>
          </w:p>
          <w:p w:rsidR="00D75480" w:rsidRDefault="00D75480">
            <w:pPr>
              <w:jc w:val="center"/>
            </w:pPr>
            <w:r>
              <w:t>4)</w:t>
            </w:r>
          </w:p>
        </w:tc>
        <w:tc>
          <w:tcPr>
            <w:tcW w:w="3032" w:type="dxa"/>
            <w:tcBorders>
              <w:top w:val="single" w:sz="4" w:space="0" w:color="D9D9D9"/>
              <w:left w:val="single" w:sz="4" w:space="0" w:color="D9D9D9"/>
              <w:bottom w:val="single" w:sz="4" w:space="0" w:color="D9D9D9"/>
              <w:right w:val="single" w:sz="4" w:space="0" w:color="000000"/>
            </w:tcBorders>
            <w:shd w:val="clear" w:color="auto" w:fill="FFFFFF"/>
          </w:tcPr>
          <w:p w:rsidR="00D75480" w:rsidRDefault="00D75480">
            <w:r>
              <w:rPr>
                <w:rFonts w:ascii="Arial" w:hAnsi="Arial" w:cs="Arial"/>
                <w:sz w:val="16"/>
                <w:szCs w:val="16"/>
              </w:rPr>
              <w:t>Se l’intervento è soggetto alle prescrizioni dell’art. 82 e seguenti (edifici privati aperti al pubblico) ovvero degli artt. 77 e seguenti (nuova costruzione e ristrutturazione di interi edifici residenziali) del d.P.R. n. 380/2001</w:t>
            </w:r>
          </w:p>
        </w:tc>
      </w:tr>
      <w:tr w:rsidR="00D75480">
        <w:trPr>
          <w:trHeight w:val="992"/>
          <w:jc w:val="center"/>
        </w:trPr>
        <w:tc>
          <w:tcPr>
            <w:tcW w:w="1385" w:type="dxa"/>
            <w:tcBorders>
              <w:top w:val="single" w:sz="4" w:space="0" w:color="D9D9D9"/>
              <w:left w:val="single" w:sz="4" w:space="0" w:color="000000"/>
              <w:bottom w:val="single" w:sz="4" w:space="0" w:color="D9D9D9"/>
            </w:tcBorders>
            <w:shd w:val="clear" w:color="auto" w:fill="auto"/>
            <w:vAlign w:val="center"/>
          </w:tcPr>
          <w:p w:rsidR="00D75480" w:rsidRDefault="00D75480">
            <w:pPr>
              <w:snapToGrid w:val="0"/>
              <w:jc w:val="center"/>
              <w:rPr>
                <w:rFonts w:ascii="Arial" w:hAnsi="Arial" w:cs="Arial"/>
                <w:sz w:val="28"/>
                <w:szCs w:val="28"/>
              </w:rPr>
            </w:pPr>
          </w:p>
          <w:p w:rsidR="00D75480" w:rsidRDefault="00D75480">
            <w:pPr>
              <w:jc w:val="center"/>
            </w:pPr>
            <w:r>
              <w:rPr>
                <w:rFonts w:ascii="Wingdings" w:eastAsia="Wingdings" w:hAnsi="Wingdings" w:cs="Wingdings"/>
                <w:sz w:val="28"/>
                <w:szCs w:val="28"/>
              </w:rPr>
              <w:t></w:t>
            </w:r>
          </w:p>
        </w:tc>
        <w:tc>
          <w:tcPr>
            <w:tcW w:w="3129" w:type="dxa"/>
            <w:tcBorders>
              <w:top w:val="single" w:sz="4" w:space="0" w:color="D9D9D9"/>
              <w:left w:val="single" w:sz="4" w:space="0" w:color="D9D9D9"/>
              <w:bottom w:val="single" w:sz="4" w:space="0" w:color="D9D9D9"/>
            </w:tcBorders>
            <w:shd w:val="clear" w:color="auto" w:fill="auto"/>
            <w:vAlign w:val="center"/>
          </w:tcPr>
          <w:p w:rsidR="00D75480" w:rsidRDefault="00D75480">
            <w:r>
              <w:rPr>
                <w:rFonts w:ascii="Arial" w:hAnsi="Arial" w:cs="Arial"/>
              </w:rPr>
              <w:t>Documentazione necessaria al rilascio del parere progetto da parte dei Vigili del Fuoco</w:t>
            </w:r>
          </w:p>
        </w:tc>
        <w:tc>
          <w:tcPr>
            <w:tcW w:w="1417" w:type="dxa"/>
            <w:tcBorders>
              <w:top w:val="single" w:sz="4" w:space="0" w:color="D9D9D9"/>
              <w:left w:val="single" w:sz="4" w:space="0" w:color="D9D9D9"/>
              <w:bottom w:val="single" w:sz="4" w:space="0" w:color="D9D9D9"/>
            </w:tcBorders>
            <w:shd w:val="clear" w:color="auto" w:fill="auto"/>
            <w:vAlign w:val="center"/>
          </w:tcPr>
          <w:p w:rsidR="00D75480" w:rsidRDefault="00D75480">
            <w:pPr>
              <w:jc w:val="center"/>
            </w:pPr>
            <w:r>
              <w:rPr>
                <w:rFonts w:ascii="Arial" w:hAnsi="Arial" w:cs="Arial"/>
              </w:rPr>
              <w:t>9)</w:t>
            </w:r>
          </w:p>
        </w:tc>
        <w:tc>
          <w:tcPr>
            <w:tcW w:w="3032" w:type="dxa"/>
            <w:tcBorders>
              <w:top w:val="single" w:sz="4" w:space="0" w:color="D9D9D9"/>
              <w:left w:val="single" w:sz="4" w:space="0" w:color="D9D9D9"/>
              <w:bottom w:val="single" w:sz="4" w:space="0" w:color="D9D9D9"/>
              <w:right w:val="single" w:sz="4" w:space="0" w:color="000000"/>
            </w:tcBorders>
            <w:shd w:val="clear" w:color="auto" w:fill="auto"/>
            <w:vAlign w:val="center"/>
          </w:tcPr>
          <w:p w:rsidR="00D75480" w:rsidRDefault="00D75480">
            <w:r>
              <w:rPr>
                <w:rFonts w:ascii="Arial" w:hAnsi="Arial" w:cs="Arial"/>
                <w:sz w:val="16"/>
                <w:szCs w:val="16"/>
              </w:rPr>
              <w:t>Se l’intervento è soggetto a valutazione di conformità ai sensi dell’art. 3 e dell’art. 8 del d.P.R. n. 151/2011</w:t>
            </w:r>
          </w:p>
        </w:tc>
      </w:tr>
      <w:tr w:rsidR="00D75480">
        <w:trPr>
          <w:trHeight w:val="992"/>
          <w:jc w:val="center"/>
        </w:trPr>
        <w:tc>
          <w:tcPr>
            <w:tcW w:w="1385" w:type="dxa"/>
            <w:tcBorders>
              <w:top w:val="single" w:sz="4" w:space="0" w:color="D9D9D9"/>
              <w:left w:val="single" w:sz="4" w:space="0" w:color="000000"/>
              <w:bottom w:val="single" w:sz="4" w:space="0" w:color="D9D9D9"/>
            </w:tcBorders>
            <w:shd w:val="clear" w:color="auto" w:fill="auto"/>
            <w:vAlign w:val="center"/>
          </w:tcPr>
          <w:p w:rsidR="00D75480" w:rsidRDefault="00D75480">
            <w:pPr>
              <w:jc w:val="center"/>
            </w:pPr>
            <w:r>
              <w:rPr>
                <w:rFonts w:ascii="Wingdings" w:eastAsia="Wingdings" w:hAnsi="Wingdings" w:cs="Wingdings"/>
                <w:sz w:val="28"/>
                <w:szCs w:val="28"/>
              </w:rPr>
              <w:lastRenderedPageBreak/>
              <w:t></w:t>
            </w:r>
          </w:p>
        </w:tc>
        <w:tc>
          <w:tcPr>
            <w:tcW w:w="3129" w:type="dxa"/>
            <w:tcBorders>
              <w:top w:val="single" w:sz="4" w:space="0" w:color="D9D9D9"/>
              <w:left w:val="single" w:sz="4" w:space="0" w:color="D9D9D9"/>
              <w:bottom w:val="single" w:sz="4" w:space="0" w:color="D9D9D9"/>
            </w:tcBorders>
            <w:shd w:val="clear" w:color="auto" w:fill="auto"/>
            <w:vAlign w:val="center"/>
          </w:tcPr>
          <w:p w:rsidR="00D75480" w:rsidRDefault="00D75480">
            <w:r>
              <w:rPr>
                <w:rFonts w:ascii="Arial" w:hAnsi="Arial" w:cs="Arial"/>
              </w:rPr>
              <w:t>Documentazione per la deroga all’integrale osservanza delle regole tecniche di prevenzione incendi</w:t>
            </w:r>
          </w:p>
        </w:tc>
        <w:tc>
          <w:tcPr>
            <w:tcW w:w="1417" w:type="dxa"/>
            <w:tcBorders>
              <w:top w:val="single" w:sz="4" w:space="0" w:color="D9D9D9"/>
              <w:left w:val="single" w:sz="4" w:space="0" w:color="D9D9D9"/>
              <w:bottom w:val="single" w:sz="4" w:space="0" w:color="D9D9D9"/>
            </w:tcBorders>
            <w:shd w:val="clear" w:color="auto" w:fill="auto"/>
            <w:vAlign w:val="center"/>
          </w:tcPr>
          <w:p w:rsidR="00D75480" w:rsidRDefault="00D75480">
            <w:pPr>
              <w:jc w:val="center"/>
            </w:pPr>
            <w:r>
              <w:rPr>
                <w:rFonts w:ascii="Arial" w:hAnsi="Arial" w:cs="Arial"/>
              </w:rPr>
              <w:t>9)</w:t>
            </w:r>
          </w:p>
        </w:tc>
        <w:tc>
          <w:tcPr>
            <w:tcW w:w="3032" w:type="dxa"/>
            <w:tcBorders>
              <w:top w:val="single" w:sz="4" w:space="0" w:color="D9D9D9"/>
              <w:left w:val="single" w:sz="4" w:space="0" w:color="D9D9D9"/>
              <w:bottom w:val="single" w:sz="4" w:space="0" w:color="D9D9D9"/>
              <w:right w:val="single" w:sz="4" w:space="0" w:color="000000"/>
            </w:tcBorders>
            <w:shd w:val="clear" w:color="auto" w:fill="auto"/>
            <w:vAlign w:val="center"/>
          </w:tcPr>
          <w:p w:rsidR="00D75480" w:rsidRDefault="00D75480">
            <w:r>
              <w:rPr>
                <w:rFonts w:ascii="Arial" w:hAnsi="Arial" w:cs="Arial"/>
                <w:sz w:val="16"/>
                <w:szCs w:val="16"/>
              </w:rPr>
              <w:t>Qualora le attività soggette ai controlli di prevenzione incendi, presentino caratteristiche tali da non consentire l'integrale osservanza delle regole tecniche, di cui all’art. 7 del d.P.R. n. 151/2011.</w:t>
            </w:r>
          </w:p>
        </w:tc>
      </w:tr>
      <w:tr w:rsidR="00D75480">
        <w:trPr>
          <w:trHeight w:val="1101"/>
          <w:jc w:val="center"/>
        </w:trPr>
        <w:tc>
          <w:tcPr>
            <w:tcW w:w="1385" w:type="dxa"/>
            <w:tcBorders>
              <w:top w:val="single" w:sz="4" w:space="0" w:color="D9D9D9"/>
              <w:left w:val="single" w:sz="4" w:space="0" w:color="000000"/>
              <w:bottom w:val="single" w:sz="4" w:space="0" w:color="D9D9D9"/>
            </w:tcBorders>
            <w:shd w:val="clear" w:color="auto" w:fill="auto"/>
            <w:vAlign w:val="center"/>
          </w:tcPr>
          <w:p w:rsidR="00D75480" w:rsidRDefault="00D75480">
            <w:pPr>
              <w:jc w:val="center"/>
            </w:pPr>
            <w:r>
              <w:rPr>
                <w:rFonts w:ascii="Wingdings" w:eastAsia="Wingdings" w:hAnsi="Wingdings" w:cs="Wingdings"/>
                <w:sz w:val="28"/>
                <w:szCs w:val="28"/>
              </w:rPr>
              <w:t></w:t>
            </w:r>
          </w:p>
        </w:tc>
        <w:tc>
          <w:tcPr>
            <w:tcW w:w="3129" w:type="dxa"/>
            <w:tcBorders>
              <w:top w:val="single" w:sz="4" w:space="0" w:color="D9D9D9"/>
              <w:left w:val="single" w:sz="4" w:space="0" w:color="D9D9D9"/>
              <w:bottom w:val="single" w:sz="4" w:space="0" w:color="D9D9D9"/>
            </w:tcBorders>
            <w:shd w:val="clear" w:color="auto" w:fill="auto"/>
            <w:vAlign w:val="center"/>
          </w:tcPr>
          <w:p w:rsidR="00D75480" w:rsidRDefault="00D75480">
            <w:r>
              <w:rPr>
                <w:rFonts w:ascii="Arial" w:hAnsi="Arial" w:cs="Arial"/>
              </w:rPr>
              <w:t xml:space="preserve">Documentazione di previsione di impatto acustico ai fini del rilascio del nulla-osta </w:t>
            </w:r>
          </w:p>
        </w:tc>
        <w:tc>
          <w:tcPr>
            <w:tcW w:w="1417" w:type="dxa"/>
            <w:tcBorders>
              <w:top w:val="single" w:sz="4" w:space="0" w:color="D9D9D9"/>
              <w:left w:val="single" w:sz="4" w:space="0" w:color="D9D9D9"/>
              <w:bottom w:val="single" w:sz="4" w:space="0" w:color="D9D9D9"/>
            </w:tcBorders>
            <w:shd w:val="clear" w:color="auto" w:fill="auto"/>
            <w:vAlign w:val="center"/>
          </w:tcPr>
          <w:p w:rsidR="00D75480" w:rsidRDefault="00D75480">
            <w:pPr>
              <w:jc w:val="center"/>
            </w:pPr>
            <w:r>
              <w:rPr>
                <w:rFonts w:ascii="Arial" w:hAnsi="Arial" w:cs="Arial"/>
              </w:rPr>
              <w:t>7)</w:t>
            </w:r>
          </w:p>
          <w:p w:rsidR="00D75480" w:rsidRDefault="00D75480">
            <w:pPr>
              <w:jc w:val="center"/>
              <w:rPr>
                <w:rFonts w:ascii="Arial" w:hAnsi="Arial" w:cs="Arial"/>
              </w:rPr>
            </w:pPr>
          </w:p>
        </w:tc>
        <w:tc>
          <w:tcPr>
            <w:tcW w:w="3032" w:type="dxa"/>
            <w:tcBorders>
              <w:top w:val="single" w:sz="4" w:space="0" w:color="D9D9D9"/>
              <w:left w:val="single" w:sz="4" w:space="0" w:color="D9D9D9"/>
              <w:bottom w:val="single" w:sz="4" w:space="0" w:color="D9D9D9"/>
              <w:right w:val="single" w:sz="4" w:space="0" w:color="000000"/>
            </w:tcBorders>
            <w:shd w:val="clear" w:color="auto" w:fill="auto"/>
            <w:vAlign w:val="center"/>
          </w:tcPr>
          <w:p w:rsidR="00D75480" w:rsidRDefault="00D75480">
            <w:r>
              <w:rPr>
                <w:rFonts w:ascii="Arial" w:hAnsi="Arial" w:cs="Arial"/>
                <w:sz w:val="16"/>
                <w:szCs w:val="16"/>
              </w:rPr>
              <w:t xml:space="preserve">Se l’intervento rientra nell’ambito di applicazione dell’art. 8, comma 6, della l. n. 447/1995, integrato con il contenuto dell’art. 4 del d.P.R. n. 227/2011. </w:t>
            </w:r>
          </w:p>
        </w:tc>
      </w:tr>
      <w:tr w:rsidR="00D75480">
        <w:trPr>
          <w:trHeight w:val="1230"/>
          <w:jc w:val="center"/>
        </w:trPr>
        <w:tc>
          <w:tcPr>
            <w:tcW w:w="1385" w:type="dxa"/>
            <w:tcBorders>
              <w:top w:val="single" w:sz="4" w:space="0" w:color="D9D9D9"/>
              <w:left w:val="single" w:sz="4" w:space="0" w:color="000000"/>
              <w:bottom w:val="single" w:sz="4" w:space="0" w:color="D9D9D9"/>
            </w:tcBorders>
            <w:shd w:val="clear" w:color="auto" w:fill="auto"/>
            <w:vAlign w:val="center"/>
          </w:tcPr>
          <w:p w:rsidR="00D75480" w:rsidRDefault="00D75480">
            <w:pPr>
              <w:jc w:val="center"/>
            </w:pPr>
            <w:r>
              <w:rPr>
                <w:rFonts w:ascii="Wingdings" w:eastAsia="Wingdings" w:hAnsi="Wingdings" w:cs="Wingdings"/>
                <w:sz w:val="28"/>
                <w:szCs w:val="28"/>
              </w:rPr>
              <w:t></w:t>
            </w:r>
          </w:p>
        </w:tc>
        <w:tc>
          <w:tcPr>
            <w:tcW w:w="3129" w:type="dxa"/>
            <w:tcBorders>
              <w:top w:val="single" w:sz="4" w:space="0" w:color="D9D9D9"/>
              <w:left w:val="single" w:sz="4" w:space="0" w:color="D9D9D9"/>
              <w:bottom w:val="single" w:sz="4" w:space="0" w:color="D9D9D9"/>
            </w:tcBorders>
            <w:shd w:val="clear" w:color="auto" w:fill="auto"/>
            <w:vAlign w:val="center"/>
          </w:tcPr>
          <w:p w:rsidR="00D75480" w:rsidRDefault="00D75480">
            <w:r>
              <w:rPr>
                <w:rFonts w:ascii="Arial" w:hAnsi="Arial" w:cs="Arial"/>
              </w:rPr>
              <w:t>Documentazione per la richiesta di deroga alla conformità ai requisiti igienico sanitari</w:t>
            </w:r>
          </w:p>
        </w:tc>
        <w:tc>
          <w:tcPr>
            <w:tcW w:w="1417" w:type="dxa"/>
            <w:tcBorders>
              <w:top w:val="single" w:sz="4" w:space="0" w:color="D9D9D9"/>
              <w:left w:val="single" w:sz="4" w:space="0" w:color="D9D9D9"/>
              <w:bottom w:val="single" w:sz="4" w:space="0" w:color="D9D9D9"/>
            </w:tcBorders>
            <w:shd w:val="clear" w:color="auto" w:fill="auto"/>
            <w:vAlign w:val="center"/>
          </w:tcPr>
          <w:p w:rsidR="00D75480" w:rsidRDefault="00D75480">
            <w:pPr>
              <w:jc w:val="center"/>
            </w:pPr>
            <w:r>
              <w:rPr>
                <w:rFonts w:ascii="Arial" w:hAnsi="Arial" w:cs="Arial"/>
              </w:rPr>
              <w:t>11)</w:t>
            </w:r>
          </w:p>
        </w:tc>
        <w:tc>
          <w:tcPr>
            <w:tcW w:w="3032" w:type="dxa"/>
            <w:tcBorders>
              <w:top w:val="single" w:sz="4" w:space="0" w:color="D9D9D9"/>
              <w:left w:val="single" w:sz="4" w:space="0" w:color="D9D9D9"/>
              <w:bottom w:val="single" w:sz="4" w:space="0" w:color="D9D9D9"/>
              <w:right w:val="single" w:sz="4" w:space="0" w:color="000000"/>
            </w:tcBorders>
            <w:shd w:val="clear" w:color="auto" w:fill="auto"/>
            <w:vAlign w:val="center"/>
          </w:tcPr>
          <w:p w:rsidR="00D75480" w:rsidRDefault="00D75480">
            <w:r>
              <w:rPr>
                <w:rFonts w:ascii="Arial" w:hAnsi="Arial" w:cs="Arial"/>
                <w:sz w:val="16"/>
                <w:szCs w:val="16"/>
              </w:rPr>
              <w:t xml:space="preserve">Se l’intervento non rispetta le prescrizioni di cui al </w:t>
            </w:r>
            <w:proofErr w:type="spellStart"/>
            <w:r>
              <w:rPr>
                <w:rFonts w:ascii="Arial" w:hAnsi="Arial" w:cs="Arial"/>
                <w:sz w:val="16"/>
                <w:szCs w:val="16"/>
              </w:rPr>
              <w:t>d.m.</w:t>
            </w:r>
            <w:proofErr w:type="spellEnd"/>
            <w:r>
              <w:rPr>
                <w:rFonts w:ascii="Arial" w:hAnsi="Arial" w:cs="Arial"/>
                <w:sz w:val="16"/>
                <w:szCs w:val="16"/>
              </w:rPr>
              <w:t xml:space="preserve"> 5 luglio 1975 e/o del d.lgs. n. 81/2008 e/o del Regolamento Edilizio</w:t>
            </w:r>
          </w:p>
        </w:tc>
      </w:tr>
      <w:tr w:rsidR="00D75480">
        <w:trPr>
          <w:trHeight w:val="971"/>
          <w:jc w:val="center"/>
        </w:trPr>
        <w:tc>
          <w:tcPr>
            <w:tcW w:w="1385" w:type="dxa"/>
            <w:tcBorders>
              <w:top w:val="single" w:sz="4" w:space="0" w:color="D9D9D9"/>
              <w:left w:val="single" w:sz="4" w:space="0" w:color="000000"/>
              <w:bottom w:val="single" w:sz="4" w:space="0" w:color="D9D9D9"/>
            </w:tcBorders>
            <w:shd w:val="clear" w:color="auto" w:fill="auto"/>
            <w:vAlign w:val="center"/>
          </w:tcPr>
          <w:p w:rsidR="00D75480" w:rsidRDefault="00D75480">
            <w:pPr>
              <w:jc w:val="center"/>
            </w:pPr>
            <w:r>
              <w:rPr>
                <w:rFonts w:ascii="Wingdings" w:eastAsia="Wingdings" w:hAnsi="Wingdings" w:cs="Wingdings"/>
                <w:sz w:val="28"/>
                <w:szCs w:val="28"/>
              </w:rPr>
              <w:t></w:t>
            </w:r>
          </w:p>
        </w:tc>
        <w:tc>
          <w:tcPr>
            <w:tcW w:w="3129" w:type="dxa"/>
            <w:tcBorders>
              <w:top w:val="single" w:sz="4" w:space="0" w:color="D9D9D9"/>
              <w:left w:val="single" w:sz="4" w:space="0" w:color="D9D9D9"/>
              <w:bottom w:val="single" w:sz="4" w:space="0" w:color="D9D9D9"/>
            </w:tcBorders>
            <w:shd w:val="clear" w:color="auto" w:fill="auto"/>
            <w:vAlign w:val="center"/>
          </w:tcPr>
          <w:p w:rsidR="00D75480" w:rsidRDefault="00D75480">
            <w:r>
              <w:rPr>
                <w:rFonts w:ascii="Arial" w:hAnsi="Arial" w:cs="Arial"/>
              </w:rPr>
              <w:t>Documentazione necessaria per il rilascio dell’autorizzazione sismica</w:t>
            </w:r>
          </w:p>
        </w:tc>
        <w:tc>
          <w:tcPr>
            <w:tcW w:w="1417" w:type="dxa"/>
            <w:tcBorders>
              <w:top w:val="single" w:sz="4" w:space="0" w:color="D9D9D9"/>
              <w:left w:val="single" w:sz="4" w:space="0" w:color="D9D9D9"/>
              <w:bottom w:val="single" w:sz="4" w:space="0" w:color="D9D9D9"/>
            </w:tcBorders>
            <w:shd w:val="clear" w:color="auto" w:fill="auto"/>
            <w:vAlign w:val="center"/>
          </w:tcPr>
          <w:p w:rsidR="00D75480" w:rsidRDefault="00D75480">
            <w:pPr>
              <w:jc w:val="center"/>
            </w:pPr>
            <w:r>
              <w:rPr>
                <w:rFonts w:ascii="Arial" w:hAnsi="Arial" w:cs="Arial"/>
              </w:rPr>
              <w:t>12)</w:t>
            </w:r>
          </w:p>
        </w:tc>
        <w:tc>
          <w:tcPr>
            <w:tcW w:w="3032" w:type="dxa"/>
            <w:tcBorders>
              <w:top w:val="single" w:sz="4" w:space="0" w:color="D9D9D9"/>
              <w:left w:val="single" w:sz="4" w:space="0" w:color="D9D9D9"/>
              <w:bottom w:val="single" w:sz="4" w:space="0" w:color="D9D9D9"/>
              <w:right w:val="single" w:sz="4" w:space="0" w:color="000000"/>
            </w:tcBorders>
            <w:shd w:val="clear" w:color="auto" w:fill="auto"/>
            <w:vAlign w:val="center"/>
          </w:tcPr>
          <w:p w:rsidR="00D75480" w:rsidRDefault="00D75480">
            <w:r>
              <w:rPr>
                <w:rFonts w:ascii="Arial" w:hAnsi="Arial" w:cs="Arial"/>
                <w:sz w:val="16"/>
                <w:szCs w:val="16"/>
              </w:rPr>
              <w:t>Se l’intervento prevede opere da autorizzare ai sensi dell’art. 94 del d.P.R. n. 380/2001</w:t>
            </w:r>
          </w:p>
        </w:tc>
      </w:tr>
      <w:tr w:rsidR="00D75480">
        <w:trPr>
          <w:trHeight w:val="270"/>
          <w:jc w:val="center"/>
        </w:trPr>
        <w:tc>
          <w:tcPr>
            <w:tcW w:w="8963" w:type="dxa"/>
            <w:gridSpan w:val="4"/>
            <w:tcBorders>
              <w:top w:val="single" w:sz="4" w:space="0" w:color="D9D9D9"/>
              <w:left w:val="single" w:sz="4" w:space="0" w:color="000000"/>
              <w:bottom w:val="single" w:sz="4" w:space="0" w:color="D9D9D9"/>
              <w:right w:val="single" w:sz="4" w:space="0" w:color="000000"/>
            </w:tcBorders>
            <w:shd w:val="clear" w:color="auto" w:fill="auto"/>
            <w:vAlign w:val="center"/>
          </w:tcPr>
          <w:p w:rsidR="00D75480" w:rsidRDefault="00D75480">
            <w:pPr>
              <w:jc w:val="center"/>
            </w:pPr>
            <w:r>
              <w:rPr>
                <w:rFonts w:ascii="Arial" w:hAnsi="Arial" w:cs="Arial"/>
                <w:b/>
                <w:sz w:val="16"/>
              </w:rPr>
              <w:t>VINCOLI</w:t>
            </w:r>
          </w:p>
        </w:tc>
      </w:tr>
      <w:tr w:rsidR="00D75480">
        <w:trPr>
          <w:trHeight w:val="732"/>
          <w:jc w:val="center"/>
        </w:trPr>
        <w:tc>
          <w:tcPr>
            <w:tcW w:w="1385" w:type="dxa"/>
            <w:tcBorders>
              <w:top w:val="single" w:sz="4" w:space="0" w:color="D9D9D9"/>
              <w:left w:val="single" w:sz="4" w:space="0" w:color="000000"/>
              <w:bottom w:val="single" w:sz="4" w:space="0" w:color="D9D9D9"/>
            </w:tcBorders>
            <w:shd w:val="clear" w:color="auto" w:fill="auto"/>
            <w:vAlign w:val="center"/>
          </w:tcPr>
          <w:p w:rsidR="00D75480" w:rsidRDefault="00D75480">
            <w:pPr>
              <w:jc w:val="center"/>
            </w:pPr>
            <w:r>
              <w:rPr>
                <w:rFonts w:ascii="Wingdings" w:eastAsia="Wingdings" w:hAnsi="Wingdings" w:cs="Wingdings"/>
                <w:sz w:val="28"/>
                <w:szCs w:val="28"/>
              </w:rPr>
              <w:t></w:t>
            </w:r>
          </w:p>
        </w:tc>
        <w:tc>
          <w:tcPr>
            <w:tcW w:w="3129" w:type="dxa"/>
            <w:tcBorders>
              <w:top w:val="single" w:sz="4" w:space="0" w:color="D9D9D9"/>
              <w:left w:val="single" w:sz="4" w:space="0" w:color="D9D9D9"/>
              <w:bottom w:val="single" w:sz="4" w:space="0" w:color="D9D9D9"/>
            </w:tcBorders>
            <w:shd w:val="clear" w:color="auto" w:fill="auto"/>
            <w:vAlign w:val="center"/>
          </w:tcPr>
          <w:p w:rsidR="00D75480" w:rsidRDefault="00D75480">
            <w:pPr>
              <w:jc w:val="left"/>
            </w:pPr>
            <w:r>
              <w:rPr>
                <w:rFonts w:ascii="Arial" w:hAnsi="Arial" w:cs="Arial"/>
              </w:rPr>
              <w:t>- Relazione paesaggistica semplificata e documentazione per il rilascio per l’autorizzazione paesaggistica semplificata</w:t>
            </w:r>
          </w:p>
          <w:p w:rsidR="00D75480" w:rsidRDefault="00D75480">
            <w:pPr>
              <w:jc w:val="left"/>
              <w:rPr>
                <w:rFonts w:ascii="Arial" w:hAnsi="Arial" w:cs="Arial"/>
              </w:rPr>
            </w:pPr>
          </w:p>
          <w:p w:rsidR="00D75480" w:rsidRDefault="00D75480">
            <w:pPr>
              <w:jc w:val="left"/>
            </w:pPr>
            <w:r>
              <w:rPr>
                <w:rFonts w:ascii="Arial" w:hAnsi="Arial" w:cs="Arial"/>
              </w:rPr>
              <w:t xml:space="preserve">- Relazione paesaggistica e documentazione per il rilascio per l’autorizzazione paesaggistica </w:t>
            </w:r>
          </w:p>
        </w:tc>
        <w:tc>
          <w:tcPr>
            <w:tcW w:w="1417" w:type="dxa"/>
            <w:tcBorders>
              <w:top w:val="single" w:sz="4" w:space="0" w:color="D9D9D9"/>
              <w:left w:val="single" w:sz="4" w:space="0" w:color="D9D9D9"/>
              <w:bottom w:val="single" w:sz="4" w:space="0" w:color="D9D9D9"/>
            </w:tcBorders>
            <w:shd w:val="clear" w:color="auto" w:fill="auto"/>
            <w:vAlign w:val="center"/>
          </w:tcPr>
          <w:p w:rsidR="00D75480" w:rsidRDefault="00D75480">
            <w:pPr>
              <w:jc w:val="center"/>
            </w:pPr>
            <w:r>
              <w:rPr>
                <w:rFonts w:ascii="Arial" w:hAnsi="Arial" w:cs="Arial"/>
              </w:rPr>
              <w:t>13)</w:t>
            </w:r>
          </w:p>
        </w:tc>
        <w:tc>
          <w:tcPr>
            <w:tcW w:w="3032" w:type="dxa"/>
            <w:tcBorders>
              <w:top w:val="single" w:sz="4" w:space="0" w:color="D9D9D9"/>
              <w:left w:val="single" w:sz="4" w:space="0" w:color="D9D9D9"/>
              <w:bottom w:val="single" w:sz="4" w:space="0" w:color="D9D9D9"/>
              <w:right w:val="single" w:sz="4" w:space="0" w:color="000000"/>
            </w:tcBorders>
            <w:shd w:val="clear" w:color="auto" w:fill="auto"/>
            <w:vAlign w:val="center"/>
          </w:tcPr>
          <w:p w:rsidR="00D75480" w:rsidRDefault="00D75480">
            <w:r>
              <w:rPr>
                <w:rFonts w:ascii="Arial" w:hAnsi="Arial" w:cs="Arial"/>
                <w:sz w:val="16"/>
                <w:szCs w:val="16"/>
              </w:rPr>
              <w:t>- Se l’intervento è assoggettato ad autorizzazione paesaggistica di lieve entità (d.P.R. n. 31/2017)</w:t>
            </w:r>
          </w:p>
          <w:p w:rsidR="00D75480" w:rsidRDefault="00D75480">
            <w:pPr>
              <w:rPr>
                <w:rFonts w:ascii="Arial" w:hAnsi="Arial" w:cs="Arial"/>
                <w:sz w:val="16"/>
                <w:szCs w:val="16"/>
              </w:rPr>
            </w:pPr>
          </w:p>
          <w:p w:rsidR="00D75480" w:rsidRDefault="00D75480">
            <w:r>
              <w:rPr>
                <w:rFonts w:ascii="Arial" w:hAnsi="Arial" w:cs="Arial"/>
                <w:sz w:val="16"/>
                <w:szCs w:val="16"/>
              </w:rPr>
              <w:t xml:space="preserve">- Se l’intervento è soggetto al procedimento ordinario di autorizzazione paesaggistica  </w:t>
            </w:r>
          </w:p>
        </w:tc>
      </w:tr>
      <w:tr w:rsidR="00D75480">
        <w:trPr>
          <w:trHeight w:val="855"/>
          <w:jc w:val="center"/>
        </w:trPr>
        <w:tc>
          <w:tcPr>
            <w:tcW w:w="1385" w:type="dxa"/>
            <w:tcBorders>
              <w:top w:val="single" w:sz="4" w:space="0" w:color="D9D9D9"/>
              <w:left w:val="single" w:sz="4" w:space="0" w:color="000000"/>
              <w:bottom w:val="single" w:sz="4" w:space="0" w:color="D9D9D9"/>
            </w:tcBorders>
            <w:shd w:val="clear" w:color="auto" w:fill="auto"/>
            <w:vAlign w:val="center"/>
          </w:tcPr>
          <w:p w:rsidR="00D75480" w:rsidRDefault="00D75480">
            <w:pPr>
              <w:jc w:val="center"/>
            </w:pPr>
            <w:r>
              <w:rPr>
                <w:rFonts w:ascii="Wingdings" w:eastAsia="Wingdings" w:hAnsi="Wingdings" w:cs="Wingdings"/>
                <w:sz w:val="28"/>
                <w:szCs w:val="28"/>
              </w:rPr>
              <w:t></w:t>
            </w:r>
          </w:p>
        </w:tc>
        <w:tc>
          <w:tcPr>
            <w:tcW w:w="3129" w:type="dxa"/>
            <w:tcBorders>
              <w:top w:val="single" w:sz="4" w:space="0" w:color="D9D9D9"/>
              <w:left w:val="single" w:sz="4" w:space="0" w:color="D9D9D9"/>
              <w:bottom w:val="single" w:sz="4" w:space="0" w:color="D9D9D9"/>
            </w:tcBorders>
            <w:shd w:val="clear" w:color="auto" w:fill="auto"/>
            <w:vAlign w:val="center"/>
          </w:tcPr>
          <w:p w:rsidR="00D75480" w:rsidRDefault="00D75480">
            <w:r>
              <w:rPr>
                <w:rFonts w:ascii="Arial" w:hAnsi="Arial" w:cs="Arial"/>
              </w:rPr>
              <w:t>Documentazione per il rilascio del parere/nulla osta da parte della Soprintendenza</w:t>
            </w:r>
          </w:p>
        </w:tc>
        <w:tc>
          <w:tcPr>
            <w:tcW w:w="1417" w:type="dxa"/>
            <w:tcBorders>
              <w:top w:val="single" w:sz="4" w:space="0" w:color="D9D9D9"/>
              <w:left w:val="single" w:sz="4" w:space="0" w:color="D9D9D9"/>
              <w:bottom w:val="single" w:sz="4" w:space="0" w:color="D9D9D9"/>
            </w:tcBorders>
            <w:shd w:val="clear" w:color="auto" w:fill="auto"/>
            <w:vAlign w:val="center"/>
          </w:tcPr>
          <w:p w:rsidR="00D75480" w:rsidRDefault="00D75480">
            <w:pPr>
              <w:jc w:val="center"/>
            </w:pPr>
            <w:r>
              <w:rPr>
                <w:rFonts w:ascii="Arial" w:hAnsi="Arial" w:cs="Arial"/>
              </w:rPr>
              <w:t>14)</w:t>
            </w:r>
          </w:p>
        </w:tc>
        <w:tc>
          <w:tcPr>
            <w:tcW w:w="3032" w:type="dxa"/>
            <w:tcBorders>
              <w:top w:val="single" w:sz="4" w:space="0" w:color="D9D9D9"/>
              <w:left w:val="single" w:sz="4" w:space="0" w:color="D9D9D9"/>
              <w:bottom w:val="single" w:sz="4" w:space="0" w:color="D9D9D9"/>
              <w:right w:val="single" w:sz="4" w:space="0" w:color="000000"/>
            </w:tcBorders>
            <w:shd w:val="clear" w:color="auto" w:fill="auto"/>
            <w:vAlign w:val="center"/>
          </w:tcPr>
          <w:p w:rsidR="00D75480" w:rsidRDefault="00D75480">
            <w:r>
              <w:rPr>
                <w:rFonts w:ascii="Arial" w:hAnsi="Arial" w:cs="Arial"/>
                <w:sz w:val="16"/>
                <w:szCs w:val="16"/>
              </w:rPr>
              <w:t>Se l’immobile oggetto dei lavori è sottoposto a tutela ai sensi del Titolo I, Capo I, Parte II del d.lgs. n. 42/2004</w:t>
            </w:r>
          </w:p>
        </w:tc>
      </w:tr>
      <w:tr w:rsidR="00D75480">
        <w:trPr>
          <w:trHeight w:val="981"/>
          <w:jc w:val="center"/>
        </w:trPr>
        <w:tc>
          <w:tcPr>
            <w:tcW w:w="1385" w:type="dxa"/>
            <w:tcBorders>
              <w:top w:val="single" w:sz="4" w:space="0" w:color="D9D9D9"/>
              <w:left w:val="single" w:sz="4" w:space="0" w:color="000000"/>
              <w:bottom w:val="single" w:sz="4" w:space="0" w:color="D9D9D9"/>
            </w:tcBorders>
            <w:shd w:val="clear" w:color="auto" w:fill="auto"/>
            <w:vAlign w:val="center"/>
          </w:tcPr>
          <w:p w:rsidR="00D75480" w:rsidRDefault="00D75480">
            <w:pPr>
              <w:jc w:val="center"/>
            </w:pPr>
            <w:r>
              <w:rPr>
                <w:rFonts w:ascii="Wingdings" w:eastAsia="Wingdings" w:hAnsi="Wingdings" w:cs="Wingdings"/>
                <w:sz w:val="28"/>
                <w:szCs w:val="28"/>
              </w:rPr>
              <w:t></w:t>
            </w:r>
          </w:p>
        </w:tc>
        <w:tc>
          <w:tcPr>
            <w:tcW w:w="3129" w:type="dxa"/>
            <w:tcBorders>
              <w:top w:val="single" w:sz="4" w:space="0" w:color="D9D9D9"/>
              <w:left w:val="single" w:sz="4" w:space="0" w:color="D9D9D9"/>
              <w:bottom w:val="single" w:sz="4" w:space="0" w:color="D9D9D9"/>
            </w:tcBorders>
            <w:shd w:val="clear" w:color="auto" w:fill="auto"/>
            <w:vAlign w:val="center"/>
          </w:tcPr>
          <w:p w:rsidR="00D75480" w:rsidRDefault="00D75480">
            <w:r>
              <w:rPr>
                <w:rFonts w:ascii="Arial" w:hAnsi="Arial" w:cs="Arial"/>
              </w:rPr>
              <w:t>Documentazione per il rilascio del  parere/nulla osta dell’ente competente per bene in area protetta</w:t>
            </w:r>
          </w:p>
        </w:tc>
        <w:tc>
          <w:tcPr>
            <w:tcW w:w="1417" w:type="dxa"/>
            <w:tcBorders>
              <w:top w:val="single" w:sz="4" w:space="0" w:color="D9D9D9"/>
              <w:left w:val="single" w:sz="4" w:space="0" w:color="D9D9D9"/>
              <w:bottom w:val="single" w:sz="4" w:space="0" w:color="D9D9D9"/>
            </w:tcBorders>
            <w:shd w:val="clear" w:color="auto" w:fill="auto"/>
            <w:vAlign w:val="center"/>
          </w:tcPr>
          <w:p w:rsidR="00D75480" w:rsidRDefault="00D75480">
            <w:pPr>
              <w:jc w:val="center"/>
            </w:pPr>
            <w:r>
              <w:rPr>
                <w:rFonts w:ascii="Arial" w:hAnsi="Arial" w:cs="Arial"/>
              </w:rPr>
              <w:t>15)</w:t>
            </w:r>
          </w:p>
        </w:tc>
        <w:tc>
          <w:tcPr>
            <w:tcW w:w="3032" w:type="dxa"/>
            <w:tcBorders>
              <w:top w:val="single" w:sz="4" w:space="0" w:color="D9D9D9"/>
              <w:left w:val="single" w:sz="4" w:space="0" w:color="D9D9D9"/>
              <w:bottom w:val="single" w:sz="4" w:space="0" w:color="D9D9D9"/>
              <w:right w:val="single" w:sz="4" w:space="0" w:color="000000"/>
            </w:tcBorders>
            <w:shd w:val="clear" w:color="auto" w:fill="auto"/>
            <w:vAlign w:val="center"/>
          </w:tcPr>
          <w:p w:rsidR="00D75480" w:rsidRDefault="00D75480">
            <w:r>
              <w:rPr>
                <w:rFonts w:ascii="Arial" w:hAnsi="Arial" w:cs="Arial"/>
                <w:sz w:val="16"/>
                <w:szCs w:val="16"/>
              </w:rPr>
              <w:t>Se l’immobile oggetto dei lavori ricade in area tutelata e le opere comportano alterazione dei luoghi ai sensi della l. n. 394/1991</w:t>
            </w:r>
          </w:p>
        </w:tc>
      </w:tr>
      <w:tr w:rsidR="00D75480">
        <w:trPr>
          <w:trHeight w:val="839"/>
          <w:jc w:val="center"/>
        </w:trPr>
        <w:tc>
          <w:tcPr>
            <w:tcW w:w="1385" w:type="dxa"/>
            <w:tcBorders>
              <w:top w:val="single" w:sz="4" w:space="0" w:color="D9D9D9"/>
              <w:left w:val="single" w:sz="4" w:space="0" w:color="000000"/>
              <w:bottom w:val="single" w:sz="4" w:space="0" w:color="D9D9D9"/>
            </w:tcBorders>
            <w:shd w:val="clear" w:color="auto" w:fill="auto"/>
            <w:vAlign w:val="center"/>
          </w:tcPr>
          <w:p w:rsidR="00D75480" w:rsidRDefault="00D75480">
            <w:pPr>
              <w:jc w:val="center"/>
            </w:pPr>
            <w:r>
              <w:rPr>
                <w:rFonts w:ascii="Wingdings" w:eastAsia="Wingdings" w:hAnsi="Wingdings" w:cs="Wingdings"/>
                <w:sz w:val="28"/>
                <w:szCs w:val="28"/>
              </w:rPr>
              <w:t></w:t>
            </w:r>
          </w:p>
        </w:tc>
        <w:tc>
          <w:tcPr>
            <w:tcW w:w="3129" w:type="dxa"/>
            <w:tcBorders>
              <w:top w:val="single" w:sz="4" w:space="0" w:color="D9D9D9"/>
              <w:left w:val="single" w:sz="4" w:space="0" w:color="D9D9D9"/>
              <w:bottom w:val="single" w:sz="4" w:space="0" w:color="D9D9D9"/>
            </w:tcBorders>
            <w:shd w:val="clear" w:color="auto" w:fill="auto"/>
            <w:vAlign w:val="center"/>
          </w:tcPr>
          <w:p w:rsidR="00D75480" w:rsidRDefault="00D75480">
            <w:r>
              <w:rPr>
                <w:rFonts w:ascii="Arial" w:hAnsi="Arial" w:cs="Arial"/>
              </w:rPr>
              <w:t>Documentazione per il rilascio dell’autorizzazione relativa al vincolo idrogeologico</w:t>
            </w:r>
          </w:p>
        </w:tc>
        <w:tc>
          <w:tcPr>
            <w:tcW w:w="1417" w:type="dxa"/>
            <w:tcBorders>
              <w:top w:val="single" w:sz="4" w:space="0" w:color="D9D9D9"/>
              <w:left w:val="single" w:sz="4" w:space="0" w:color="D9D9D9"/>
              <w:bottom w:val="single" w:sz="4" w:space="0" w:color="D9D9D9"/>
            </w:tcBorders>
            <w:shd w:val="clear" w:color="auto" w:fill="auto"/>
            <w:vAlign w:val="center"/>
          </w:tcPr>
          <w:p w:rsidR="00D75480" w:rsidRDefault="00D75480">
            <w:pPr>
              <w:jc w:val="center"/>
            </w:pPr>
            <w:r>
              <w:rPr>
                <w:rFonts w:ascii="Arial" w:hAnsi="Arial" w:cs="Arial"/>
              </w:rPr>
              <w:t>16)</w:t>
            </w:r>
          </w:p>
        </w:tc>
        <w:tc>
          <w:tcPr>
            <w:tcW w:w="3032" w:type="dxa"/>
            <w:tcBorders>
              <w:top w:val="single" w:sz="4" w:space="0" w:color="D9D9D9"/>
              <w:left w:val="single" w:sz="4" w:space="0" w:color="D9D9D9"/>
              <w:bottom w:val="single" w:sz="4" w:space="0" w:color="D9D9D9"/>
              <w:right w:val="single" w:sz="4" w:space="0" w:color="000000"/>
            </w:tcBorders>
            <w:shd w:val="clear" w:color="auto" w:fill="auto"/>
            <w:vAlign w:val="center"/>
          </w:tcPr>
          <w:p w:rsidR="00D75480" w:rsidRDefault="00D75480">
            <w:r>
              <w:rPr>
                <w:rFonts w:ascii="Arial" w:hAnsi="Arial" w:cs="Arial"/>
                <w:sz w:val="16"/>
                <w:szCs w:val="16"/>
              </w:rPr>
              <w:t>Se l’area oggetto di intervento è sottoposta a tutela ai sensi dell’articolo 61 del d.lgs. n. 152/2006</w:t>
            </w:r>
          </w:p>
        </w:tc>
      </w:tr>
      <w:tr w:rsidR="00D75480">
        <w:trPr>
          <w:trHeight w:val="837"/>
          <w:jc w:val="center"/>
        </w:trPr>
        <w:tc>
          <w:tcPr>
            <w:tcW w:w="1385" w:type="dxa"/>
            <w:tcBorders>
              <w:top w:val="single" w:sz="4" w:space="0" w:color="D9D9D9"/>
              <w:left w:val="single" w:sz="4" w:space="0" w:color="000000"/>
              <w:bottom w:val="single" w:sz="4" w:space="0" w:color="D9D9D9"/>
            </w:tcBorders>
            <w:shd w:val="clear" w:color="auto" w:fill="auto"/>
            <w:vAlign w:val="center"/>
          </w:tcPr>
          <w:p w:rsidR="00D75480" w:rsidRDefault="00D75480">
            <w:pPr>
              <w:jc w:val="center"/>
            </w:pPr>
            <w:r>
              <w:rPr>
                <w:rFonts w:ascii="Wingdings" w:eastAsia="Wingdings" w:hAnsi="Wingdings" w:cs="Wingdings"/>
                <w:sz w:val="28"/>
                <w:szCs w:val="28"/>
              </w:rPr>
              <w:t></w:t>
            </w:r>
          </w:p>
        </w:tc>
        <w:tc>
          <w:tcPr>
            <w:tcW w:w="3129" w:type="dxa"/>
            <w:tcBorders>
              <w:top w:val="single" w:sz="4" w:space="0" w:color="D9D9D9"/>
              <w:left w:val="single" w:sz="4" w:space="0" w:color="D9D9D9"/>
              <w:bottom w:val="single" w:sz="4" w:space="0" w:color="D9D9D9"/>
            </w:tcBorders>
            <w:shd w:val="clear" w:color="auto" w:fill="auto"/>
            <w:vAlign w:val="center"/>
          </w:tcPr>
          <w:p w:rsidR="00D75480" w:rsidRDefault="00D75480">
            <w:r>
              <w:rPr>
                <w:rFonts w:ascii="Arial" w:hAnsi="Arial" w:cs="Arial"/>
              </w:rPr>
              <w:t>Documentazione per il rilascio dell’autorizzazione relativa al vincolo idraulico</w:t>
            </w:r>
          </w:p>
        </w:tc>
        <w:tc>
          <w:tcPr>
            <w:tcW w:w="1417" w:type="dxa"/>
            <w:tcBorders>
              <w:top w:val="single" w:sz="4" w:space="0" w:color="D9D9D9"/>
              <w:left w:val="single" w:sz="4" w:space="0" w:color="D9D9D9"/>
              <w:bottom w:val="single" w:sz="4" w:space="0" w:color="D9D9D9"/>
            </w:tcBorders>
            <w:shd w:val="clear" w:color="auto" w:fill="auto"/>
            <w:vAlign w:val="center"/>
          </w:tcPr>
          <w:p w:rsidR="00D75480" w:rsidRDefault="00D75480">
            <w:pPr>
              <w:jc w:val="center"/>
            </w:pPr>
            <w:r>
              <w:rPr>
                <w:rFonts w:ascii="Arial" w:hAnsi="Arial" w:cs="Arial"/>
              </w:rPr>
              <w:t>17)</w:t>
            </w:r>
          </w:p>
        </w:tc>
        <w:tc>
          <w:tcPr>
            <w:tcW w:w="3032" w:type="dxa"/>
            <w:tcBorders>
              <w:top w:val="single" w:sz="4" w:space="0" w:color="D9D9D9"/>
              <w:left w:val="single" w:sz="4" w:space="0" w:color="D9D9D9"/>
              <w:bottom w:val="single" w:sz="4" w:space="0" w:color="D9D9D9"/>
              <w:right w:val="single" w:sz="4" w:space="0" w:color="000000"/>
            </w:tcBorders>
            <w:shd w:val="clear" w:color="auto" w:fill="auto"/>
            <w:vAlign w:val="center"/>
          </w:tcPr>
          <w:p w:rsidR="00D75480" w:rsidRDefault="00D75480">
            <w:r>
              <w:rPr>
                <w:rFonts w:ascii="Arial" w:hAnsi="Arial" w:cs="Arial"/>
                <w:sz w:val="16"/>
                <w:szCs w:val="16"/>
              </w:rPr>
              <w:t>Se l’area oggetto di intervento è sottoposta a tutela ai sensi dell’articolo 115 del d.lgs. n. 152/2006</w:t>
            </w:r>
          </w:p>
        </w:tc>
      </w:tr>
      <w:tr w:rsidR="00D75480">
        <w:trPr>
          <w:trHeight w:val="849"/>
          <w:jc w:val="center"/>
        </w:trPr>
        <w:tc>
          <w:tcPr>
            <w:tcW w:w="1385" w:type="dxa"/>
            <w:tcBorders>
              <w:top w:val="single" w:sz="4" w:space="0" w:color="D9D9D9"/>
              <w:left w:val="single" w:sz="4" w:space="0" w:color="000000"/>
              <w:bottom w:val="single" w:sz="4" w:space="0" w:color="D9D9D9"/>
            </w:tcBorders>
            <w:shd w:val="clear" w:color="auto" w:fill="auto"/>
            <w:vAlign w:val="center"/>
          </w:tcPr>
          <w:p w:rsidR="00D75480" w:rsidRDefault="00D75480">
            <w:pPr>
              <w:jc w:val="center"/>
            </w:pPr>
            <w:r>
              <w:rPr>
                <w:rFonts w:ascii="Wingdings" w:eastAsia="Wingdings" w:hAnsi="Wingdings" w:cs="Wingdings"/>
                <w:sz w:val="28"/>
                <w:szCs w:val="28"/>
              </w:rPr>
              <w:t></w:t>
            </w:r>
          </w:p>
        </w:tc>
        <w:tc>
          <w:tcPr>
            <w:tcW w:w="3129" w:type="dxa"/>
            <w:tcBorders>
              <w:top w:val="single" w:sz="4" w:space="0" w:color="D9D9D9"/>
              <w:left w:val="single" w:sz="4" w:space="0" w:color="D9D9D9"/>
              <w:bottom w:val="single" w:sz="4" w:space="0" w:color="D9D9D9"/>
            </w:tcBorders>
            <w:shd w:val="clear" w:color="auto" w:fill="auto"/>
            <w:vAlign w:val="center"/>
          </w:tcPr>
          <w:p w:rsidR="00D75480" w:rsidRDefault="00D75480">
            <w:r>
              <w:rPr>
                <w:rFonts w:ascii="Arial" w:hAnsi="Arial" w:cs="Arial"/>
              </w:rPr>
              <w:t>Documentazione necessaria all’approvazione del progetto (VINCA)</w:t>
            </w:r>
          </w:p>
        </w:tc>
        <w:tc>
          <w:tcPr>
            <w:tcW w:w="1417" w:type="dxa"/>
            <w:tcBorders>
              <w:top w:val="single" w:sz="4" w:space="0" w:color="D9D9D9"/>
              <w:left w:val="single" w:sz="4" w:space="0" w:color="D9D9D9"/>
              <w:bottom w:val="single" w:sz="4" w:space="0" w:color="D9D9D9"/>
            </w:tcBorders>
            <w:shd w:val="clear" w:color="auto" w:fill="auto"/>
            <w:vAlign w:val="center"/>
          </w:tcPr>
          <w:p w:rsidR="00D75480" w:rsidRDefault="00D75480">
            <w:pPr>
              <w:jc w:val="center"/>
            </w:pPr>
            <w:r>
              <w:rPr>
                <w:rFonts w:ascii="Arial" w:hAnsi="Arial" w:cs="Arial"/>
              </w:rPr>
              <w:t>18)</w:t>
            </w:r>
          </w:p>
        </w:tc>
        <w:tc>
          <w:tcPr>
            <w:tcW w:w="3032" w:type="dxa"/>
            <w:tcBorders>
              <w:top w:val="single" w:sz="4" w:space="0" w:color="D9D9D9"/>
              <w:left w:val="single" w:sz="4" w:space="0" w:color="D9D9D9"/>
              <w:bottom w:val="single" w:sz="4" w:space="0" w:color="D9D9D9"/>
              <w:right w:val="single" w:sz="4" w:space="0" w:color="000000"/>
            </w:tcBorders>
            <w:shd w:val="clear" w:color="auto" w:fill="auto"/>
            <w:vAlign w:val="center"/>
          </w:tcPr>
          <w:p w:rsidR="00D75480" w:rsidRDefault="00D75480">
            <w:r>
              <w:rPr>
                <w:rFonts w:ascii="Arial" w:hAnsi="Arial" w:cs="Arial"/>
                <w:sz w:val="16"/>
                <w:szCs w:val="16"/>
              </w:rPr>
              <w:t>Se l’intervento è soggetto a valutazione d’incidenza nelle zone appartenenti alla rete “Natura 2000”</w:t>
            </w:r>
          </w:p>
        </w:tc>
      </w:tr>
      <w:tr w:rsidR="00D75480">
        <w:trPr>
          <w:trHeight w:val="677"/>
          <w:jc w:val="center"/>
        </w:trPr>
        <w:tc>
          <w:tcPr>
            <w:tcW w:w="1385" w:type="dxa"/>
            <w:tcBorders>
              <w:top w:val="single" w:sz="4" w:space="0" w:color="D9D9D9"/>
              <w:left w:val="single" w:sz="4" w:space="0" w:color="000000"/>
              <w:bottom w:val="single" w:sz="4" w:space="0" w:color="D9D9D9"/>
            </w:tcBorders>
            <w:shd w:val="clear" w:color="auto" w:fill="auto"/>
            <w:vAlign w:val="center"/>
          </w:tcPr>
          <w:p w:rsidR="00D75480" w:rsidRDefault="00D75480">
            <w:pPr>
              <w:jc w:val="center"/>
            </w:pPr>
            <w:r>
              <w:rPr>
                <w:rFonts w:ascii="Wingdings" w:eastAsia="Wingdings" w:hAnsi="Wingdings" w:cs="Wingdings"/>
                <w:sz w:val="28"/>
                <w:szCs w:val="28"/>
              </w:rPr>
              <w:t></w:t>
            </w:r>
          </w:p>
        </w:tc>
        <w:tc>
          <w:tcPr>
            <w:tcW w:w="3129" w:type="dxa"/>
            <w:tcBorders>
              <w:top w:val="single" w:sz="4" w:space="0" w:color="D9D9D9"/>
              <w:left w:val="single" w:sz="4" w:space="0" w:color="D9D9D9"/>
              <w:bottom w:val="single" w:sz="4" w:space="0" w:color="D9D9D9"/>
            </w:tcBorders>
            <w:shd w:val="clear" w:color="auto" w:fill="auto"/>
            <w:vAlign w:val="center"/>
          </w:tcPr>
          <w:p w:rsidR="00D75480" w:rsidRDefault="00D75480">
            <w:r>
              <w:rPr>
                <w:rFonts w:ascii="Arial" w:hAnsi="Arial" w:cs="Arial"/>
              </w:rPr>
              <w:t xml:space="preserve">Documentazione necessaria per la </w:t>
            </w:r>
          </w:p>
          <w:p w:rsidR="00D75480" w:rsidRDefault="00D75480">
            <w:r>
              <w:rPr>
                <w:rFonts w:ascii="Arial" w:hAnsi="Arial" w:cs="Arial"/>
              </w:rPr>
              <w:t>richiesta di deroga alla fascia di rispetto cimiteriale</w:t>
            </w:r>
          </w:p>
        </w:tc>
        <w:tc>
          <w:tcPr>
            <w:tcW w:w="1417" w:type="dxa"/>
            <w:tcBorders>
              <w:top w:val="single" w:sz="4" w:space="0" w:color="D9D9D9"/>
              <w:left w:val="single" w:sz="4" w:space="0" w:color="D9D9D9"/>
              <w:bottom w:val="single" w:sz="4" w:space="0" w:color="D9D9D9"/>
            </w:tcBorders>
            <w:shd w:val="clear" w:color="auto" w:fill="auto"/>
            <w:vAlign w:val="center"/>
          </w:tcPr>
          <w:p w:rsidR="00D75480" w:rsidRDefault="00D75480">
            <w:pPr>
              <w:jc w:val="center"/>
            </w:pPr>
            <w:r>
              <w:rPr>
                <w:rFonts w:ascii="Arial" w:hAnsi="Arial" w:cs="Arial"/>
              </w:rPr>
              <w:t>19)</w:t>
            </w:r>
          </w:p>
        </w:tc>
        <w:tc>
          <w:tcPr>
            <w:tcW w:w="3032" w:type="dxa"/>
            <w:tcBorders>
              <w:top w:val="single" w:sz="4" w:space="0" w:color="D9D9D9"/>
              <w:left w:val="single" w:sz="4" w:space="0" w:color="D9D9D9"/>
              <w:bottom w:val="single" w:sz="4" w:space="0" w:color="D9D9D9"/>
              <w:right w:val="single" w:sz="4" w:space="0" w:color="000000"/>
            </w:tcBorders>
            <w:shd w:val="clear" w:color="auto" w:fill="auto"/>
            <w:vAlign w:val="center"/>
          </w:tcPr>
          <w:p w:rsidR="00D75480" w:rsidRDefault="00D75480">
            <w:r>
              <w:rPr>
                <w:rFonts w:ascii="Arial" w:hAnsi="Arial" w:cs="Arial"/>
                <w:sz w:val="16"/>
                <w:szCs w:val="16"/>
              </w:rPr>
              <w:t>Se l’intervento ricade nella fascia di rispetto cimiteriale e non è consentito ai sensi dell’articolo 338 del testo unico delle leggi sanitarie 1265/1934</w:t>
            </w:r>
          </w:p>
        </w:tc>
      </w:tr>
      <w:tr w:rsidR="00D75480">
        <w:trPr>
          <w:trHeight w:val="999"/>
          <w:jc w:val="center"/>
        </w:trPr>
        <w:tc>
          <w:tcPr>
            <w:tcW w:w="1385" w:type="dxa"/>
            <w:tcBorders>
              <w:top w:val="single" w:sz="4" w:space="0" w:color="D9D9D9"/>
              <w:left w:val="single" w:sz="4" w:space="0" w:color="000000"/>
              <w:bottom w:val="single" w:sz="4" w:space="0" w:color="D9D9D9"/>
            </w:tcBorders>
            <w:shd w:val="clear" w:color="auto" w:fill="auto"/>
            <w:vAlign w:val="center"/>
          </w:tcPr>
          <w:p w:rsidR="00D75480" w:rsidRDefault="00D75480">
            <w:pPr>
              <w:jc w:val="center"/>
            </w:pPr>
            <w:r>
              <w:rPr>
                <w:rFonts w:ascii="Wingdings" w:eastAsia="Wingdings" w:hAnsi="Wingdings" w:cs="Wingdings"/>
                <w:sz w:val="28"/>
                <w:szCs w:val="28"/>
              </w:rPr>
              <w:t></w:t>
            </w:r>
          </w:p>
        </w:tc>
        <w:tc>
          <w:tcPr>
            <w:tcW w:w="3129" w:type="dxa"/>
            <w:tcBorders>
              <w:top w:val="single" w:sz="4" w:space="0" w:color="D9D9D9"/>
              <w:left w:val="single" w:sz="4" w:space="0" w:color="D9D9D9"/>
              <w:bottom w:val="single" w:sz="4" w:space="0" w:color="D9D9D9"/>
            </w:tcBorders>
            <w:shd w:val="clear" w:color="auto" w:fill="auto"/>
            <w:vAlign w:val="center"/>
          </w:tcPr>
          <w:p w:rsidR="00D75480" w:rsidRDefault="00D75480">
            <w:r>
              <w:rPr>
                <w:rFonts w:ascii="Arial" w:hAnsi="Arial" w:cs="Arial"/>
              </w:rPr>
              <w:t xml:space="preserve">Documentazione necessaria alla </w:t>
            </w:r>
          </w:p>
          <w:p w:rsidR="00D75480" w:rsidRDefault="00D75480">
            <w:r>
              <w:rPr>
                <w:rFonts w:ascii="Arial" w:hAnsi="Arial" w:cs="Arial"/>
              </w:rPr>
              <w:t>valutazione del progetto da parte del Comitato Tecnico Regionale per interventi in area di danno da incidente rilevante</w:t>
            </w:r>
          </w:p>
        </w:tc>
        <w:tc>
          <w:tcPr>
            <w:tcW w:w="1417" w:type="dxa"/>
            <w:tcBorders>
              <w:top w:val="single" w:sz="4" w:space="0" w:color="D9D9D9"/>
              <w:left w:val="single" w:sz="4" w:space="0" w:color="D9D9D9"/>
              <w:bottom w:val="single" w:sz="4" w:space="0" w:color="D9D9D9"/>
            </w:tcBorders>
            <w:shd w:val="clear" w:color="auto" w:fill="auto"/>
            <w:vAlign w:val="center"/>
          </w:tcPr>
          <w:p w:rsidR="00D75480" w:rsidRDefault="00D75480">
            <w:pPr>
              <w:jc w:val="center"/>
            </w:pPr>
            <w:r>
              <w:rPr>
                <w:rFonts w:ascii="Arial" w:hAnsi="Arial" w:cs="Arial"/>
              </w:rPr>
              <w:t>20)</w:t>
            </w:r>
          </w:p>
        </w:tc>
        <w:tc>
          <w:tcPr>
            <w:tcW w:w="3032" w:type="dxa"/>
            <w:tcBorders>
              <w:top w:val="single" w:sz="4" w:space="0" w:color="D9D9D9"/>
              <w:left w:val="single" w:sz="4" w:space="0" w:color="D9D9D9"/>
              <w:bottom w:val="single" w:sz="4" w:space="0" w:color="D9D9D9"/>
              <w:right w:val="single" w:sz="4" w:space="0" w:color="000000"/>
            </w:tcBorders>
            <w:shd w:val="clear" w:color="auto" w:fill="auto"/>
            <w:vAlign w:val="center"/>
          </w:tcPr>
          <w:p w:rsidR="00D75480" w:rsidRDefault="00D75480">
            <w:r>
              <w:rPr>
                <w:rFonts w:ascii="Arial" w:hAnsi="Arial" w:cs="Arial"/>
                <w:sz w:val="16"/>
                <w:szCs w:val="16"/>
              </w:rPr>
              <w:t>Se l’intervento ricade in area a rischio d’incidente rilevante</w:t>
            </w:r>
          </w:p>
        </w:tc>
      </w:tr>
      <w:tr w:rsidR="00D75480">
        <w:trPr>
          <w:trHeight w:val="2268"/>
          <w:jc w:val="center"/>
        </w:trPr>
        <w:tc>
          <w:tcPr>
            <w:tcW w:w="1385" w:type="dxa"/>
            <w:tcBorders>
              <w:top w:val="single" w:sz="4" w:space="0" w:color="D9D9D9"/>
              <w:left w:val="single" w:sz="4" w:space="0" w:color="000000"/>
              <w:bottom w:val="single" w:sz="4" w:space="0" w:color="D9D9D9"/>
            </w:tcBorders>
            <w:shd w:val="clear" w:color="auto" w:fill="auto"/>
            <w:vAlign w:val="center"/>
          </w:tcPr>
          <w:p w:rsidR="00D75480" w:rsidRDefault="00D75480">
            <w:pPr>
              <w:jc w:val="center"/>
            </w:pPr>
            <w:r>
              <w:rPr>
                <w:rFonts w:ascii="Wingdings" w:eastAsia="Wingdings" w:hAnsi="Wingdings" w:cs="Wingdings"/>
                <w:sz w:val="28"/>
                <w:szCs w:val="28"/>
              </w:rPr>
              <w:lastRenderedPageBreak/>
              <w:t></w:t>
            </w:r>
          </w:p>
        </w:tc>
        <w:tc>
          <w:tcPr>
            <w:tcW w:w="3129" w:type="dxa"/>
            <w:tcBorders>
              <w:top w:val="single" w:sz="4" w:space="0" w:color="D9D9D9"/>
              <w:left w:val="single" w:sz="4" w:space="0" w:color="D9D9D9"/>
              <w:bottom w:val="single" w:sz="4" w:space="0" w:color="D9D9D9"/>
            </w:tcBorders>
            <w:shd w:val="clear" w:color="auto" w:fill="auto"/>
            <w:vAlign w:val="center"/>
          </w:tcPr>
          <w:p w:rsidR="00D75480" w:rsidRDefault="00D75480">
            <w:r>
              <w:rPr>
                <w:rFonts w:ascii="Arial" w:hAnsi="Arial" w:cs="Arial"/>
              </w:rPr>
              <w:t xml:space="preserve">Documentazione necessaria ai fini del rilascio degli atti di assenso relativi ad altri vincoli di tutela ecologica </w:t>
            </w:r>
            <w:r>
              <w:rPr>
                <w:rFonts w:ascii="Arial" w:hAnsi="Arial" w:cs="Arial"/>
                <w:i/>
              </w:rPr>
              <w:t>(specificare i vincoli in oggetto)</w:t>
            </w:r>
          </w:p>
          <w:p w:rsidR="00D75480" w:rsidRDefault="00D75480">
            <w:pPr>
              <w:spacing w:line="360" w:lineRule="auto"/>
            </w:pPr>
            <w:r>
              <w:rPr>
                <w:rFonts w:ascii="Arial" w:hAnsi="Arial" w:cs="Arial"/>
                <w:color w:val="A6A6A6"/>
              </w:rPr>
              <w:t>_____________________________</w:t>
            </w:r>
          </w:p>
          <w:p w:rsidR="00D75480" w:rsidRDefault="00D75480">
            <w:pPr>
              <w:spacing w:line="360" w:lineRule="auto"/>
            </w:pPr>
            <w:r>
              <w:rPr>
                <w:rFonts w:ascii="Arial" w:hAnsi="Arial" w:cs="Arial"/>
                <w:color w:val="A6A6A6"/>
              </w:rPr>
              <w:t>_____________________________</w:t>
            </w:r>
          </w:p>
          <w:p w:rsidR="00D75480" w:rsidRDefault="00D75480">
            <w:r>
              <w:rPr>
                <w:rFonts w:ascii="Arial" w:hAnsi="Arial" w:cs="Arial"/>
                <w:color w:val="A6A6A6"/>
              </w:rPr>
              <w:t>_____________________________</w:t>
            </w:r>
          </w:p>
        </w:tc>
        <w:tc>
          <w:tcPr>
            <w:tcW w:w="1417" w:type="dxa"/>
            <w:tcBorders>
              <w:top w:val="single" w:sz="4" w:space="0" w:color="D9D9D9"/>
              <w:left w:val="single" w:sz="4" w:space="0" w:color="D9D9D9"/>
              <w:bottom w:val="single" w:sz="4" w:space="0" w:color="D9D9D9"/>
            </w:tcBorders>
            <w:shd w:val="clear" w:color="auto" w:fill="auto"/>
            <w:vAlign w:val="center"/>
          </w:tcPr>
          <w:p w:rsidR="00D75480" w:rsidRDefault="00D75480">
            <w:pPr>
              <w:jc w:val="center"/>
            </w:pPr>
            <w:r>
              <w:rPr>
                <w:rFonts w:ascii="Arial" w:hAnsi="Arial" w:cs="Arial"/>
              </w:rPr>
              <w:t>21)</w:t>
            </w:r>
          </w:p>
        </w:tc>
        <w:tc>
          <w:tcPr>
            <w:tcW w:w="3032" w:type="dxa"/>
            <w:tcBorders>
              <w:top w:val="single" w:sz="4" w:space="0" w:color="D9D9D9"/>
              <w:left w:val="single" w:sz="4" w:space="0" w:color="D9D9D9"/>
              <w:bottom w:val="single" w:sz="4" w:space="0" w:color="D9D9D9"/>
              <w:right w:val="single" w:sz="4" w:space="0" w:color="000000"/>
            </w:tcBorders>
            <w:shd w:val="clear" w:color="auto" w:fill="auto"/>
            <w:vAlign w:val="center"/>
          </w:tcPr>
          <w:p w:rsidR="00D75480" w:rsidRDefault="00D75480">
            <w:r>
              <w:rPr>
                <w:rFonts w:ascii="Arial" w:hAnsi="Arial" w:cs="Arial"/>
                <w:sz w:val="16"/>
                <w:szCs w:val="16"/>
              </w:rPr>
              <w:t>(ad es. se l’intervento ricade nella fascia di rispetto dei depuratori)</w:t>
            </w:r>
          </w:p>
        </w:tc>
      </w:tr>
      <w:tr w:rsidR="00D75480">
        <w:trPr>
          <w:trHeight w:val="2257"/>
          <w:jc w:val="center"/>
        </w:trPr>
        <w:tc>
          <w:tcPr>
            <w:tcW w:w="1385" w:type="dxa"/>
            <w:tcBorders>
              <w:top w:val="single" w:sz="4" w:space="0" w:color="D9D9D9"/>
              <w:left w:val="single" w:sz="4" w:space="0" w:color="000000"/>
              <w:bottom w:val="single" w:sz="4" w:space="0" w:color="D9D9D9"/>
            </w:tcBorders>
            <w:shd w:val="clear" w:color="auto" w:fill="auto"/>
            <w:vAlign w:val="center"/>
          </w:tcPr>
          <w:p w:rsidR="00D75480" w:rsidRDefault="00D75480">
            <w:pPr>
              <w:jc w:val="center"/>
            </w:pPr>
            <w:r>
              <w:rPr>
                <w:rFonts w:ascii="Wingdings" w:eastAsia="Wingdings" w:hAnsi="Wingdings" w:cs="Wingdings"/>
                <w:sz w:val="28"/>
                <w:szCs w:val="28"/>
              </w:rPr>
              <w:t></w:t>
            </w:r>
          </w:p>
        </w:tc>
        <w:tc>
          <w:tcPr>
            <w:tcW w:w="3129" w:type="dxa"/>
            <w:tcBorders>
              <w:top w:val="single" w:sz="4" w:space="0" w:color="D9D9D9"/>
              <w:left w:val="single" w:sz="4" w:space="0" w:color="D9D9D9"/>
              <w:bottom w:val="single" w:sz="4" w:space="0" w:color="D9D9D9"/>
            </w:tcBorders>
            <w:shd w:val="clear" w:color="auto" w:fill="auto"/>
            <w:vAlign w:val="center"/>
          </w:tcPr>
          <w:p w:rsidR="00D75480" w:rsidRDefault="00D75480">
            <w:r>
              <w:rPr>
                <w:rFonts w:ascii="Arial" w:hAnsi="Arial" w:cs="Arial"/>
              </w:rPr>
              <w:t xml:space="preserve">Documentazione necessaria ai fini del rilascio degli atti di assenso relativi ai vincoli di tutela funzionale </w:t>
            </w:r>
            <w:r>
              <w:rPr>
                <w:rFonts w:ascii="Arial" w:hAnsi="Arial" w:cs="Arial"/>
                <w:i/>
              </w:rPr>
              <w:t>(specificare i vincoli in oggetto)</w:t>
            </w:r>
          </w:p>
          <w:p w:rsidR="00D75480" w:rsidRDefault="00D75480">
            <w:pPr>
              <w:rPr>
                <w:rFonts w:ascii="Arial" w:hAnsi="Arial" w:cs="Arial"/>
                <w:i/>
              </w:rPr>
            </w:pPr>
          </w:p>
          <w:p w:rsidR="00D75480" w:rsidRDefault="00D75480">
            <w:pPr>
              <w:spacing w:line="360" w:lineRule="auto"/>
            </w:pPr>
            <w:r>
              <w:rPr>
                <w:rFonts w:ascii="Arial" w:hAnsi="Arial" w:cs="Arial"/>
                <w:color w:val="A6A6A6"/>
              </w:rPr>
              <w:t>_____________________________</w:t>
            </w:r>
          </w:p>
          <w:p w:rsidR="00D75480" w:rsidRDefault="00D75480">
            <w:pPr>
              <w:spacing w:line="360" w:lineRule="auto"/>
            </w:pPr>
            <w:r>
              <w:rPr>
                <w:rFonts w:ascii="Arial" w:hAnsi="Arial" w:cs="Arial"/>
                <w:color w:val="A6A6A6"/>
              </w:rPr>
              <w:t>_____________________________</w:t>
            </w:r>
          </w:p>
          <w:p w:rsidR="00D75480" w:rsidRDefault="00D75480">
            <w:pPr>
              <w:spacing w:line="360" w:lineRule="auto"/>
            </w:pPr>
            <w:r>
              <w:rPr>
                <w:rFonts w:ascii="Arial" w:hAnsi="Arial" w:cs="Arial"/>
                <w:color w:val="A6A6A6"/>
              </w:rPr>
              <w:t>_____________________________</w:t>
            </w:r>
          </w:p>
        </w:tc>
        <w:tc>
          <w:tcPr>
            <w:tcW w:w="1417" w:type="dxa"/>
            <w:tcBorders>
              <w:top w:val="single" w:sz="4" w:space="0" w:color="D9D9D9"/>
              <w:left w:val="single" w:sz="4" w:space="0" w:color="D9D9D9"/>
              <w:bottom w:val="single" w:sz="4" w:space="0" w:color="D9D9D9"/>
            </w:tcBorders>
            <w:shd w:val="clear" w:color="auto" w:fill="auto"/>
            <w:vAlign w:val="center"/>
          </w:tcPr>
          <w:p w:rsidR="00D75480" w:rsidRDefault="00D75480">
            <w:pPr>
              <w:jc w:val="center"/>
            </w:pPr>
            <w:r>
              <w:rPr>
                <w:rFonts w:ascii="Arial" w:hAnsi="Arial" w:cs="Arial"/>
              </w:rPr>
              <w:t>22)</w:t>
            </w:r>
          </w:p>
        </w:tc>
        <w:tc>
          <w:tcPr>
            <w:tcW w:w="3032" w:type="dxa"/>
            <w:tcBorders>
              <w:top w:val="single" w:sz="4" w:space="0" w:color="D9D9D9"/>
              <w:left w:val="single" w:sz="4" w:space="0" w:color="D9D9D9"/>
              <w:bottom w:val="single" w:sz="4" w:space="0" w:color="D9D9D9"/>
              <w:right w:val="single" w:sz="4" w:space="0" w:color="000000"/>
            </w:tcBorders>
            <w:shd w:val="clear" w:color="auto" w:fill="auto"/>
            <w:vAlign w:val="center"/>
          </w:tcPr>
          <w:p w:rsidR="00D75480" w:rsidRDefault="00D75480">
            <w:r>
              <w:rPr>
                <w:rFonts w:ascii="Arial" w:hAnsi="Arial" w:cs="Arial"/>
                <w:sz w:val="16"/>
                <w:szCs w:val="16"/>
              </w:rPr>
              <w:t>(ad es. se l’intervento ricade nella fascia di rispetto stradale, ferroviario, di elettrodotto, gasdotto, militare, ecc.)</w:t>
            </w:r>
          </w:p>
        </w:tc>
      </w:tr>
      <w:tr w:rsidR="00D75480">
        <w:trPr>
          <w:trHeight w:val="1548"/>
          <w:jc w:val="center"/>
        </w:trPr>
        <w:tc>
          <w:tcPr>
            <w:tcW w:w="1385" w:type="dxa"/>
            <w:tcBorders>
              <w:top w:val="single" w:sz="4" w:space="0" w:color="D9D9D9"/>
              <w:left w:val="single" w:sz="4" w:space="0" w:color="000000"/>
              <w:bottom w:val="single" w:sz="4" w:space="0" w:color="000000"/>
            </w:tcBorders>
            <w:shd w:val="clear" w:color="auto" w:fill="auto"/>
            <w:vAlign w:val="center"/>
          </w:tcPr>
          <w:p w:rsidR="00D75480" w:rsidRDefault="00D75480">
            <w:pPr>
              <w:jc w:val="center"/>
            </w:pPr>
            <w:r>
              <w:rPr>
                <w:rFonts w:ascii="Wingdings" w:eastAsia="Wingdings" w:hAnsi="Wingdings" w:cs="Wingdings"/>
                <w:sz w:val="28"/>
                <w:szCs w:val="28"/>
              </w:rPr>
              <w:t></w:t>
            </w:r>
          </w:p>
        </w:tc>
        <w:tc>
          <w:tcPr>
            <w:tcW w:w="3129" w:type="dxa"/>
            <w:tcBorders>
              <w:top w:val="single" w:sz="4" w:space="0" w:color="D9D9D9"/>
              <w:left w:val="single" w:sz="4" w:space="0" w:color="D9D9D9"/>
              <w:bottom w:val="single" w:sz="4" w:space="0" w:color="000000"/>
            </w:tcBorders>
            <w:shd w:val="clear" w:color="auto" w:fill="auto"/>
            <w:vAlign w:val="center"/>
          </w:tcPr>
          <w:p w:rsidR="00D75480" w:rsidRDefault="00D75480">
            <w:pPr>
              <w:jc w:val="left"/>
            </w:pPr>
            <w:r>
              <w:rPr>
                <w:rFonts w:ascii="Arial" w:hAnsi="Arial" w:cs="Arial"/>
              </w:rPr>
              <w:t xml:space="preserve">Attestazione di versamento relativa ad oneri, diritti </w:t>
            </w:r>
            <w:proofErr w:type="spellStart"/>
            <w:r>
              <w:rPr>
                <w:rFonts w:ascii="Arial" w:hAnsi="Arial" w:cs="Arial"/>
              </w:rPr>
              <w:t>etc</w:t>
            </w:r>
            <w:proofErr w:type="spellEnd"/>
            <w:r>
              <w:rPr>
                <w:rFonts w:ascii="Arial" w:hAnsi="Arial" w:cs="Arial"/>
              </w:rPr>
              <w:t xml:space="preserve">… connessa alla richiesta di rilascio di autorizzazioni </w:t>
            </w:r>
          </w:p>
        </w:tc>
        <w:tc>
          <w:tcPr>
            <w:tcW w:w="1417" w:type="dxa"/>
            <w:tcBorders>
              <w:top w:val="single" w:sz="4" w:space="0" w:color="D9D9D9"/>
              <w:left w:val="single" w:sz="4" w:space="0" w:color="D9D9D9"/>
              <w:bottom w:val="single" w:sz="4" w:space="0" w:color="000000"/>
            </w:tcBorders>
            <w:shd w:val="clear" w:color="auto" w:fill="auto"/>
            <w:vAlign w:val="center"/>
          </w:tcPr>
          <w:p w:rsidR="00D75480" w:rsidRDefault="00D75480">
            <w:pPr>
              <w:jc w:val="center"/>
            </w:pPr>
            <w:r>
              <w:rPr>
                <w:rFonts w:ascii="Arial" w:hAnsi="Arial" w:cs="Arial"/>
              </w:rPr>
              <w:t>-</w:t>
            </w:r>
          </w:p>
        </w:tc>
        <w:tc>
          <w:tcPr>
            <w:tcW w:w="3032" w:type="dxa"/>
            <w:tcBorders>
              <w:top w:val="single" w:sz="4" w:space="0" w:color="D9D9D9"/>
              <w:left w:val="single" w:sz="4" w:space="0" w:color="D9D9D9"/>
              <w:bottom w:val="single" w:sz="4" w:space="0" w:color="000000"/>
              <w:right w:val="single" w:sz="4" w:space="0" w:color="000000"/>
            </w:tcBorders>
            <w:shd w:val="clear" w:color="auto" w:fill="auto"/>
            <w:vAlign w:val="center"/>
          </w:tcPr>
          <w:p w:rsidR="00D75480" w:rsidRDefault="00D75480">
            <w:r>
              <w:rPr>
                <w:rFonts w:ascii="Arial" w:hAnsi="Arial" w:cs="Arial"/>
              </w:rPr>
              <w:t>Ove prevista</w:t>
            </w:r>
          </w:p>
        </w:tc>
      </w:tr>
    </w:tbl>
    <w:p w:rsidR="00D75480" w:rsidRDefault="00D75480">
      <w:pPr>
        <w:spacing w:before="40" w:after="40"/>
        <w:rPr>
          <w:rFonts w:ascii="Arial" w:hAnsi="Arial" w:cs="Arial"/>
        </w:rPr>
      </w:pPr>
    </w:p>
    <w:p w:rsidR="00D75480" w:rsidRDefault="00D75480">
      <w:pPr>
        <w:spacing w:before="40" w:after="40"/>
        <w:rPr>
          <w:rFonts w:ascii="Arial" w:hAnsi="Arial" w:cs="Arial"/>
        </w:rPr>
      </w:pPr>
    </w:p>
    <w:p w:rsidR="00D75480" w:rsidRDefault="00D75480">
      <w:pPr>
        <w:spacing w:before="40" w:after="40"/>
        <w:rPr>
          <w:rFonts w:ascii="Arial" w:hAnsi="Arial" w:cs="Arial"/>
        </w:rPr>
      </w:pPr>
    </w:p>
    <w:p w:rsidR="00D75480" w:rsidRDefault="00D75480">
      <w:pPr>
        <w:spacing w:before="40" w:after="40"/>
        <w:rPr>
          <w:rFonts w:ascii="Arial" w:hAnsi="Arial" w:cs="Arial"/>
        </w:rPr>
      </w:pPr>
    </w:p>
    <w:p w:rsidR="00D75480" w:rsidRDefault="00D75480">
      <w:pPr>
        <w:ind w:firstLine="708"/>
      </w:pPr>
      <w:r>
        <w:rPr>
          <w:rFonts w:ascii="Arial" w:eastAsia="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Il/I Dichiarante/i</w:t>
      </w:r>
    </w:p>
    <w:p w:rsidR="00D75480" w:rsidRDefault="00D75480">
      <w:pPr>
        <w:rPr>
          <w:rFonts w:ascii="Arial" w:hAnsi="Arial" w:cs="Arial"/>
        </w:rPr>
      </w:pPr>
    </w:p>
    <w:p w:rsidR="00D75480" w:rsidRDefault="00D75480">
      <w:pPr>
        <w:rPr>
          <w:rFonts w:ascii="Arial" w:hAnsi="Arial" w:cs="Arial"/>
        </w:rPr>
      </w:pPr>
    </w:p>
    <w:p w:rsidR="00D75480" w:rsidRDefault="00D75480">
      <w:pPr>
        <w:rPr>
          <w:rFonts w:ascii="Arial" w:hAnsi="Arial" w:cs="Arial"/>
        </w:rPr>
      </w:pPr>
    </w:p>
    <w:p w:rsidR="00D75480" w:rsidRDefault="00D75480">
      <w:pPr>
        <w:spacing w:after="200" w:line="276" w:lineRule="auto"/>
        <w:jc w:val="left"/>
      </w:pPr>
    </w:p>
    <w:sectPr w:rsidR="00D75480">
      <w:footerReference w:type="even" r:id="rId19"/>
      <w:footerReference w:type="default" r:id="rId20"/>
      <w:footerReference w:type="first" r:id="rId21"/>
      <w:pgSz w:w="11906" w:h="16838"/>
      <w:pgMar w:top="1417" w:right="1134" w:bottom="1134" w:left="1134" w:header="720" w:footer="24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D32" w:rsidRDefault="00050D32">
      <w:r>
        <w:separator/>
      </w:r>
    </w:p>
  </w:endnote>
  <w:endnote w:type="continuationSeparator" w:id="0">
    <w:p w:rsidR="00050D32" w:rsidRDefault="0005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MT">
    <w:altName w:val="Arial M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765" w:rsidRDefault="0015276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765" w:rsidRDefault="00152765">
    <w:pPr>
      <w:tabs>
        <w:tab w:val="center" w:pos="4819"/>
        <w:tab w:val="right" w:pos="9638"/>
      </w:tabs>
      <w:rPr>
        <w:rFonts w:cs="Times New Roman"/>
        <w:szCs w:val="24"/>
        <w:lang w:val="x-none"/>
      </w:rPr>
    </w:pPr>
  </w:p>
  <w:p w:rsidR="00152765" w:rsidRDefault="00152765">
    <w:pPr>
      <w:pStyle w:val="Pidipagina"/>
      <w:jc w:val="right"/>
      <w:rPr>
        <w:sz w:val="18"/>
        <w:szCs w:val="18"/>
      </w:rPr>
    </w:pPr>
    <w:r>
      <w:rPr>
        <w:sz w:val="18"/>
        <w:szCs w:val="18"/>
      </w:rPr>
      <w:fldChar w:fldCharType="begin"/>
    </w:r>
    <w:r>
      <w:rPr>
        <w:sz w:val="18"/>
        <w:szCs w:val="18"/>
      </w:rPr>
      <w:instrText xml:space="preserve"> PAGE </w:instrText>
    </w:r>
    <w:r>
      <w:rPr>
        <w:sz w:val="18"/>
        <w:szCs w:val="18"/>
      </w:rPr>
      <w:fldChar w:fldCharType="separate"/>
    </w:r>
    <w:r w:rsidR="007F6C13">
      <w:rPr>
        <w:noProof/>
        <w:sz w:val="18"/>
        <w:szCs w:val="18"/>
      </w:rPr>
      <w:t>13</w:t>
    </w:r>
    <w:r>
      <w:rPr>
        <w:sz w:val="18"/>
        <w:szCs w:val="18"/>
      </w:rPr>
      <w:fldChar w:fldCharType="end"/>
    </w:r>
  </w:p>
  <w:p w:rsidR="00152765" w:rsidRDefault="00152765">
    <w:pPr>
      <w:pStyle w:val="Pidipagina"/>
      <w:rPr>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765" w:rsidRDefault="00152765"/>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765" w:rsidRDefault="00152765"/>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765" w:rsidRDefault="00152765">
    <w:pPr>
      <w:tabs>
        <w:tab w:val="center" w:pos="4819"/>
        <w:tab w:val="right" w:pos="9638"/>
      </w:tabs>
      <w:rPr>
        <w:rFonts w:cs="Times New Roman"/>
        <w:szCs w:val="24"/>
        <w:lang w:val="x-none"/>
      </w:rPr>
    </w:pPr>
  </w:p>
  <w:p w:rsidR="00152765" w:rsidRDefault="00152765">
    <w:pPr>
      <w:pStyle w:val="Pidipagina"/>
      <w:jc w:val="right"/>
      <w:rPr>
        <w:sz w:val="18"/>
        <w:szCs w:val="18"/>
      </w:rPr>
    </w:pPr>
    <w:r>
      <w:rPr>
        <w:sz w:val="18"/>
        <w:szCs w:val="18"/>
      </w:rPr>
      <w:fldChar w:fldCharType="begin"/>
    </w:r>
    <w:r>
      <w:rPr>
        <w:sz w:val="18"/>
        <w:szCs w:val="18"/>
      </w:rPr>
      <w:instrText xml:space="preserve"> PAGE </w:instrText>
    </w:r>
    <w:r>
      <w:rPr>
        <w:sz w:val="18"/>
        <w:szCs w:val="18"/>
      </w:rPr>
      <w:fldChar w:fldCharType="separate"/>
    </w:r>
    <w:r w:rsidR="007F6C13">
      <w:rPr>
        <w:noProof/>
        <w:sz w:val="18"/>
        <w:szCs w:val="18"/>
      </w:rPr>
      <w:t>25</w:t>
    </w:r>
    <w:r>
      <w:rPr>
        <w:sz w:val="18"/>
        <w:szCs w:val="18"/>
      </w:rPr>
      <w:fldChar w:fldCharType="end"/>
    </w:r>
  </w:p>
  <w:p w:rsidR="00152765" w:rsidRDefault="00152765">
    <w:pPr>
      <w:pStyle w:val="Pidipagina"/>
      <w:rPr>
        <w:sz w:val="18"/>
        <w:szCs w:val="18"/>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765" w:rsidRDefault="00152765"/>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765" w:rsidRDefault="00152765"/>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765" w:rsidRDefault="00152765">
    <w:pPr>
      <w:tabs>
        <w:tab w:val="center" w:pos="4819"/>
        <w:tab w:val="right" w:pos="9638"/>
      </w:tabs>
      <w:rPr>
        <w:rFonts w:cs="Times New Roman"/>
        <w:szCs w:val="24"/>
        <w:lang w:val="x-none"/>
      </w:rPr>
    </w:pPr>
  </w:p>
  <w:p w:rsidR="00152765" w:rsidRDefault="00152765">
    <w:pPr>
      <w:pStyle w:val="Pidipagina"/>
      <w:jc w:val="right"/>
      <w:rPr>
        <w:sz w:val="18"/>
        <w:szCs w:val="18"/>
      </w:rPr>
    </w:pPr>
    <w:r>
      <w:rPr>
        <w:sz w:val="18"/>
        <w:szCs w:val="18"/>
      </w:rPr>
      <w:fldChar w:fldCharType="begin"/>
    </w:r>
    <w:r>
      <w:rPr>
        <w:sz w:val="18"/>
        <w:szCs w:val="18"/>
      </w:rPr>
      <w:instrText xml:space="preserve"> PAGE </w:instrText>
    </w:r>
    <w:r>
      <w:rPr>
        <w:sz w:val="18"/>
        <w:szCs w:val="18"/>
      </w:rPr>
      <w:fldChar w:fldCharType="separate"/>
    </w:r>
    <w:r w:rsidR="007F6C13">
      <w:rPr>
        <w:noProof/>
        <w:sz w:val="18"/>
        <w:szCs w:val="18"/>
      </w:rPr>
      <w:t>4</w:t>
    </w:r>
    <w:r>
      <w:rPr>
        <w:sz w:val="18"/>
        <w:szCs w:val="18"/>
      </w:rPr>
      <w:fldChar w:fldCharType="end"/>
    </w:r>
  </w:p>
  <w:p w:rsidR="00152765" w:rsidRDefault="00152765">
    <w:pPr>
      <w:pStyle w:val="Pidipagina"/>
      <w:rPr>
        <w:sz w:val="18"/>
        <w:szCs w:val="18"/>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765" w:rsidRDefault="0015276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D32" w:rsidRDefault="00050D32">
      <w:r>
        <w:separator/>
      </w:r>
    </w:p>
  </w:footnote>
  <w:footnote w:type="continuationSeparator" w:id="0">
    <w:p w:rsidR="00050D32" w:rsidRDefault="00050D32">
      <w:r>
        <w:continuationSeparator/>
      </w:r>
    </w:p>
  </w:footnote>
  <w:footnote w:id="1">
    <w:p w:rsidR="00152765" w:rsidRDefault="00152765">
      <w:pPr>
        <w:pStyle w:val="Testonotaapidipagina"/>
      </w:pPr>
      <w:r>
        <w:rPr>
          <w:rStyle w:val="Caratterinotaapidipagina"/>
          <w:rFonts w:ascii="Arial" w:hAnsi="Arial"/>
        </w:rPr>
        <w:footnoteRef/>
      </w:r>
      <w:r>
        <w:t xml:space="preserve"> </w:t>
      </w:r>
      <w:r>
        <w:rPr>
          <w:sz w:val="18"/>
        </w:rPr>
        <w:t xml:space="preserve">L’amministratore deve, comunque, disporre della delibera dell’assemblea condominiale di approvazione delle opere. </w:t>
      </w:r>
    </w:p>
  </w:footnote>
  <w:footnote w:id="2">
    <w:p w:rsidR="00152765" w:rsidRPr="00152765" w:rsidRDefault="00152765">
      <w:pPr>
        <w:pStyle w:val="Testocommento1"/>
        <w:rPr>
          <w:color w:val="FF0000"/>
        </w:rPr>
      </w:pPr>
      <w:r w:rsidRPr="00152765">
        <w:rPr>
          <w:rStyle w:val="Caratterinotaapidipagina"/>
          <w:rFonts w:ascii="Arial" w:hAnsi="Arial"/>
          <w:color w:val="FF0000"/>
        </w:rPr>
        <w:footnoteRef/>
      </w:r>
      <w:r w:rsidRPr="00152765">
        <w:rPr>
          <w:color w:val="FF0000"/>
          <w:sz w:val="18"/>
        </w:rPr>
        <w:t xml:space="preserve"> In relazione a quanto previsto dall’ art. 16 del d.P.R. n. 31/2017 è possibile presentare un’unica istanza nei casi in cui gli interventi soggetti ad autorizzazione paesaggistica semplificata, abbiano ad oggetto edifici o manufatti assoggettati anche a tutela storico e artistica ai sensi della parte II del d.lgs. n. 42/2004.</w:t>
      </w:r>
    </w:p>
    <w:p w:rsidR="00152765" w:rsidRDefault="00152765">
      <w:pPr>
        <w:pStyle w:val="Testonotaapidipagina"/>
        <w:rPr>
          <w:sz w:val="18"/>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decimal"/>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0"/>
        </w:tabs>
        <w:ind w:left="1440" w:hanging="360"/>
      </w:pPr>
      <w:rPr>
        <w:rFonts w:cs="Times New Roman"/>
      </w:rPr>
    </w:lvl>
    <w:lvl w:ilvl="2">
      <w:start w:val="1"/>
      <w:numFmt w:val="decimal"/>
      <w:lvlText w:val="l.%3"/>
      <w:lvlJc w:val="left"/>
      <w:pPr>
        <w:tabs>
          <w:tab w:val="num" w:pos="0"/>
        </w:tabs>
        <w:ind w:left="2160" w:hanging="180"/>
      </w:pPr>
      <w:rPr>
        <w:rFonts w:ascii="Arial" w:hAnsi="Arial" w:cs="Times New Roman" w:hint="default"/>
        <w:b/>
        <w:color w:val="A6A6A6"/>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0000003"/>
    <w:multiLevelType w:val="singleLevel"/>
    <w:tmpl w:val="00000003"/>
    <w:name w:val="WW8Num2"/>
    <w:lvl w:ilvl="0">
      <w:start w:val="1"/>
      <w:numFmt w:val="decimal"/>
      <w:lvlText w:val="6.2.2.%1"/>
      <w:lvlJc w:val="left"/>
      <w:pPr>
        <w:tabs>
          <w:tab w:val="num" w:pos="0"/>
        </w:tabs>
        <w:ind w:left="1495" w:hanging="360"/>
      </w:pPr>
      <w:rPr>
        <w:rFonts w:cs="Times New Roman" w:hint="default"/>
        <w:color w:val="A6A6A6"/>
      </w:rPr>
    </w:lvl>
  </w:abstractNum>
  <w:abstractNum w:abstractNumId="3" w15:restartNumberingAfterBreak="0">
    <w:nsid w:val="00000004"/>
    <w:multiLevelType w:val="singleLevel"/>
    <w:tmpl w:val="00000004"/>
    <w:name w:val="WW8Num3"/>
    <w:lvl w:ilvl="0">
      <w:start w:val="1"/>
      <w:numFmt w:val="decimal"/>
      <w:lvlText w:val="7.2.%1"/>
      <w:lvlJc w:val="left"/>
      <w:pPr>
        <w:tabs>
          <w:tab w:val="num" w:pos="0"/>
        </w:tabs>
        <w:ind w:left="1495" w:hanging="360"/>
      </w:pPr>
      <w:rPr>
        <w:rFonts w:ascii="Arial" w:hAnsi="Arial" w:cs="Times New Roman" w:hint="default"/>
        <w:b/>
        <w:color w:val="A6A6A6"/>
      </w:rPr>
    </w:lvl>
  </w:abstractNum>
  <w:abstractNum w:abstractNumId="4" w15:restartNumberingAfterBreak="0">
    <w:nsid w:val="00000005"/>
    <w:multiLevelType w:val="singleLevel"/>
    <w:tmpl w:val="00000005"/>
    <w:name w:val="WW8Num4"/>
    <w:lvl w:ilvl="0">
      <w:start w:val="1"/>
      <w:numFmt w:val="decimal"/>
      <w:lvlText w:val="21.2.%1"/>
      <w:lvlJc w:val="left"/>
      <w:pPr>
        <w:tabs>
          <w:tab w:val="num" w:pos="0"/>
        </w:tabs>
        <w:ind w:left="1495" w:hanging="360"/>
      </w:pPr>
      <w:rPr>
        <w:rFonts w:ascii="Arial" w:hAnsi="Arial" w:cs="Times New Roman" w:hint="default"/>
        <w:b/>
        <w:color w:val="A6A6A6"/>
      </w:rPr>
    </w:lvl>
  </w:abstractNum>
  <w:abstractNum w:abstractNumId="5" w15:restartNumberingAfterBreak="0">
    <w:nsid w:val="00000006"/>
    <w:multiLevelType w:val="singleLevel"/>
    <w:tmpl w:val="00000006"/>
    <w:name w:val="WW8Num5"/>
    <w:lvl w:ilvl="0">
      <w:start w:val="1"/>
      <w:numFmt w:val="decimal"/>
      <w:lvlText w:val="l.2.%1"/>
      <w:lvlJc w:val="left"/>
      <w:pPr>
        <w:tabs>
          <w:tab w:val="num" w:pos="708"/>
        </w:tabs>
        <w:ind w:left="1776" w:hanging="360"/>
      </w:pPr>
      <w:rPr>
        <w:rFonts w:ascii="Arial" w:hAnsi="Arial" w:cs="Times New Roman" w:hint="default"/>
        <w:b/>
        <w:color w:val="D9D9D9"/>
      </w:rPr>
    </w:lvl>
  </w:abstractNum>
  <w:abstractNum w:abstractNumId="6" w15:restartNumberingAfterBreak="0">
    <w:nsid w:val="00000007"/>
    <w:multiLevelType w:val="singleLevel"/>
    <w:tmpl w:val="00000007"/>
    <w:name w:val="WW8Num6"/>
    <w:lvl w:ilvl="0">
      <w:start w:val="3"/>
      <w:numFmt w:val="decimal"/>
      <w:lvlText w:val="6.3.%1"/>
      <w:lvlJc w:val="left"/>
      <w:pPr>
        <w:tabs>
          <w:tab w:val="num" w:pos="708"/>
        </w:tabs>
        <w:ind w:left="502" w:hanging="360"/>
      </w:pPr>
      <w:rPr>
        <w:rFonts w:ascii="Arial" w:hAnsi="Arial" w:cs="Arial" w:hint="default"/>
        <w:b/>
        <w:color w:val="A6A6A6"/>
      </w:rPr>
    </w:lvl>
  </w:abstractNum>
  <w:abstractNum w:abstractNumId="7" w15:restartNumberingAfterBreak="0">
    <w:nsid w:val="00000008"/>
    <w:multiLevelType w:val="singleLevel"/>
    <w:tmpl w:val="00000008"/>
    <w:name w:val="WW8Num7"/>
    <w:lvl w:ilvl="0">
      <w:start w:val="1"/>
      <w:numFmt w:val="decimal"/>
      <w:lvlText w:val="6.1.2.%1"/>
      <w:lvlJc w:val="left"/>
      <w:pPr>
        <w:tabs>
          <w:tab w:val="num" w:pos="0"/>
        </w:tabs>
        <w:ind w:left="3960" w:hanging="360"/>
      </w:pPr>
      <w:rPr>
        <w:rFonts w:ascii="Arial" w:hAnsi="Arial" w:cs="Times New Roman" w:hint="default"/>
        <w:b/>
        <w:color w:val="A6A6A6"/>
      </w:rPr>
    </w:lvl>
  </w:abstractNum>
  <w:abstractNum w:abstractNumId="8" w15:restartNumberingAfterBreak="0">
    <w:nsid w:val="00000009"/>
    <w:multiLevelType w:val="multilevel"/>
    <w:tmpl w:val="00000009"/>
    <w:name w:val="WW8Num8"/>
    <w:lvl w:ilvl="0">
      <w:start w:val="1"/>
      <w:numFmt w:val="decimal"/>
      <w:lvlText w:val="6.3.1.%1"/>
      <w:lvlJc w:val="left"/>
      <w:pPr>
        <w:tabs>
          <w:tab w:val="num" w:pos="0"/>
        </w:tabs>
        <w:ind w:left="1494" w:hanging="360"/>
      </w:pPr>
      <w:rPr>
        <w:rFonts w:ascii="Arial" w:hAnsi="Arial" w:cs="Arial" w:hint="default"/>
        <w:b/>
        <w:color w:val="A6A6A6"/>
      </w:rPr>
    </w:lvl>
    <w:lvl w:ilvl="1">
      <w:start w:val="1"/>
      <w:numFmt w:val="lowerLetter"/>
      <w:lvlText w:val="%2."/>
      <w:lvlJc w:val="left"/>
      <w:pPr>
        <w:tabs>
          <w:tab w:val="num" w:pos="0"/>
        </w:tabs>
        <w:ind w:left="2290" w:hanging="360"/>
      </w:pPr>
      <w:rPr>
        <w:rFonts w:hint="default"/>
      </w:rPr>
    </w:lvl>
    <w:lvl w:ilvl="2">
      <w:start w:val="1"/>
      <w:numFmt w:val="decimal"/>
      <w:lvlText w:val="%3."/>
      <w:lvlJc w:val="right"/>
      <w:pPr>
        <w:tabs>
          <w:tab w:val="num" w:pos="0"/>
        </w:tabs>
        <w:ind w:left="3010" w:hanging="180"/>
      </w:pPr>
      <w:rPr>
        <w:rFonts w:hint="default"/>
      </w:rPr>
    </w:lvl>
    <w:lvl w:ilvl="3">
      <w:start w:val="1"/>
      <w:numFmt w:val="decimal"/>
      <w:lvlText w:val="%4."/>
      <w:lvlJc w:val="left"/>
      <w:pPr>
        <w:tabs>
          <w:tab w:val="num" w:pos="0"/>
        </w:tabs>
        <w:ind w:left="3730" w:hanging="360"/>
      </w:pPr>
      <w:rPr>
        <w:rFonts w:hint="default"/>
      </w:rPr>
    </w:lvl>
    <w:lvl w:ilvl="4">
      <w:start w:val="1"/>
      <w:numFmt w:val="lowerLetter"/>
      <w:lvlText w:val="%5."/>
      <w:lvlJc w:val="left"/>
      <w:pPr>
        <w:tabs>
          <w:tab w:val="num" w:pos="0"/>
        </w:tabs>
        <w:ind w:left="4450" w:hanging="360"/>
      </w:pPr>
      <w:rPr>
        <w:rFonts w:hint="default"/>
      </w:rPr>
    </w:lvl>
    <w:lvl w:ilvl="5">
      <w:start w:val="1"/>
      <w:numFmt w:val="lowerRoman"/>
      <w:lvlText w:val="%6."/>
      <w:lvlJc w:val="right"/>
      <w:pPr>
        <w:tabs>
          <w:tab w:val="num" w:pos="0"/>
        </w:tabs>
        <w:ind w:left="5170" w:hanging="180"/>
      </w:pPr>
      <w:rPr>
        <w:rFonts w:hint="default"/>
      </w:rPr>
    </w:lvl>
    <w:lvl w:ilvl="6">
      <w:start w:val="1"/>
      <w:numFmt w:val="decimal"/>
      <w:lvlText w:val="%7."/>
      <w:lvlJc w:val="left"/>
      <w:pPr>
        <w:tabs>
          <w:tab w:val="num" w:pos="0"/>
        </w:tabs>
        <w:ind w:left="5890" w:hanging="360"/>
      </w:pPr>
      <w:rPr>
        <w:rFonts w:hint="default"/>
      </w:rPr>
    </w:lvl>
    <w:lvl w:ilvl="7">
      <w:start w:val="1"/>
      <w:numFmt w:val="lowerLetter"/>
      <w:lvlText w:val="%8."/>
      <w:lvlJc w:val="left"/>
      <w:pPr>
        <w:tabs>
          <w:tab w:val="num" w:pos="0"/>
        </w:tabs>
        <w:ind w:left="6610" w:hanging="360"/>
      </w:pPr>
      <w:rPr>
        <w:rFonts w:hint="default"/>
      </w:rPr>
    </w:lvl>
    <w:lvl w:ilvl="8">
      <w:start w:val="1"/>
      <w:numFmt w:val="lowerRoman"/>
      <w:lvlText w:val="%9."/>
      <w:lvlJc w:val="right"/>
      <w:pPr>
        <w:tabs>
          <w:tab w:val="num" w:pos="0"/>
        </w:tabs>
        <w:ind w:left="7330" w:hanging="180"/>
      </w:pPr>
      <w:rPr>
        <w:rFonts w:hint="default"/>
      </w:rPr>
    </w:lvl>
  </w:abstractNum>
  <w:abstractNum w:abstractNumId="9" w15:restartNumberingAfterBreak="0">
    <w:nsid w:val="0000000A"/>
    <w:multiLevelType w:val="singleLevel"/>
    <w:tmpl w:val="0000000A"/>
    <w:name w:val="WW8Num9"/>
    <w:lvl w:ilvl="0">
      <w:start w:val="1"/>
      <w:numFmt w:val="decimal"/>
      <w:lvlText w:val="6.1.%1"/>
      <w:lvlJc w:val="left"/>
      <w:pPr>
        <w:tabs>
          <w:tab w:val="num" w:pos="0"/>
        </w:tabs>
        <w:ind w:left="1800" w:hanging="360"/>
      </w:pPr>
      <w:rPr>
        <w:rFonts w:ascii="Arial" w:hAnsi="Arial" w:cs="Times New Roman" w:hint="default"/>
        <w:b/>
        <w:color w:val="A6A6A6"/>
      </w:rPr>
    </w:lvl>
  </w:abstractNum>
  <w:abstractNum w:abstractNumId="10" w15:restartNumberingAfterBreak="0">
    <w:nsid w:val="0000000B"/>
    <w:multiLevelType w:val="singleLevel"/>
    <w:tmpl w:val="0000000B"/>
    <w:name w:val="WW8Num10"/>
    <w:lvl w:ilvl="0">
      <w:start w:val="1"/>
      <w:numFmt w:val="decimal"/>
      <w:lvlText w:val="5.2.%1"/>
      <w:lvlJc w:val="left"/>
      <w:pPr>
        <w:tabs>
          <w:tab w:val="num" w:pos="0"/>
        </w:tabs>
        <w:ind w:left="1495" w:hanging="360"/>
      </w:pPr>
      <w:rPr>
        <w:rFonts w:ascii="Arial" w:hAnsi="Arial" w:cs="Arial" w:hint="default"/>
        <w:b/>
        <w:color w:val="A6A6A6"/>
      </w:rPr>
    </w:lvl>
  </w:abstractNum>
  <w:abstractNum w:abstractNumId="11" w15:restartNumberingAfterBreak="0">
    <w:nsid w:val="0000000C"/>
    <w:multiLevelType w:val="singleLevel"/>
    <w:tmpl w:val="0000000C"/>
    <w:name w:val="WW8Num11"/>
    <w:lvl w:ilvl="0">
      <w:start w:val="1"/>
      <w:numFmt w:val="decimal"/>
      <w:lvlText w:val="9.%1"/>
      <w:lvlJc w:val="left"/>
      <w:pPr>
        <w:tabs>
          <w:tab w:val="num" w:pos="0"/>
        </w:tabs>
        <w:ind w:left="644" w:hanging="360"/>
      </w:pPr>
      <w:rPr>
        <w:rFonts w:ascii="Arial" w:hAnsi="Arial" w:cs="Times New Roman" w:hint="default"/>
        <w:b/>
        <w:color w:val="A6A6A6"/>
      </w:rPr>
    </w:lvl>
  </w:abstractNum>
  <w:abstractNum w:abstractNumId="12" w15:restartNumberingAfterBreak="0">
    <w:nsid w:val="0000000D"/>
    <w:multiLevelType w:val="singleLevel"/>
    <w:tmpl w:val="0000000D"/>
    <w:name w:val="WW8Num12"/>
    <w:lvl w:ilvl="0">
      <w:start w:val="1"/>
      <w:numFmt w:val="decimal"/>
      <w:lvlText w:val="4.4.%1"/>
      <w:lvlJc w:val="left"/>
      <w:pPr>
        <w:tabs>
          <w:tab w:val="num" w:pos="0"/>
        </w:tabs>
        <w:ind w:left="1495" w:hanging="360"/>
      </w:pPr>
      <w:rPr>
        <w:rFonts w:cs="Times New Roman" w:hint="default"/>
        <w:b/>
        <w:color w:val="A6A6A6"/>
      </w:rPr>
    </w:lvl>
  </w:abstractNum>
  <w:abstractNum w:abstractNumId="13" w15:restartNumberingAfterBreak="0">
    <w:nsid w:val="0000000E"/>
    <w:multiLevelType w:val="singleLevel"/>
    <w:tmpl w:val="0000000E"/>
    <w:name w:val="WW8Num13"/>
    <w:lvl w:ilvl="0">
      <w:start w:val="1"/>
      <w:numFmt w:val="decimal"/>
      <w:lvlText w:val="13.%1"/>
      <w:lvlJc w:val="left"/>
      <w:pPr>
        <w:tabs>
          <w:tab w:val="num" w:pos="-1014"/>
        </w:tabs>
        <w:ind w:left="786" w:hanging="360"/>
      </w:pPr>
      <w:rPr>
        <w:rFonts w:ascii="Arial" w:hAnsi="Arial" w:cs="Times New Roman" w:hint="default"/>
        <w:b/>
        <w:color w:val="A6A6A6"/>
      </w:rPr>
    </w:lvl>
  </w:abstractNum>
  <w:abstractNum w:abstractNumId="14" w15:restartNumberingAfterBreak="0">
    <w:nsid w:val="0000000F"/>
    <w:multiLevelType w:val="singleLevel"/>
    <w:tmpl w:val="0000000F"/>
    <w:name w:val="WW8Num14"/>
    <w:lvl w:ilvl="0">
      <w:start w:val="1"/>
      <w:numFmt w:val="decimal"/>
      <w:lvlText w:val="20.%1"/>
      <w:lvlJc w:val="left"/>
      <w:pPr>
        <w:tabs>
          <w:tab w:val="num" w:pos="0"/>
        </w:tabs>
        <w:ind w:left="720" w:hanging="360"/>
      </w:pPr>
      <w:rPr>
        <w:rFonts w:ascii="Arial" w:hAnsi="Arial" w:cs="Arial" w:hint="default"/>
        <w:b/>
        <w:color w:val="A6A6A6"/>
      </w:rPr>
    </w:lvl>
  </w:abstractNum>
  <w:abstractNum w:abstractNumId="15" w15:restartNumberingAfterBreak="0">
    <w:nsid w:val="00000010"/>
    <w:multiLevelType w:val="singleLevel"/>
    <w:tmpl w:val="00000010"/>
    <w:name w:val="WW8Num15"/>
    <w:lvl w:ilvl="0">
      <w:start w:val="1"/>
      <w:numFmt w:val="decimal"/>
      <w:lvlText w:val="4.3.%1"/>
      <w:lvlJc w:val="left"/>
      <w:pPr>
        <w:tabs>
          <w:tab w:val="num" w:pos="0"/>
        </w:tabs>
        <w:ind w:left="1495" w:hanging="360"/>
      </w:pPr>
      <w:rPr>
        <w:rFonts w:ascii="Arial" w:hAnsi="Arial" w:cs="Times New Roman" w:hint="default"/>
        <w:b/>
        <w:color w:val="A6A6A6"/>
      </w:rPr>
    </w:lvl>
  </w:abstractNum>
  <w:abstractNum w:abstractNumId="16" w15:restartNumberingAfterBreak="0">
    <w:nsid w:val="00000011"/>
    <w:multiLevelType w:val="singleLevel"/>
    <w:tmpl w:val="00000011"/>
    <w:name w:val="WW8Num16"/>
    <w:lvl w:ilvl="0">
      <w:start w:val="1"/>
      <w:numFmt w:val="decimal"/>
      <w:lvlText w:val="7.%1"/>
      <w:lvlJc w:val="left"/>
      <w:pPr>
        <w:tabs>
          <w:tab w:val="num" w:pos="0"/>
        </w:tabs>
        <w:ind w:left="1800" w:hanging="360"/>
      </w:pPr>
      <w:rPr>
        <w:rFonts w:ascii="Arial" w:hAnsi="Arial" w:cs="Times New Roman" w:hint="default"/>
        <w:b/>
        <w:color w:val="A6A6A6"/>
      </w:rPr>
    </w:lvl>
  </w:abstractNum>
  <w:abstractNum w:abstractNumId="17" w15:restartNumberingAfterBreak="0">
    <w:nsid w:val="00000012"/>
    <w:multiLevelType w:val="singleLevel"/>
    <w:tmpl w:val="5C6876B8"/>
    <w:name w:val="WW8Num17"/>
    <w:lvl w:ilvl="0">
      <w:start w:val="1"/>
      <w:numFmt w:val="decimal"/>
      <w:lvlText w:val="e.%1"/>
      <w:lvlJc w:val="left"/>
      <w:pPr>
        <w:tabs>
          <w:tab w:val="num" w:pos="0"/>
        </w:tabs>
        <w:ind w:left="720" w:hanging="360"/>
      </w:pPr>
      <w:rPr>
        <w:rFonts w:ascii="Arial" w:hAnsi="Arial" w:cs="Times New Roman" w:hint="default"/>
        <w:b/>
        <w:color w:val="A6A6A6"/>
      </w:rPr>
    </w:lvl>
  </w:abstractNum>
  <w:abstractNum w:abstractNumId="18" w15:restartNumberingAfterBreak="0">
    <w:nsid w:val="00000013"/>
    <w:multiLevelType w:val="multilevel"/>
    <w:tmpl w:val="00000013"/>
    <w:name w:val="WW8Num18"/>
    <w:lvl w:ilvl="0">
      <w:start w:val="1"/>
      <w:numFmt w:val="decimal"/>
      <w:lvlText w:val="4.4.%1"/>
      <w:lvlJc w:val="left"/>
      <w:pPr>
        <w:tabs>
          <w:tab w:val="num" w:pos="0"/>
        </w:tabs>
        <w:ind w:left="2575" w:hanging="360"/>
      </w:pPr>
      <w:rPr>
        <w:rFonts w:ascii="Arial" w:hAnsi="Arial" w:cs="Times New Roman" w:hint="default"/>
        <w:b/>
        <w:color w:val="A6A6A6"/>
      </w:rPr>
    </w:lvl>
    <w:lvl w:ilvl="1">
      <w:start w:val="1"/>
      <w:numFmt w:val="decimal"/>
      <w:lvlText w:val="6.2.%2"/>
      <w:lvlJc w:val="left"/>
      <w:pPr>
        <w:tabs>
          <w:tab w:val="num" w:pos="0"/>
        </w:tabs>
        <w:ind w:left="2520" w:hanging="360"/>
      </w:pPr>
      <w:rPr>
        <w:rFonts w:ascii="Arial" w:hAnsi="Arial" w:cs="Times New Roman" w:hint="default"/>
        <w:b/>
        <w:color w:val="A6A6A6"/>
      </w:rPr>
    </w:lvl>
    <w:lvl w:ilvl="2">
      <w:start w:val="1"/>
      <w:numFmt w:val="lowerRoman"/>
      <w:lvlText w:val="%3."/>
      <w:lvlJc w:val="right"/>
      <w:pPr>
        <w:tabs>
          <w:tab w:val="num" w:pos="0"/>
        </w:tabs>
        <w:ind w:left="3240" w:hanging="180"/>
      </w:pPr>
      <w:rPr>
        <w:rFonts w:cs="Times New Roman"/>
      </w:r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19" w15:restartNumberingAfterBreak="0">
    <w:nsid w:val="00000014"/>
    <w:multiLevelType w:val="singleLevel"/>
    <w:tmpl w:val="00000014"/>
    <w:name w:val="WW8Num19"/>
    <w:lvl w:ilvl="0">
      <w:start w:val="1"/>
      <w:numFmt w:val="decimal"/>
      <w:lvlText w:val="14.%1"/>
      <w:lvlJc w:val="left"/>
      <w:pPr>
        <w:tabs>
          <w:tab w:val="num" w:pos="0"/>
        </w:tabs>
        <w:ind w:left="644" w:hanging="360"/>
      </w:pPr>
      <w:rPr>
        <w:rFonts w:ascii="Arial" w:hAnsi="Arial" w:cs="Times New Roman" w:hint="default"/>
        <w:b/>
        <w:color w:val="A6A6A6"/>
      </w:rPr>
    </w:lvl>
  </w:abstractNum>
  <w:abstractNum w:abstractNumId="20" w15:restartNumberingAfterBreak="0">
    <w:nsid w:val="00000015"/>
    <w:multiLevelType w:val="singleLevel"/>
    <w:tmpl w:val="00000015"/>
    <w:name w:val="WW8Num20"/>
    <w:lvl w:ilvl="0">
      <w:start w:val="1"/>
      <w:numFmt w:val="decimal"/>
      <w:lvlText w:val="h.%1"/>
      <w:lvlJc w:val="left"/>
      <w:pPr>
        <w:tabs>
          <w:tab w:val="num" w:pos="0"/>
        </w:tabs>
        <w:ind w:left="720" w:hanging="360"/>
      </w:pPr>
      <w:rPr>
        <w:rFonts w:cs="Times New Roman" w:hint="default"/>
        <w:b/>
        <w:color w:val="A6A6A6"/>
      </w:rPr>
    </w:lvl>
  </w:abstractNum>
  <w:abstractNum w:abstractNumId="21" w15:restartNumberingAfterBreak="0">
    <w:nsid w:val="00000016"/>
    <w:multiLevelType w:val="singleLevel"/>
    <w:tmpl w:val="00000016"/>
    <w:name w:val="WW8Num21"/>
    <w:lvl w:ilvl="0">
      <w:start w:val="3"/>
      <w:numFmt w:val="decimal"/>
      <w:lvlText w:val="6.3.%1.1"/>
      <w:lvlJc w:val="left"/>
      <w:pPr>
        <w:tabs>
          <w:tab w:val="num" w:pos="0"/>
        </w:tabs>
        <w:ind w:left="1776" w:hanging="360"/>
      </w:pPr>
      <w:rPr>
        <w:rFonts w:ascii="Arial" w:hAnsi="Arial" w:cs="Arial" w:hint="default"/>
        <w:b/>
        <w:color w:val="A6A6A6"/>
      </w:rPr>
    </w:lvl>
  </w:abstractNum>
  <w:abstractNum w:abstractNumId="22" w15:restartNumberingAfterBreak="0">
    <w:nsid w:val="00000017"/>
    <w:multiLevelType w:val="multilevel"/>
    <w:tmpl w:val="00000017"/>
    <w:name w:val="WW8Num22"/>
    <w:lvl w:ilvl="0">
      <w:start w:val="2"/>
      <w:numFmt w:val="decimal"/>
      <w:lvlText w:val="6.3.%1"/>
      <w:lvlJc w:val="left"/>
      <w:pPr>
        <w:tabs>
          <w:tab w:val="num" w:pos="0"/>
        </w:tabs>
        <w:ind w:left="644" w:hanging="360"/>
      </w:pPr>
      <w:rPr>
        <w:rFonts w:ascii="Arial" w:hAnsi="Arial" w:cs="Arial" w:hint="default"/>
        <w:b/>
        <w:color w:val="A6A6A6"/>
      </w:rPr>
    </w:lvl>
    <w:lvl w:ilvl="1">
      <w:start w:val="1"/>
      <w:numFmt w:val="lowerLetter"/>
      <w:lvlText w:val="%2."/>
      <w:lvlJc w:val="left"/>
      <w:pPr>
        <w:tabs>
          <w:tab w:val="num" w:pos="0"/>
        </w:tabs>
        <w:ind w:left="1440" w:hanging="360"/>
      </w:pPr>
      <w:rPr>
        <w:rFonts w:hint="default"/>
      </w:rPr>
    </w:lvl>
    <w:lvl w:ilvl="2">
      <w:start w:val="1"/>
      <w:numFmt w:val="decimal"/>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3" w15:restartNumberingAfterBreak="0">
    <w:nsid w:val="00000018"/>
    <w:multiLevelType w:val="singleLevel"/>
    <w:tmpl w:val="00000018"/>
    <w:name w:val="WW8Num23"/>
    <w:lvl w:ilvl="0">
      <w:start w:val="1"/>
      <w:numFmt w:val="decimal"/>
      <w:lvlText w:val="13.3.%1"/>
      <w:lvlJc w:val="left"/>
      <w:pPr>
        <w:tabs>
          <w:tab w:val="num" w:pos="-578"/>
        </w:tabs>
        <w:ind w:left="1637" w:hanging="360"/>
      </w:pPr>
      <w:rPr>
        <w:rFonts w:cs="Times New Roman" w:hint="default"/>
        <w:b/>
        <w:color w:val="A6A6A6"/>
      </w:rPr>
    </w:lvl>
  </w:abstractNum>
  <w:abstractNum w:abstractNumId="24" w15:restartNumberingAfterBreak="0">
    <w:nsid w:val="00000019"/>
    <w:multiLevelType w:val="singleLevel"/>
    <w:tmpl w:val="00000019"/>
    <w:name w:val="WW8Num24"/>
    <w:lvl w:ilvl="0">
      <w:start w:val="1"/>
      <w:numFmt w:val="decimal"/>
      <w:lvlText w:val="18.%1"/>
      <w:lvlJc w:val="left"/>
      <w:pPr>
        <w:tabs>
          <w:tab w:val="num" w:pos="0"/>
        </w:tabs>
        <w:ind w:left="720" w:hanging="360"/>
      </w:pPr>
      <w:rPr>
        <w:rFonts w:cs="Times New Roman" w:hint="default"/>
        <w:b/>
        <w:color w:val="A6A6A6"/>
      </w:rPr>
    </w:lvl>
  </w:abstractNum>
  <w:abstractNum w:abstractNumId="25" w15:restartNumberingAfterBreak="0">
    <w:nsid w:val="0000001A"/>
    <w:multiLevelType w:val="singleLevel"/>
    <w:tmpl w:val="0000001A"/>
    <w:name w:val="WW8Num25"/>
    <w:lvl w:ilvl="0">
      <w:start w:val="1"/>
      <w:numFmt w:val="decimal"/>
      <w:lvlText w:val="12.%1"/>
      <w:lvlJc w:val="left"/>
      <w:pPr>
        <w:tabs>
          <w:tab w:val="num" w:pos="0"/>
        </w:tabs>
        <w:ind w:left="720" w:hanging="360"/>
      </w:pPr>
      <w:rPr>
        <w:rFonts w:ascii="Arial" w:hAnsi="Arial" w:cs="Times New Roman" w:hint="default"/>
        <w:b/>
        <w:color w:val="A6A6A6"/>
      </w:rPr>
    </w:lvl>
  </w:abstractNum>
  <w:abstractNum w:abstractNumId="26" w15:restartNumberingAfterBreak="0">
    <w:nsid w:val="0000001B"/>
    <w:multiLevelType w:val="singleLevel"/>
    <w:tmpl w:val="0000001B"/>
    <w:name w:val="WW8Num26"/>
    <w:lvl w:ilvl="0">
      <w:start w:val="1"/>
      <w:numFmt w:val="decimal"/>
      <w:lvlText w:val="i.%1"/>
      <w:lvlJc w:val="right"/>
      <w:pPr>
        <w:tabs>
          <w:tab w:val="num" w:pos="207"/>
        </w:tabs>
        <w:ind w:left="927" w:hanging="360"/>
      </w:pPr>
      <w:rPr>
        <w:rFonts w:cs="Times New Roman" w:hint="default"/>
        <w:b/>
        <w:color w:val="A6A6A6"/>
      </w:rPr>
    </w:lvl>
  </w:abstractNum>
  <w:abstractNum w:abstractNumId="27" w15:restartNumberingAfterBreak="0">
    <w:nsid w:val="0000001C"/>
    <w:multiLevelType w:val="singleLevel"/>
    <w:tmpl w:val="0000001C"/>
    <w:name w:val="WW8Num27"/>
    <w:lvl w:ilvl="0">
      <w:start w:val="1"/>
      <w:numFmt w:val="decimal"/>
      <w:lvlText w:val="21.%1"/>
      <w:lvlJc w:val="left"/>
      <w:pPr>
        <w:tabs>
          <w:tab w:val="num" w:pos="0"/>
        </w:tabs>
        <w:ind w:left="720" w:hanging="360"/>
      </w:pPr>
      <w:rPr>
        <w:rFonts w:ascii="Arial" w:hAnsi="Arial" w:cs="Times New Roman" w:hint="default"/>
        <w:b/>
        <w:color w:val="A6A6A6"/>
      </w:rPr>
    </w:lvl>
  </w:abstractNum>
  <w:abstractNum w:abstractNumId="28" w15:restartNumberingAfterBreak="0">
    <w:nsid w:val="0000001D"/>
    <w:multiLevelType w:val="singleLevel"/>
    <w:tmpl w:val="0000001D"/>
    <w:name w:val="WW8Num28"/>
    <w:lvl w:ilvl="0">
      <w:start w:val="12"/>
      <w:numFmt w:val="lowerLetter"/>
      <w:lvlText w:val="%1)"/>
      <w:lvlJc w:val="left"/>
      <w:pPr>
        <w:tabs>
          <w:tab w:val="num" w:pos="720"/>
        </w:tabs>
        <w:ind w:left="720" w:hanging="360"/>
      </w:pPr>
      <w:rPr>
        <w:rFonts w:cs="Times New Roman" w:hint="default"/>
        <w:color w:val="auto"/>
      </w:rPr>
    </w:lvl>
  </w:abstractNum>
  <w:abstractNum w:abstractNumId="29" w15:restartNumberingAfterBreak="0">
    <w:nsid w:val="0000001E"/>
    <w:multiLevelType w:val="singleLevel"/>
    <w:tmpl w:val="0000001E"/>
    <w:name w:val="WW8Num29"/>
    <w:lvl w:ilvl="0">
      <w:start w:val="1"/>
      <w:numFmt w:val="decimal"/>
      <w:lvlText w:val="f.%1"/>
      <w:lvlJc w:val="left"/>
      <w:pPr>
        <w:tabs>
          <w:tab w:val="num" w:pos="0"/>
        </w:tabs>
        <w:ind w:left="786" w:hanging="360"/>
      </w:pPr>
      <w:rPr>
        <w:rFonts w:ascii="Arial" w:hAnsi="Arial" w:cs="Times New Roman" w:hint="default"/>
        <w:b/>
        <w:color w:val="A6A6A6"/>
      </w:rPr>
    </w:lvl>
  </w:abstractNum>
  <w:abstractNum w:abstractNumId="30" w15:restartNumberingAfterBreak="0">
    <w:nsid w:val="0000001F"/>
    <w:multiLevelType w:val="singleLevel"/>
    <w:tmpl w:val="0000001F"/>
    <w:name w:val="WW8Num30"/>
    <w:lvl w:ilvl="0">
      <w:start w:val="1"/>
      <w:numFmt w:val="decimal"/>
      <w:lvlText w:val="17.%1"/>
      <w:lvlJc w:val="left"/>
      <w:pPr>
        <w:tabs>
          <w:tab w:val="num" w:pos="0"/>
        </w:tabs>
        <w:ind w:left="720" w:hanging="360"/>
      </w:pPr>
      <w:rPr>
        <w:rFonts w:ascii="Arial" w:hAnsi="Arial" w:cs="Times New Roman" w:hint="default"/>
        <w:b/>
        <w:color w:val="A6A6A6"/>
      </w:rPr>
    </w:lvl>
  </w:abstractNum>
  <w:abstractNum w:abstractNumId="31" w15:restartNumberingAfterBreak="0">
    <w:nsid w:val="00000020"/>
    <w:multiLevelType w:val="singleLevel"/>
    <w:tmpl w:val="00000020"/>
    <w:name w:val="WW8Num31"/>
    <w:lvl w:ilvl="0">
      <w:start w:val="1"/>
      <w:numFmt w:val="decimal"/>
      <w:lvlText w:val="l.2.2.%1"/>
      <w:lvlJc w:val="right"/>
      <w:pPr>
        <w:tabs>
          <w:tab w:val="num" w:pos="708"/>
        </w:tabs>
        <w:ind w:left="3204" w:hanging="360"/>
      </w:pPr>
      <w:rPr>
        <w:rFonts w:ascii="Arial" w:hAnsi="Arial" w:cs="Times New Roman" w:hint="default"/>
        <w:b/>
        <w:color w:val="A6A6A6"/>
      </w:rPr>
    </w:lvl>
  </w:abstractNum>
  <w:abstractNum w:abstractNumId="32" w15:restartNumberingAfterBreak="0">
    <w:nsid w:val="00000021"/>
    <w:multiLevelType w:val="singleLevel"/>
    <w:tmpl w:val="00000021"/>
    <w:name w:val="WW8Num32"/>
    <w:lvl w:ilvl="0">
      <w:start w:val="1"/>
      <w:numFmt w:val="decimal"/>
      <w:lvlText w:val="a.%1"/>
      <w:lvlJc w:val="left"/>
      <w:pPr>
        <w:tabs>
          <w:tab w:val="num" w:pos="0"/>
        </w:tabs>
        <w:ind w:left="720" w:hanging="360"/>
      </w:pPr>
      <w:rPr>
        <w:rFonts w:ascii="Arial" w:hAnsi="Arial" w:cs="Times New Roman" w:hint="default"/>
        <w:b/>
        <w:color w:val="A6A6A6"/>
      </w:rPr>
    </w:lvl>
  </w:abstractNum>
  <w:abstractNum w:abstractNumId="33" w15:restartNumberingAfterBreak="0">
    <w:nsid w:val="00000022"/>
    <w:multiLevelType w:val="singleLevel"/>
    <w:tmpl w:val="00000022"/>
    <w:name w:val="WW8Num33"/>
    <w:lvl w:ilvl="0">
      <w:start w:val="1"/>
      <w:numFmt w:val="decimal"/>
      <w:lvlText w:val="4.%1"/>
      <w:lvlJc w:val="left"/>
      <w:pPr>
        <w:tabs>
          <w:tab w:val="num" w:pos="0"/>
        </w:tabs>
        <w:ind w:left="1800" w:hanging="360"/>
      </w:pPr>
      <w:rPr>
        <w:rFonts w:ascii="Arial" w:hAnsi="Arial" w:cs="Times New Roman" w:hint="default"/>
        <w:b/>
        <w:color w:val="A6A6A6"/>
      </w:rPr>
    </w:lvl>
  </w:abstractNum>
  <w:abstractNum w:abstractNumId="34" w15:restartNumberingAfterBreak="0">
    <w:nsid w:val="00000023"/>
    <w:multiLevelType w:val="singleLevel"/>
    <w:tmpl w:val="00000023"/>
    <w:name w:val="WW8Num34"/>
    <w:lvl w:ilvl="0">
      <w:start w:val="1"/>
      <w:numFmt w:val="decimal"/>
      <w:lvlText w:val="22.7.%1"/>
      <w:lvlJc w:val="left"/>
      <w:pPr>
        <w:tabs>
          <w:tab w:val="num" w:pos="0"/>
        </w:tabs>
        <w:ind w:left="1495" w:hanging="360"/>
      </w:pPr>
      <w:rPr>
        <w:rFonts w:cs="Times New Roman" w:hint="default"/>
        <w:b/>
        <w:color w:val="A6A6A6"/>
      </w:rPr>
    </w:lvl>
  </w:abstractNum>
  <w:abstractNum w:abstractNumId="35" w15:restartNumberingAfterBreak="0">
    <w:nsid w:val="00000024"/>
    <w:multiLevelType w:val="singleLevel"/>
    <w:tmpl w:val="00000024"/>
    <w:name w:val="WW8Num35"/>
    <w:lvl w:ilvl="0">
      <w:start w:val="1"/>
      <w:numFmt w:val="decimal"/>
      <w:lvlText w:val="19.%1"/>
      <w:lvlJc w:val="left"/>
      <w:pPr>
        <w:tabs>
          <w:tab w:val="num" w:pos="0"/>
        </w:tabs>
        <w:ind w:left="720" w:hanging="360"/>
      </w:pPr>
      <w:rPr>
        <w:rFonts w:ascii="Arial" w:hAnsi="Arial" w:cs="Times New Roman" w:hint="default"/>
        <w:b/>
        <w:color w:val="A6A6A6"/>
      </w:rPr>
    </w:lvl>
  </w:abstractNum>
  <w:abstractNum w:abstractNumId="36" w15:restartNumberingAfterBreak="0">
    <w:nsid w:val="00000025"/>
    <w:multiLevelType w:val="singleLevel"/>
    <w:tmpl w:val="00000025"/>
    <w:name w:val="WW8Num36"/>
    <w:lvl w:ilvl="0">
      <w:start w:val="1"/>
      <w:numFmt w:val="decimal"/>
      <w:lvlText w:val="15.%1"/>
      <w:lvlJc w:val="left"/>
      <w:pPr>
        <w:tabs>
          <w:tab w:val="num" w:pos="0"/>
        </w:tabs>
        <w:ind w:left="1800" w:hanging="360"/>
      </w:pPr>
      <w:rPr>
        <w:rFonts w:ascii="Arial" w:hAnsi="Arial" w:cs="Times New Roman" w:hint="default"/>
        <w:b/>
        <w:color w:val="A6A6A6"/>
      </w:rPr>
    </w:lvl>
  </w:abstractNum>
  <w:abstractNum w:abstractNumId="37" w15:restartNumberingAfterBreak="0">
    <w:nsid w:val="00000026"/>
    <w:multiLevelType w:val="singleLevel"/>
    <w:tmpl w:val="00000026"/>
    <w:name w:val="WW8Num37"/>
    <w:lvl w:ilvl="0">
      <w:start w:val="1"/>
      <w:numFmt w:val="decimal"/>
      <w:lvlText w:val="8.2.%1"/>
      <w:lvlJc w:val="left"/>
      <w:pPr>
        <w:tabs>
          <w:tab w:val="num" w:pos="0"/>
        </w:tabs>
        <w:ind w:left="2629" w:hanging="360"/>
      </w:pPr>
      <w:rPr>
        <w:rFonts w:cs="Times New Roman" w:hint="default"/>
        <w:b/>
        <w:color w:val="A6A6A6"/>
      </w:rPr>
    </w:lvl>
  </w:abstractNum>
  <w:abstractNum w:abstractNumId="38" w15:restartNumberingAfterBreak="0">
    <w:nsid w:val="00000027"/>
    <w:multiLevelType w:val="singleLevel"/>
    <w:tmpl w:val="00000027"/>
    <w:name w:val="WW8Num38"/>
    <w:lvl w:ilvl="0">
      <w:start w:val="1"/>
      <w:numFmt w:val="decimal"/>
      <w:lvlText w:val="16.%1"/>
      <w:lvlJc w:val="left"/>
      <w:pPr>
        <w:tabs>
          <w:tab w:val="num" w:pos="0"/>
        </w:tabs>
        <w:ind w:left="1800" w:hanging="360"/>
      </w:pPr>
      <w:rPr>
        <w:rFonts w:ascii="Arial" w:hAnsi="Arial" w:cs="Times New Roman" w:hint="default"/>
        <w:b/>
        <w:color w:val="A6A6A6"/>
      </w:rPr>
    </w:lvl>
  </w:abstractNum>
  <w:abstractNum w:abstractNumId="39" w15:restartNumberingAfterBreak="0">
    <w:nsid w:val="00000028"/>
    <w:multiLevelType w:val="singleLevel"/>
    <w:tmpl w:val="00000028"/>
    <w:name w:val="WW8Num39"/>
    <w:lvl w:ilvl="0">
      <w:start w:val="1"/>
      <w:numFmt w:val="decimal"/>
      <w:lvlText w:val="11.2.%1"/>
      <w:lvlJc w:val="left"/>
      <w:pPr>
        <w:tabs>
          <w:tab w:val="num" w:pos="0"/>
        </w:tabs>
        <w:ind w:left="1635" w:hanging="360"/>
      </w:pPr>
      <w:rPr>
        <w:rFonts w:cs="Times New Roman" w:hint="default"/>
        <w:b/>
        <w:color w:val="A6A6A6"/>
      </w:rPr>
    </w:lvl>
  </w:abstractNum>
  <w:abstractNum w:abstractNumId="40" w15:restartNumberingAfterBreak="0">
    <w:nsid w:val="00000029"/>
    <w:multiLevelType w:val="singleLevel"/>
    <w:tmpl w:val="00000029"/>
    <w:name w:val="WW8Num41"/>
    <w:lvl w:ilvl="0">
      <w:start w:val="1"/>
      <w:numFmt w:val="decimal"/>
      <w:lvlText w:val="5.2.8.%1"/>
      <w:lvlJc w:val="left"/>
      <w:pPr>
        <w:tabs>
          <w:tab w:val="num" w:pos="0"/>
        </w:tabs>
        <w:ind w:left="2520" w:hanging="360"/>
      </w:pPr>
      <w:rPr>
        <w:rFonts w:ascii="Arial" w:hAnsi="Arial" w:cs="Times New Roman" w:hint="default"/>
        <w:b/>
        <w:color w:val="A6A6A6"/>
      </w:rPr>
    </w:lvl>
  </w:abstractNum>
  <w:abstractNum w:abstractNumId="41" w15:restartNumberingAfterBreak="0">
    <w:nsid w:val="0000002A"/>
    <w:multiLevelType w:val="singleLevel"/>
    <w:tmpl w:val="0000002A"/>
    <w:name w:val="WW8Num17"/>
    <w:lvl w:ilvl="0">
      <w:start w:val="1"/>
      <w:numFmt w:val="decimal"/>
      <w:lvlText w:val="f.(1-2).%1"/>
      <w:lvlJc w:val="left"/>
      <w:pPr>
        <w:tabs>
          <w:tab w:val="num" w:pos="0"/>
        </w:tabs>
        <w:ind w:left="1069" w:hanging="360"/>
      </w:pPr>
      <w:rPr>
        <w:rFonts w:ascii="Arial" w:hAnsi="Arial" w:cs="Times New Roman" w:hint="default"/>
        <w:b/>
        <w:color w:val="A6A6A6"/>
      </w:rPr>
    </w:lvl>
  </w:abstractNum>
  <w:abstractNum w:abstractNumId="42" w15:restartNumberingAfterBreak="0">
    <w:nsid w:val="0000002B"/>
    <w:multiLevelType w:val="singleLevel"/>
    <w:tmpl w:val="0000002B"/>
    <w:name w:val="WW8Num44"/>
    <w:lvl w:ilvl="0">
      <w:start w:val="1"/>
      <w:numFmt w:val="decimal"/>
      <w:lvlText w:val="11.%1"/>
      <w:lvlJc w:val="left"/>
      <w:pPr>
        <w:tabs>
          <w:tab w:val="num" w:pos="0"/>
        </w:tabs>
        <w:ind w:left="786" w:hanging="360"/>
      </w:pPr>
      <w:rPr>
        <w:rFonts w:ascii="Arial" w:hAnsi="Arial" w:cs="Times New Roman" w:hint="default"/>
        <w:b/>
        <w:color w:val="A6A6A6"/>
      </w:rPr>
    </w:lvl>
  </w:abstractNum>
  <w:abstractNum w:abstractNumId="43" w15:restartNumberingAfterBreak="0">
    <w:nsid w:val="0000002C"/>
    <w:multiLevelType w:val="singleLevel"/>
    <w:tmpl w:val="0000002C"/>
    <w:name w:val="WW8Num45"/>
    <w:lvl w:ilvl="0">
      <w:start w:val="2"/>
      <w:numFmt w:val="decimal"/>
      <w:lvlText w:val="6.3.%1.1"/>
      <w:lvlJc w:val="left"/>
      <w:pPr>
        <w:tabs>
          <w:tab w:val="num" w:pos="0"/>
        </w:tabs>
        <w:ind w:left="1776" w:hanging="360"/>
      </w:pPr>
      <w:rPr>
        <w:rFonts w:ascii="Arial" w:hAnsi="Arial" w:cs="Arial" w:hint="default"/>
        <w:b/>
        <w:color w:val="A6A6A6"/>
      </w:rPr>
    </w:lvl>
  </w:abstractNum>
  <w:abstractNum w:abstractNumId="44" w15:restartNumberingAfterBreak="0">
    <w:nsid w:val="0000002D"/>
    <w:multiLevelType w:val="singleLevel"/>
    <w:tmpl w:val="0000002D"/>
    <w:name w:val="WW8Num46"/>
    <w:lvl w:ilvl="0">
      <w:start w:val="1"/>
      <w:numFmt w:val="decimal"/>
      <w:lvlText w:val="8.%1"/>
      <w:lvlJc w:val="left"/>
      <w:pPr>
        <w:tabs>
          <w:tab w:val="num" w:pos="0"/>
        </w:tabs>
        <w:ind w:left="1800" w:hanging="360"/>
      </w:pPr>
      <w:rPr>
        <w:rFonts w:ascii="Arial" w:hAnsi="Arial" w:cs="Times New Roman" w:hint="default"/>
        <w:b/>
        <w:color w:val="A6A6A6"/>
      </w:rPr>
    </w:lvl>
  </w:abstractNum>
  <w:abstractNum w:abstractNumId="45" w15:restartNumberingAfterBreak="0">
    <w:nsid w:val="0000002E"/>
    <w:multiLevelType w:val="singleLevel"/>
    <w:tmpl w:val="0000002E"/>
    <w:name w:val="WW8Num47"/>
    <w:lvl w:ilvl="0">
      <w:start w:val="1"/>
      <w:numFmt w:val="decimal"/>
      <w:lvlText w:val="%1)"/>
      <w:lvlJc w:val="left"/>
      <w:pPr>
        <w:tabs>
          <w:tab w:val="num" w:pos="360"/>
        </w:tabs>
        <w:ind w:left="360" w:hanging="360"/>
      </w:pPr>
      <w:rPr>
        <w:rFonts w:ascii="Arial" w:hAnsi="Arial" w:cs="Times New Roman" w:hint="default"/>
        <w:b/>
        <w:color w:val="auto"/>
      </w:rPr>
    </w:lvl>
  </w:abstractNum>
  <w:abstractNum w:abstractNumId="46" w15:restartNumberingAfterBreak="0">
    <w:nsid w:val="0000002F"/>
    <w:multiLevelType w:val="singleLevel"/>
    <w:tmpl w:val="0000002F"/>
    <w:name w:val="WW8Num48"/>
    <w:lvl w:ilvl="0">
      <w:start w:val="1"/>
      <w:numFmt w:val="decimal"/>
      <w:lvlText w:val="5.%1"/>
      <w:lvlJc w:val="left"/>
      <w:pPr>
        <w:tabs>
          <w:tab w:val="num" w:pos="0"/>
        </w:tabs>
        <w:ind w:left="2520" w:hanging="360"/>
      </w:pPr>
      <w:rPr>
        <w:rFonts w:ascii="Arial" w:hAnsi="Arial" w:cs="Arial" w:hint="default"/>
        <w:b/>
        <w:color w:val="A6A6A6"/>
      </w:rPr>
    </w:lvl>
  </w:abstractNum>
  <w:abstractNum w:abstractNumId="47" w15:restartNumberingAfterBreak="0">
    <w:nsid w:val="00000030"/>
    <w:multiLevelType w:val="singleLevel"/>
    <w:tmpl w:val="00000030"/>
    <w:name w:val="WW8Num49"/>
    <w:lvl w:ilvl="0">
      <w:start w:val="1"/>
      <w:numFmt w:val="decimal"/>
      <w:lvlText w:val="6.3.%1"/>
      <w:lvlJc w:val="left"/>
      <w:pPr>
        <w:tabs>
          <w:tab w:val="num" w:pos="0"/>
        </w:tabs>
        <w:ind w:left="2520" w:hanging="360"/>
      </w:pPr>
      <w:rPr>
        <w:rFonts w:ascii="Arial" w:hAnsi="Arial" w:cs="Arial" w:hint="default"/>
        <w:b/>
        <w:color w:val="A6A6A6"/>
      </w:rPr>
    </w:lvl>
  </w:abstractNum>
  <w:abstractNum w:abstractNumId="48" w15:restartNumberingAfterBreak="0">
    <w:nsid w:val="00000031"/>
    <w:multiLevelType w:val="singleLevel"/>
    <w:tmpl w:val="00000031"/>
    <w:name w:val="WW8Num50"/>
    <w:lvl w:ilvl="0">
      <w:start w:val="1"/>
      <w:numFmt w:val="bullet"/>
      <w:lvlText w:val=""/>
      <w:lvlJc w:val="left"/>
      <w:pPr>
        <w:tabs>
          <w:tab w:val="num" w:pos="0"/>
        </w:tabs>
        <w:ind w:left="1080" w:hanging="360"/>
      </w:pPr>
      <w:rPr>
        <w:rFonts w:ascii="Wingdings" w:hAnsi="Wingdings" w:cs="Wingdings" w:hint="default"/>
        <w:color w:val="A6A6A6"/>
      </w:rPr>
    </w:lvl>
  </w:abstractNum>
  <w:abstractNum w:abstractNumId="49" w15:restartNumberingAfterBreak="0">
    <w:nsid w:val="00000032"/>
    <w:multiLevelType w:val="singleLevel"/>
    <w:tmpl w:val="00000032"/>
    <w:name w:val="WW8Num51"/>
    <w:lvl w:ilvl="0">
      <w:start w:val="1"/>
      <w:numFmt w:val="decimal"/>
      <w:lvlText w:val="l.2.2.2.%1"/>
      <w:lvlJc w:val="left"/>
      <w:pPr>
        <w:tabs>
          <w:tab w:val="num" w:pos="0"/>
        </w:tabs>
        <w:ind w:left="3564" w:hanging="360"/>
      </w:pPr>
      <w:rPr>
        <w:rFonts w:cs="Times New Roman" w:hint="default"/>
        <w:b/>
        <w:color w:val="A6A6A6"/>
      </w:rPr>
    </w:lvl>
  </w:abstractNum>
  <w:abstractNum w:abstractNumId="50" w15:restartNumberingAfterBreak="0">
    <w:nsid w:val="00000033"/>
    <w:multiLevelType w:val="singleLevel"/>
    <w:tmpl w:val="00000033"/>
    <w:name w:val="WW8Num52"/>
    <w:lvl w:ilvl="0">
      <w:start w:val="1"/>
      <w:numFmt w:val="decimal"/>
      <w:lvlText w:val="10.%1"/>
      <w:lvlJc w:val="left"/>
      <w:pPr>
        <w:tabs>
          <w:tab w:val="num" w:pos="0"/>
        </w:tabs>
        <w:ind w:left="1800" w:hanging="360"/>
      </w:pPr>
      <w:rPr>
        <w:rFonts w:ascii="Arial" w:hAnsi="Arial" w:cs="Times New Roman" w:hint="default"/>
        <w:b/>
        <w:color w:val="A6A6A6"/>
      </w:rPr>
    </w:lvl>
  </w:abstractNum>
  <w:abstractNum w:abstractNumId="51" w15:restartNumberingAfterBreak="0">
    <w:nsid w:val="00000034"/>
    <w:multiLevelType w:val="multilevel"/>
    <w:tmpl w:val="00000034"/>
    <w:name w:val="WW8Num53"/>
    <w:lvl w:ilvl="0">
      <w:start w:val="1"/>
      <w:numFmt w:val="decimal"/>
      <w:lvlText w:val="%1)"/>
      <w:lvlJc w:val="left"/>
      <w:pPr>
        <w:tabs>
          <w:tab w:val="num" w:pos="360"/>
        </w:tabs>
        <w:ind w:left="360" w:hanging="360"/>
      </w:pPr>
      <w:rPr>
        <w:rFonts w:cs="Times New Roman"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4"/>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1495"/>
        </w:tabs>
        <w:ind w:left="1495" w:hanging="360"/>
      </w:pPr>
      <w:rPr>
        <w:rFonts w:ascii="Courier New" w:hAnsi="Courier New" w:cs="Courier New" w:hint="default"/>
        <w:color w:val="auto"/>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2" w15:restartNumberingAfterBreak="0">
    <w:nsid w:val="00000035"/>
    <w:multiLevelType w:val="singleLevel"/>
    <w:tmpl w:val="00000035"/>
    <w:name w:val="WW8Num54"/>
    <w:lvl w:ilvl="0">
      <w:start w:val="1"/>
      <w:numFmt w:val="lowerLetter"/>
      <w:lvlText w:val="%1)"/>
      <w:lvlJc w:val="left"/>
      <w:pPr>
        <w:tabs>
          <w:tab w:val="num" w:pos="360"/>
        </w:tabs>
        <w:ind w:left="360" w:hanging="360"/>
      </w:pPr>
      <w:rPr>
        <w:rFonts w:cs="Times New Roman" w:hint="default"/>
        <w:color w:val="auto"/>
      </w:rPr>
    </w:lvl>
  </w:abstractNum>
  <w:abstractNum w:abstractNumId="53" w15:restartNumberingAfterBreak="0">
    <w:nsid w:val="00000036"/>
    <w:multiLevelType w:val="singleLevel"/>
    <w:tmpl w:val="00000036"/>
    <w:name w:val="WW8Num55"/>
    <w:lvl w:ilvl="0">
      <w:start w:val="1"/>
      <w:numFmt w:val="decimal"/>
      <w:lvlText w:val="22.%1"/>
      <w:lvlJc w:val="left"/>
      <w:pPr>
        <w:tabs>
          <w:tab w:val="num" w:pos="0"/>
        </w:tabs>
        <w:ind w:left="720" w:hanging="360"/>
      </w:pPr>
      <w:rPr>
        <w:rFonts w:ascii="Arial" w:hAnsi="Arial" w:cs="Times New Roman" w:hint="default"/>
        <w:b/>
        <w:color w:val="A6A6A6"/>
      </w:rPr>
    </w:lvl>
  </w:abstractNum>
  <w:abstractNum w:abstractNumId="54" w15:restartNumberingAfterBreak="0">
    <w:nsid w:val="00000037"/>
    <w:multiLevelType w:val="singleLevel"/>
    <w:tmpl w:val="00000037"/>
    <w:name w:val="WW8Num56"/>
    <w:lvl w:ilvl="0">
      <w:start w:val="1"/>
      <w:numFmt w:val="decimal"/>
      <w:lvlText w:val="20.2.%1"/>
      <w:lvlJc w:val="left"/>
      <w:pPr>
        <w:tabs>
          <w:tab w:val="num" w:pos="0"/>
        </w:tabs>
        <w:ind w:left="2136" w:hanging="360"/>
      </w:pPr>
      <w:rPr>
        <w:rFonts w:ascii="Arial" w:hAnsi="Arial" w:cs="Times New Roman" w:hint="default"/>
        <w:b/>
        <w:color w:val="A6A6A6"/>
      </w:rPr>
    </w:lvl>
  </w:abstractNum>
  <w:abstractNum w:abstractNumId="55" w15:restartNumberingAfterBreak="0">
    <w:nsid w:val="00000038"/>
    <w:multiLevelType w:val="singleLevel"/>
    <w:tmpl w:val="00000038"/>
    <w:name w:val="WW8Num58"/>
    <w:lvl w:ilvl="0">
      <w:start w:val="9"/>
      <w:numFmt w:val="lowerLetter"/>
      <w:lvlText w:val="%1)"/>
      <w:lvlJc w:val="left"/>
      <w:pPr>
        <w:tabs>
          <w:tab w:val="num" w:pos="720"/>
        </w:tabs>
        <w:ind w:left="720" w:hanging="360"/>
      </w:pPr>
      <w:rPr>
        <w:rFonts w:cs="Times New Roman" w:hint="default"/>
        <w:color w:val="auto"/>
      </w:rPr>
    </w:lvl>
  </w:abstractNum>
  <w:abstractNum w:abstractNumId="56" w15:restartNumberingAfterBreak="0">
    <w:nsid w:val="00000039"/>
    <w:multiLevelType w:val="multilevel"/>
    <w:tmpl w:val="00000039"/>
    <w:name w:val="WW8Num59"/>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l.2.1.%5"/>
      <w:lvlJc w:val="left"/>
      <w:pPr>
        <w:tabs>
          <w:tab w:val="num" w:pos="0"/>
        </w:tabs>
        <w:ind w:left="3600" w:hanging="360"/>
      </w:pPr>
      <w:rPr>
        <w:rFonts w:ascii="Arial" w:hAnsi="Arial" w:cs="Times New Roman" w:hint="default"/>
        <w:b/>
        <w:color w:val="A6A6A6"/>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7" w15:restartNumberingAfterBreak="0">
    <w:nsid w:val="0000003B"/>
    <w:multiLevelType w:val="multilevel"/>
    <w:tmpl w:val="0000003B"/>
    <w:lvl w:ilvl="0">
      <w:start w:val="1"/>
      <w:numFmt w:val="bullet"/>
      <w:lvlText w:val=""/>
      <w:lvlJc w:val="left"/>
      <w:pPr>
        <w:tabs>
          <w:tab w:val="num" w:pos="754"/>
        </w:tabs>
        <w:ind w:left="754" w:hanging="360"/>
      </w:pPr>
      <w:rPr>
        <w:rFonts w:ascii="Symbol" w:hAnsi="Symbol" w:cs="OpenSymbol"/>
      </w:rPr>
    </w:lvl>
    <w:lvl w:ilvl="1">
      <w:start w:val="1"/>
      <w:numFmt w:val="bullet"/>
      <w:lvlText w:val="◦"/>
      <w:lvlJc w:val="left"/>
      <w:pPr>
        <w:tabs>
          <w:tab w:val="num" w:pos="1114"/>
        </w:tabs>
        <w:ind w:left="1114" w:hanging="360"/>
      </w:pPr>
      <w:rPr>
        <w:rFonts w:ascii="OpenSymbol" w:hAnsi="OpenSymbol" w:cs="OpenSymbol"/>
      </w:rPr>
    </w:lvl>
    <w:lvl w:ilvl="2">
      <w:start w:val="1"/>
      <w:numFmt w:val="bullet"/>
      <w:lvlText w:val="▪"/>
      <w:lvlJc w:val="left"/>
      <w:pPr>
        <w:tabs>
          <w:tab w:val="num" w:pos="1474"/>
        </w:tabs>
        <w:ind w:left="1474" w:hanging="360"/>
      </w:pPr>
      <w:rPr>
        <w:rFonts w:ascii="OpenSymbol" w:hAnsi="OpenSymbol" w:cs="OpenSymbol"/>
      </w:rPr>
    </w:lvl>
    <w:lvl w:ilvl="3">
      <w:start w:val="1"/>
      <w:numFmt w:val="bullet"/>
      <w:lvlText w:val=""/>
      <w:lvlJc w:val="left"/>
      <w:pPr>
        <w:tabs>
          <w:tab w:val="num" w:pos="1834"/>
        </w:tabs>
        <w:ind w:left="1834" w:hanging="360"/>
      </w:pPr>
      <w:rPr>
        <w:rFonts w:ascii="Symbol" w:hAnsi="Symbol" w:cs="OpenSymbol"/>
      </w:rPr>
    </w:lvl>
    <w:lvl w:ilvl="4">
      <w:start w:val="1"/>
      <w:numFmt w:val="bullet"/>
      <w:lvlText w:val="◦"/>
      <w:lvlJc w:val="left"/>
      <w:pPr>
        <w:tabs>
          <w:tab w:val="num" w:pos="2194"/>
        </w:tabs>
        <w:ind w:left="2194" w:hanging="360"/>
      </w:pPr>
      <w:rPr>
        <w:rFonts w:ascii="OpenSymbol" w:hAnsi="OpenSymbol" w:cs="OpenSymbol"/>
      </w:rPr>
    </w:lvl>
    <w:lvl w:ilvl="5">
      <w:start w:val="1"/>
      <w:numFmt w:val="bullet"/>
      <w:lvlText w:val="▪"/>
      <w:lvlJc w:val="left"/>
      <w:pPr>
        <w:tabs>
          <w:tab w:val="num" w:pos="2554"/>
        </w:tabs>
        <w:ind w:left="2554" w:hanging="360"/>
      </w:pPr>
      <w:rPr>
        <w:rFonts w:ascii="OpenSymbol" w:hAnsi="OpenSymbol" w:cs="OpenSymbol"/>
      </w:rPr>
    </w:lvl>
    <w:lvl w:ilvl="6">
      <w:start w:val="1"/>
      <w:numFmt w:val="bullet"/>
      <w:lvlText w:val=""/>
      <w:lvlJc w:val="left"/>
      <w:pPr>
        <w:tabs>
          <w:tab w:val="num" w:pos="2914"/>
        </w:tabs>
        <w:ind w:left="2914" w:hanging="360"/>
      </w:pPr>
      <w:rPr>
        <w:rFonts w:ascii="Symbol" w:hAnsi="Symbol" w:cs="OpenSymbol"/>
      </w:rPr>
    </w:lvl>
    <w:lvl w:ilvl="7">
      <w:start w:val="1"/>
      <w:numFmt w:val="bullet"/>
      <w:lvlText w:val="◦"/>
      <w:lvlJc w:val="left"/>
      <w:pPr>
        <w:tabs>
          <w:tab w:val="num" w:pos="3274"/>
        </w:tabs>
        <w:ind w:left="3274" w:hanging="360"/>
      </w:pPr>
      <w:rPr>
        <w:rFonts w:ascii="OpenSymbol" w:hAnsi="OpenSymbol" w:cs="OpenSymbol"/>
      </w:rPr>
    </w:lvl>
    <w:lvl w:ilvl="8">
      <w:start w:val="1"/>
      <w:numFmt w:val="bullet"/>
      <w:lvlText w:val="▪"/>
      <w:lvlJc w:val="left"/>
      <w:pPr>
        <w:tabs>
          <w:tab w:val="num" w:pos="3634"/>
        </w:tabs>
        <w:ind w:left="3634" w:hanging="360"/>
      </w:pPr>
      <w:rPr>
        <w:rFonts w:ascii="OpenSymbol" w:hAnsi="OpenSymbol" w:cs="OpenSymbol"/>
      </w:rPr>
    </w:lvl>
  </w:abstractNum>
  <w:abstractNum w:abstractNumId="58" w15:restartNumberingAfterBreak="0">
    <w:nsid w:val="07184D22"/>
    <w:multiLevelType w:val="hybridMultilevel"/>
    <w:tmpl w:val="B2B8BE26"/>
    <w:lvl w:ilvl="0" w:tplc="EF02BB54">
      <w:start w:val="1"/>
      <w:numFmt w:val="bullet"/>
      <w:lvlText w:val=""/>
      <w:lvlJc w:val="left"/>
      <w:pPr>
        <w:ind w:left="300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2B2B4DDD"/>
    <w:multiLevelType w:val="multilevel"/>
    <w:tmpl w:val="DD909A26"/>
    <w:lvl w:ilvl="0">
      <w:start w:val="13"/>
      <w:numFmt w:val="decimalZero"/>
      <w:lvlText w:val="%1"/>
      <w:lvlJc w:val="left"/>
      <w:pPr>
        <w:ind w:left="360" w:hanging="360"/>
      </w:pPr>
      <w:rPr>
        <w:rFonts w:hint="default"/>
        <w:b/>
        <w:color w:val="808080"/>
      </w:rPr>
    </w:lvl>
    <w:lvl w:ilvl="1">
      <w:start w:val="2"/>
      <w:numFmt w:val="decimal"/>
      <w:lvlText w:val="%1.%2"/>
      <w:lvlJc w:val="left"/>
      <w:pPr>
        <w:ind w:left="822" w:hanging="360"/>
      </w:pPr>
      <w:rPr>
        <w:rFonts w:hint="default"/>
        <w:b/>
        <w:color w:val="808080"/>
      </w:rPr>
    </w:lvl>
    <w:lvl w:ilvl="2">
      <w:start w:val="1"/>
      <w:numFmt w:val="decimal"/>
      <w:lvlText w:val="%1.%2.%3"/>
      <w:lvlJc w:val="left"/>
      <w:pPr>
        <w:ind w:left="1644" w:hanging="720"/>
      </w:pPr>
      <w:rPr>
        <w:rFonts w:hint="default"/>
        <w:b/>
        <w:color w:val="808080"/>
      </w:rPr>
    </w:lvl>
    <w:lvl w:ilvl="3">
      <w:start w:val="1"/>
      <w:numFmt w:val="upperLetter"/>
      <w:lvlText w:val="%1.%2.%3.%4"/>
      <w:lvlJc w:val="left"/>
      <w:pPr>
        <w:ind w:left="2106" w:hanging="720"/>
      </w:pPr>
      <w:rPr>
        <w:rFonts w:hint="default"/>
        <w:b/>
        <w:color w:val="808080"/>
      </w:rPr>
    </w:lvl>
    <w:lvl w:ilvl="4">
      <w:start w:val="1"/>
      <w:numFmt w:val="decimal"/>
      <w:lvlText w:val="%1.%2.%3.%4.%5"/>
      <w:lvlJc w:val="left"/>
      <w:pPr>
        <w:ind w:left="2928" w:hanging="1080"/>
      </w:pPr>
      <w:rPr>
        <w:rFonts w:hint="default"/>
        <w:b/>
        <w:color w:val="808080"/>
      </w:rPr>
    </w:lvl>
    <w:lvl w:ilvl="5">
      <w:start w:val="1"/>
      <w:numFmt w:val="decimal"/>
      <w:lvlText w:val="%1.%2.%3.%4.%5.%6"/>
      <w:lvlJc w:val="left"/>
      <w:pPr>
        <w:ind w:left="3390" w:hanging="1080"/>
      </w:pPr>
      <w:rPr>
        <w:rFonts w:hint="default"/>
        <w:b/>
        <w:color w:val="808080"/>
      </w:rPr>
    </w:lvl>
    <w:lvl w:ilvl="6">
      <w:start w:val="1"/>
      <w:numFmt w:val="decimal"/>
      <w:lvlText w:val="%1.%2.%3.%4.%5.%6.%7"/>
      <w:lvlJc w:val="left"/>
      <w:pPr>
        <w:ind w:left="4212" w:hanging="1440"/>
      </w:pPr>
      <w:rPr>
        <w:rFonts w:hint="default"/>
        <w:b/>
        <w:color w:val="808080"/>
      </w:rPr>
    </w:lvl>
    <w:lvl w:ilvl="7">
      <w:start w:val="1"/>
      <w:numFmt w:val="decimal"/>
      <w:lvlText w:val="%1.%2.%3.%4.%5.%6.%7.%8"/>
      <w:lvlJc w:val="left"/>
      <w:pPr>
        <w:ind w:left="4674" w:hanging="1440"/>
      </w:pPr>
      <w:rPr>
        <w:rFonts w:hint="default"/>
        <w:b/>
        <w:color w:val="808080"/>
      </w:rPr>
    </w:lvl>
    <w:lvl w:ilvl="8">
      <w:start w:val="1"/>
      <w:numFmt w:val="decimal"/>
      <w:lvlText w:val="%1.%2.%3.%4.%5.%6.%7.%8.%9"/>
      <w:lvlJc w:val="left"/>
      <w:pPr>
        <w:ind w:left="5496" w:hanging="1800"/>
      </w:pPr>
      <w:rPr>
        <w:rFonts w:hint="default"/>
        <w:b/>
        <w:color w:val="808080"/>
      </w:rPr>
    </w:lvl>
  </w:abstractNum>
  <w:abstractNum w:abstractNumId="60" w15:restartNumberingAfterBreak="0">
    <w:nsid w:val="39D60138"/>
    <w:multiLevelType w:val="multilevel"/>
    <w:tmpl w:val="F03272E2"/>
    <w:styleLink w:val="WW8Num25"/>
    <w:lvl w:ilvl="0">
      <w:start w:val="1"/>
      <w:numFmt w:val="decimal"/>
      <w:lvlText w:val="12.%1"/>
      <w:lvlJc w:val="left"/>
      <w:pPr>
        <w:ind w:left="720" w:hanging="360"/>
      </w:pPr>
      <w:rPr>
        <w:rFonts w:ascii="Arial" w:eastAsia="Wingdings" w:hAnsi="Arial" w:cs="Times New Roman"/>
        <w:b/>
        <w:color w:val="A6A6A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1" w15:restartNumberingAfterBreak="0">
    <w:nsid w:val="45D65A08"/>
    <w:multiLevelType w:val="multilevel"/>
    <w:tmpl w:val="CB7CD676"/>
    <w:lvl w:ilvl="0">
      <w:start w:val="12"/>
      <w:numFmt w:val="decimalZero"/>
      <w:lvlText w:val="%1"/>
      <w:lvlJc w:val="left"/>
      <w:pPr>
        <w:ind w:left="510" w:hanging="510"/>
      </w:pPr>
      <w:rPr>
        <w:rFonts w:hint="default"/>
      </w:rPr>
    </w:lvl>
    <w:lvl w:ilvl="1">
      <w:start w:val="7"/>
      <w:numFmt w:val="decimal"/>
      <w:lvlText w:val="%1.%2"/>
      <w:lvlJc w:val="left"/>
      <w:pPr>
        <w:ind w:left="1200" w:hanging="510"/>
      </w:pPr>
      <w:rPr>
        <w:rFonts w:hint="default"/>
      </w:rPr>
    </w:lvl>
    <w:lvl w:ilvl="2">
      <w:start w:val="1"/>
      <w:numFmt w:val="decimal"/>
      <w:lvlText w:val="%1.%2.%3"/>
      <w:lvlJc w:val="left"/>
      <w:pPr>
        <w:ind w:left="2100" w:hanging="720"/>
      </w:pPr>
      <w:rPr>
        <w:rFonts w:hint="default"/>
        <w:b/>
        <w:color w:val="A6A6A6" w:themeColor="background1" w:themeShade="A6"/>
      </w:rPr>
    </w:lvl>
    <w:lvl w:ilvl="3">
      <w:start w:val="1"/>
      <w:numFmt w:val="upperLetter"/>
      <w:lvlText w:val="%1.%2.%3.%4"/>
      <w:lvlJc w:val="left"/>
      <w:pPr>
        <w:ind w:left="2790" w:hanging="720"/>
      </w:pPr>
      <w:rPr>
        <w:rFonts w:hint="default"/>
      </w:rPr>
    </w:lvl>
    <w:lvl w:ilvl="4">
      <w:start w:val="1"/>
      <w:numFmt w:val="decimal"/>
      <w:lvlText w:val="%1.%2.%3.%4.%5"/>
      <w:lvlJc w:val="left"/>
      <w:pPr>
        <w:ind w:left="3480" w:hanging="72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220" w:hanging="108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6960" w:hanging="1440"/>
      </w:pPr>
      <w:rPr>
        <w:rFonts w:hint="default"/>
      </w:rPr>
    </w:lvl>
  </w:abstractNum>
  <w:abstractNum w:abstractNumId="62" w15:restartNumberingAfterBreak="0">
    <w:nsid w:val="488964FC"/>
    <w:multiLevelType w:val="multilevel"/>
    <w:tmpl w:val="D284BFE0"/>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3" w15:restartNumberingAfterBreak="0">
    <w:nsid w:val="4C337C92"/>
    <w:multiLevelType w:val="multilevel"/>
    <w:tmpl w:val="7358836C"/>
    <w:lvl w:ilvl="0">
      <w:start w:val="20"/>
      <w:numFmt w:val="decimalZero"/>
      <w:lvlText w:val="%1"/>
      <w:lvlJc w:val="left"/>
      <w:pPr>
        <w:ind w:left="360" w:hanging="360"/>
      </w:pPr>
      <w:rPr>
        <w:rFonts w:ascii="Arial" w:hAnsi="Arial" w:cs="Arial" w:hint="default"/>
        <w:b/>
        <w:color w:val="808080"/>
      </w:rPr>
    </w:lvl>
    <w:lvl w:ilvl="1">
      <w:start w:val="1"/>
      <w:numFmt w:val="decimal"/>
      <w:lvlText w:val="%1.%2"/>
      <w:lvlJc w:val="left"/>
      <w:pPr>
        <w:ind w:left="786" w:hanging="360"/>
      </w:pPr>
      <w:rPr>
        <w:rFonts w:ascii="Arial" w:hAnsi="Arial" w:cs="Arial" w:hint="default"/>
        <w:b/>
        <w:color w:val="808080"/>
      </w:rPr>
    </w:lvl>
    <w:lvl w:ilvl="2">
      <w:start w:val="1"/>
      <w:numFmt w:val="decimal"/>
      <w:lvlText w:val="%1.%2.%3"/>
      <w:lvlJc w:val="left"/>
      <w:pPr>
        <w:ind w:left="1572" w:hanging="720"/>
      </w:pPr>
      <w:rPr>
        <w:rFonts w:ascii="Arial" w:hAnsi="Arial" w:cs="Arial" w:hint="default"/>
        <w:b/>
        <w:color w:val="808080"/>
      </w:rPr>
    </w:lvl>
    <w:lvl w:ilvl="3">
      <w:start w:val="1"/>
      <w:numFmt w:val="decimal"/>
      <w:lvlText w:val="%1.%2.%3.%4"/>
      <w:lvlJc w:val="left"/>
      <w:pPr>
        <w:ind w:left="1998" w:hanging="720"/>
      </w:pPr>
      <w:rPr>
        <w:rFonts w:ascii="Arial" w:hAnsi="Arial" w:cs="Arial" w:hint="default"/>
        <w:b/>
        <w:color w:val="808080"/>
      </w:rPr>
    </w:lvl>
    <w:lvl w:ilvl="4">
      <w:start w:val="1"/>
      <w:numFmt w:val="decimal"/>
      <w:lvlText w:val="%1.%2.%3.%4.%5"/>
      <w:lvlJc w:val="left"/>
      <w:pPr>
        <w:ind w:left="2784" w:hanging="1080"/>
      </w:pPr>
      <w:rPr>
        <w:rFonts w:ascii="Arial" w:hAnsi="Arial" w:cs="Arial" w:hint="default"/>
        <w:b/>
        <w:color w:val="808080"/>
      </w:rPr>
    </w:lvl>
    <w:lvl w:ilvl="5">
      <w:start w:val="1"/>
      <w:numFmt w:val="decimal"/>
      <w:lvlText w:val="%1.%2.%3.%4.%5.%6"/>
      <w:lvlJc w:val="left"/>
      <w:pPr>
        <w:ind w:left="3210" w:hanging="1080"/>
      </w:pPr>
      <w:rPr>
        <w:rFonts w:ascii="Arial" w:hAnsi="Arial" w:cs="Arial" w:hint="default"/>
        <w:b/>
        <w:color w:val="808080"/>
      </w:rPr>
    </w:lvl>
    <w:lvl w:ilvl="6">
      <w:start w:val="1"/>
      <w:numFmt w:val="decimal"/>
      <w:lvlText w:val="%1.%2.%3.%4.%5.%6.%7"/>
      <w:lvlJc w:val="left"/>
      <w:pPr>
        <w:ind w:left="3996" w:hanging="1440"/>
      </w:pPr>
      <w:rPr>
        <w:rFonts w:ascii="Arial" w:hAnsi="Arial" w:cs="Arial" w:hint="default"/>
        <w:b/>
        <w:color w:val="808080"/>
      </w:rPr>
    </w:lvl>
    <w:lvl w:ilvl="7">
      <w:start w:val="1"/>
      <w:numFmt w:val="decimal"/>
      <w:lvlText w:val="%1.%2.%3.%4.%5.%6.%7.%8"/>
      <w:lvlJc w:val="left"/>
      <w:pPr>
        <w:ind w:left="4422" w:hanging="1440"/>
      </w:pPr>
      <w:rPr>
        <w:rFonts w:ascii="Arial" w:hAnsi="Arial" w:cs="Arial" w:hint="default"/>
        <w:b/>
        <w:color w:val="808080"/>
      </w:rPr>
    </w:lvl>
    <w:lvl w:ilvl="8">
      <w:start w:val="1"/>
      <w:numFmt w:val="decimal"/>
      <w:lvlText w:val="%1.%2.%3.%4.%5.%6.%7.%8.%9"/>
      <w:lvlJc w:val="left"/>
      <w:pPr>
        <w:ind w:left="5208" w:hanging="1800"/>
      </w:pPr>
      <w:rPr>
        <w:rFonts w:ascii="Arial" w:hAnsi="Arial" w:cs="Arial" w:hint="default"/>
        <w:b/>
        <w:color w:val="808080"/>
      </w:rPr>
    </w:lvl>
  </w:abstractNum>
  <w:abstractNum w:abstractNumId="64" w15:restartNumberingAfterBreak="0">
    <w:nsid w:val="5E995572"/>
    <w:multiLevelType w:val="multilevel"/>
    <w:tmpl w:val="9036ED80"/>
    <w:lvl w:ilvl="0">
      <w:start w:val="12"/>
      <w:numFmt w:val="decimalZero"/>
      <w:lvlText w:val="%1"/>
      <w:lvlJc w:val="left"/>
      <w:pPr>
        <w:ind w:left="510" w:hanging="510"/>
      </w:pPr>
      <w:rPr>
        <w:rFonts w:ascii="Arial" w:hAnsi="Arial" w:cs="Arial" w:hint="default"/>
        <w:b/>
        <w:color w:val="A6A6A6"/>
      </w:rPr>
    </w:lvl>
    <w:lvl w:ilvl="1">
      <w:start w:val="6"/>
      <w:numFmt w:val="decimal"/>
      <w:lvlText w:val="%1.%2"/>
      <w:lvlJc w:val="left"/>
      <w:pPr>
        <w:ind w:left="1290" w:hanging="510"/>
      </w:pPr>
      <w:rPr>
        <w:rFonts w:ascii="Arial" w:hAnsi="Arial" w:cs="Arial" w:hint="default"/>
        <w:b/>
        <w:color w:val="A6A6A6"/>
      </w:rPr>
    </w:lvl>
    <w:lvl w:ilvl="2">
      <w:start w:val="2"/>
      <w:numFmt w:val="decimal"/>
      <w:lvlText w:val="%1.%2.%3"/>
      <w:lvlJc w:val="left"/>
      <w:pPr>
        <w:ind w:left="2280" w:hanging="720"/>
      </w:pPr>
      <w:rPr>
        <w:rFonts w:ascii="Arial" w:hAnsi="Arial" w:cs="Arial" w:hint="default"/>
        <w:b/>
        <w:color w:val="A6A6A6"/>
      </w:rPr>
    </w:lvl>
    <w:lvl w:ilvl="3">
      <w:start w:val="1"/>
      <w:numFmt w:val="upperLetter"/>
      <w:lvlText w:val="%1.%2.%3.%4"/>
      <w:lvlJc w:val="left"/>
      <w:pPr>
        <w:ind w:left="3060" w:hanging="720"/>
      </w:pPr>
      <w:rPr>
        <w:rFonts w:ascii="Arial" w:hAnsi="Arial" w:cs="Arial" w:hint="default"/>
        <w:b/>
        <w:color w:val="A6A6A6"/>
      </w:rPr>
    </w:lvl>
    <w:lvl w:ilvl="4">
      <w:start w:val="1"/>
      <w:numFmt w:val="decimal"/>
      <w:lvlText w:val="%1.%2.%3.%4.%5"/>
      <w:lvlJc w:val="left"/>
      <w:pPr>
        <w:ind w:left="4200" w:hanging="1080"/>
      </w:pPr>
      <w:rPr>
        <w:rFonts w:ascii="Arial" w:hAnsi="Arial" w:cs="Arial" w:hint="default"/>
        <w:b/>
        <w:color w:val="A6A6A6"/>
      </w:rPr>
    </w:lvl>
    <w:lvl w:ilvl="5">
      <w:start w:val="1"/>
      <w:numFmt w:val="decimal"/>
      <w:lvlText w:val="%1.%2.%3.%4.%5.%6"/>
      <w:lvlJc w:val="left"/>
      <w:pPr>
        <w:ind w:left="4980" w:hanging="1080"/>
      </w:pPr>
      <w:rPr>
        <w:rFonts w:ascii="Arial" w:hAnsi="Arial" w:cs="Arial" w:hint="default"/>
        <w:b/>
        <w:color w:val="A6A6A6"/>
      </w:rPr>
    </w:lvl>
    <w:lvl w:ilvl="6">
      <w:start w:val="1"/>
      <w:numFmt w:val="decimal"/>
      <w:lvlText w:val="%1.%2.%3.%4.%5.%6.%7"/>
      <w:lvlJc w:val="left"/>
      <w:pPr>
        <w:ind w:left="6120" w:hanging="1440"/>
      </w:pPr>
      <w:rPr>
        <w:rFonts w:ascii="Arial" w:hAnsi="Arial" w:cs="Arial" w:hint="default"/>
        <w:b/>
        <w:color w:val="A6A6A6"/>
      </w:rPr>
    </w:lvl>
    <w:lvl w:ilvl="7">
      <w:start w:val="1"/>
      <w:numFmt w:val="decimal"/>
      <w:lvlText w:val="%1.%2.%3.%4.%5.%6.%7.%8"/>
      <w:lvlJc w:val="left"/>
      <w:pPr>
        <w:ind w:left="6900" w:hanging="1440"/>
      </w:pPr>
      <w:rPr>
        <w:rFonts w:ascii="Arial" w:hAnsi="Arial" w:cs="Arial" w:hint="default"/>
        <w:b/>
        <w:color w:val="A6A6A6"/>
      </w:rPr>
    </w:lvl>
    <w:lvl w:ilvl="8">
      <w:start w:val="1"/>
      <w:numFmt w:val="decimal"/>
      <w:lvlText w:val="%1.%2.%3.%4.%5.%6.%7.%8.%9"/>
      <w:lvlJc w:val="left"/>
      <w:pPr>
        <w:ind w:left="8040" w:hanging="1800"/>
      </w:pPr>
      <w:rPr>
        <w:rFonts w:ascii="Arial" w:hAnsi="Arial" w:cs="Arial" w:hint="default"/>
        <w:b/>
        <w:color w:val="A6A6A6"/>
      </w:rPr>
    </w:lvl>
  </w:abstractNum>
  <w:num w:numId="1">
    <w:abstractNumId w:val="0"/>
  </w:num>
  <w:num w:numId="2">
    <w:abstractNumId w:val="2"/>
  </w:num>
  <w:num w:numId="3">
    <w:abstractNumId w:val="3"/>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5"/>
  </w:num>
  <w:num w:numId="12">
    <w:abstractNumId w:val="16"/>
  </w:num>
  <w:num w:numId="13">
    <w:abstractNumId w:val="18"/>
  </w:num>
  <w:num w:numId="14">
    <w:abstractNumId w:val="21"/>
  </w:num>
  <w:num w:numId="15">
    <w:abstractNumId w:val="22"/>
  </w:num>
  <w:num w:numId="16">
    <w:abstractNumId w:val="32"/>
  </w:num>
  <w:num w:numId="17">
    <w:abstractNumId w:val="33"/>
  </w:num>
  <w:num w:numId="18">
    <w:abstractNumId w:val="37"/>
  </w:num>
  <w:num w:numId="19">
    <w:abstractNumId w:val="39"/>
  </w:num>
  <w:num w:numId="20">
    <w:abstractNumId w:val="40"/>
  </w:num>
  <w:num w:numId="21">
    <w:abstractNumId w:val="42"/>
  </w:num>
  <w:num w:numId="22">
    <w:abstractNumId w:val="43"/>
  </w:num>
  <w:num w:numId="23">
    <w:abstractNumId w:val="44"/>
  </w:num>
  <w:num w:numId="24">
    <w:abstractNumId w:val="45"/>
  </w:num>
  <w:num w:numId="25">
    <w:abstractNumId w:val="46"/>
  </w:num>
  <w:num w:numId="26">
    <w:abstractNumId w:val="47"/>
  </w:num>
  <w:num w:numId="27">
    <w:abstractNumId w:val="50"/>
  </w:num>
  <w:num w:numId="28">
    <w:abstractNumId w:val="52"/>
  </w:num>
  <w:num w:numId="29">
    <w:abstractNumId w:val="57"/>
  </w:num>
  <w:num w:numId="30">
    <w:abstractNumId w:val="60"/>
  </w:num>
  <w:num w:numId="31">
    <w:abstractNumId w:val="60"/>
    <w:lvlOverride w:ilvl="0">
      <w:startOverride w:val="1"/>
    </w:lvlOverride>
  </w:num>
  <w:num w:numId="32">
    <w:abstractNumId w:val="58"/>
  </w:num>
  <w:num w:numId="33">
    <w:abstractNumId w:val="62"/>
  </w:num>
  <w:num w:numId="34">
    <w:abstractNumId w:val="64"/>
  </w:num>
  <w:num w:numId="35">
    <w:abstractNumId w:val="61"/>
  </w:num>
  <w:num w:numId="36">
    <w:abstractNumId w:val="59"/>
  </w:num>
  <w:num w:numId="37">
    <w:abstractNumId w:val="6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D30"/>
    <w:rsid w:val="0003748A"/>
    <w:rsid w:val="00050D32"/>
    <w:rsid w:val="000527F4"/>
    <w:rsid w:val="00097FE1"/>
    <w:rsid w:val="000E0BB3"/>
    <w:rsid w:val="001436F7"/>
    <w:rsid w:val="00152765"/>
    <w:rsid w:val="00194700"/>
    <w:rsid w:val="001A49DC"/>
    <w:rsid w:val="001B2765"/>
    <w:rsid w:val="002213D7"/>
    <w:rsid w:val="002373A8"/>
    <w:rsid w:val="002C2A1F"/>
    <w:rsid w:val="002C2D3F"/>
    <w:rsid w:val="002E5291"/>
    <w:rsid w:val="003622EA"/>
    <w:rsid w:val="00363CF8"/>
    <w:rsid w:val="003B2A82"/>
    <w:rsid w:val="004E1E4D"/>
    <w:rsid w:val="00591F3A"/>
    <w:rsid w:val="005A1B84"/>
    <w:rsid w:val="006035D3"/>
    <w:rsid w:val="006D633B"/>
    <w:rsid w:val="00737C98"/>
    <w:rsid w:val="0074633C"/>
    <w:rsid w:val="00786ACC"/>
    <w:rsid w:val="007B639E"/>
    <w:rsid w:val="007F6C13"/>
    <w:rsid w:val="00833661"/>
    <w:rsid w:val="00841D30"/>
    <w:rsid w:val="00875D8A"/>
    <w:rsid w:val="00892184"/>
    <w:rsid w:val="008E1EB3"/>
    <w:rsid w:val="009755A9"/>
    <w:rsid w:val="00A721E5"/>
    <w:rsid w:val="00A962FA"/>
    <w:rsid w:val="00B13119"/>
    <w:rsid w:val="00B434F8"/>
    <w:rsid w:val="00BD4644"/>
    <w:rsid w:val="00BF2E89"/>
    <w:rsid w:val="00BF67EB"/>
    <w:rsid w:val="00C0351C"/>
    <w:rsid w:val="00CC6941"/>
    <w:rsid w:val="00CC76E3"/>
    <w:rsid w:val="00CE6F08"/>
    <w:rsid w:val="00D75480"/>
    <w:rsid w:val="00D92452"/>
    <w:rsid w:val="00EC2D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00D070E6"/>
  <w15:chartTrackingRefBased/>
  <w15:docId w15:val="{E32030DB-99D0-45C8-8053-24CF8869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jc w:val="both"/>
    </w:pPr>
    <w:rPr>
      <w:rFonts w:ascii="Tahoma" w:hAnsi="Tahoma" w:cs="Tahoma"/>
      <w:sz w:val="18"/>
      <w:szCs w:val="18"/>
      <w:lang w:eastAsia="zh-CN"/>
    </w:rPr>
  </w:style>
  <w:style w:type="paragraph" w:styleId="Titolo1">
    <w:name w:val="heading 1"/>
    <w:basedOn w:val="Normale"/>
    <w:next w:val="Normale"/>
    <w:qFormat/>
    <w:pPr>
      <w:keepNext/>
      <w:numPr>
        <w:numId w:val="1"/>
      </w:numPr>
      <w:jc w:val="center"/>
      <w:outlineLvl w:val="0"/>
    </w:pPr>
    <w:rPr>
      <w:rFonts w:ascii="Cambria" w:hAnsi="Cambria" w:cs="Times New Roman"/>
      <w:b/>
      <w:bCs/>
      <w:kern w:val="2"/>
      <w:sz w:val="32"/>
      <w:szCs w:val="32"/>
    </w:rPr>
  </w:style>
  <w:style w:type="paragraph" w:styleId="Titolo2">
    <w:name w:val="heading 2"/>
    <w:basedOn w:val="Normale"/>
    <w:next w:val="Corpotesto"/>
    <w:link w:val="Titolo2Carattere"/>
    <w:qFormat/>
    <w:rsid w:val="00C0351C"/>
    <w:pPr>
      <w:tabs>
        <w:tab w:val="num" w:pos="576"/>
      </w:tabs>
      <w:spacing w:before="200" w:after="120"/>
      <w:ind w:left="576" w:hanging="576"/>
      <w:outlineLvl w:val="1"/>
    </w:pPr>
    <w:rPr>
      <w:b/>
      <w:bCs/>
      <w:sz w:val="32"/>
      <w:szCs w:val="32"/>
    </w:rPr>
  </w:style>
  <w:style w:type="paragraph" w:styleId="Titolo3">
    <w:name w:val="heading 3"/>
    <w:basedOn w:val="Normale"/>
    <w:next w:val="Corpotesto"/>
    <w:link w:val="Titolo3Carattere"/>
    <w:qFormat/>
    <w:rsid w:val="00C0351C"/>
    <w:pPr>
      <w:tabs>
        <w:tab w:val="num" w:pos="720"/>
      </w:tabs>
      <w:spacing w:before="140" w:after="120"/>
      <w:ind w:left="720" w:hanging="720"/>
      <w:outlineLvl w:val="2"/>
    </w:pPr>
    <w:rPr>
      <w:b/>
      <w:bCs/>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hint="default"/>
      <w:color w:val="auto"/>
    </w:rPr>
  </w:style>
  <w:style w:type="character" w:customStyle="1" w:styleId="WW8Num1z1">
    <w:name w:val="WW8Num1z1"/>
    <w:rPr>
      <w:rFonts w:cs="Times New Roman"/>
    </w:rPr>
  </w:style>
  <w:style w:type="character" w:customStyle="1" w:styleId="WW8Num1z2">
    <w:name w:val="WW8Num1z2"/>
    <w:rPr>
      <w:rFonts w:ascii="Arial" w:hAnsi="Arial" w:cs="Times New Roman" w:hint="default"/>
      <w:b/>
      <w:color w:val="A6A6A6"/>
    </w:rPr>
  </w:style>
  <w:style w:type="character" w:customStyle="1" w:styleId="WW8Num2z0">
    <w:name w:val="WW8Num2z0"/>
    <w:rPr>
      <w:rFonts w:cs="Times New Roman" w:hint="default"/>
      <w:color w:val="A6A6A6"/>
    </w:rPr>
  </w:style>
  <w:style w:type="character" w:customStyle="1" w:styleId="WW8Num2z1">
    <w:name w:val="WW8Num2z1"/>
    <w:rPr>
      <w:rFonts w:cs="Times New Roman"/>
    </w:rPr>
  </w:style>
  <w:style w:type="character" w:customStyle="1" w:styleId="WW8Num3z0">
    <w:name w:val="WW8Num3z0"/>
    <w:rPr>
      <w:rFonts w:ascii="Arial" w:hAnsi="Arial" w:cs="Times New Roman" w:hint="default"/>
      <w:b/>
      <w:color w:val="A6A6A6"/>
    </w:rPr>
  </w:style>
  <w:style w:type="character" w:customStyle="1" w:styleId="WW8Num3z1">
    <w:name w:val="WW8Num3z1"/>
    <w:rPr>
      <w:rFonts w:cs="Times New Roman"/>
    </w:rPr>
  </w:style>
  <w:style w:type="character" w:customStyle="1" w:styleId="WW8Num4z0">
    <w:name w:val="WW8Num4z0"/>
    <w:rPr>
      <w:rFonts w:ascii="Arial" w:hAnsi="Arial" w:cs="Times New Roman" w:hint="default"/>
      <w:b/>
      <w:color w:val="A6A6A6"/>
    </w:rPr>
  </w:style>
  <w:style w:type="character" w:customStyle="1" w:styleId="WW8Num4z1">
    <w:name w:val="WW8Num4z1"/>
    <w:rPr>
      <w:rFonts w:cs="Times New Roman"/>
    </w:rPr>
  </w:style>
  <w:style w:type="character" w:customStyle="1" w:styleId="WW8Num5z0">
    <w:name w:val="WW8Num5z0"/>
    <w:rPr>
      <w:rFonts w:ascii="Arial" w:hAnsi="Arial" w:cs="Times New Roman" w:hint="default"/>
      <w:b/>
      <w:color w:val="D9D9D9"/>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Arial" w:hAnsi="Arial" w:cs="Arial" w:hint="default"/>
      <w:b/>
      <w:color w:val="A6A6A6"/>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Times New Roman" w:hint="default"/>
      <w:b/>
      <w:color w:val="A6A6A6"/>
    </w:rPr>
  </w:style>
  <w:style w:type="character" w:customStyle="1" w:styleId="WW8Num7z1">
    <w:name w:val="WW8Num7z1"/>
    <w:rPr>
      <w:rFonts w:cs="Times New Roman"/>
    </w:rPr>
  </w:style>
  <w:style w:type="character" w:customStyle="1" w:styleId="WW8Num8z0">
    <w:name w:val="WW8Num8z0"/>
    <w:rPr>
      <w:rFonts w:ascii="Arial" w:hAnsi="Arial" w:cs="Arial" w:hint="default"/>
      <w:b/>
      <w:color w:val="A6A6A6"/>
    </w:rPr>
  </w:style>
  <w:style w:type="character" w:customStyle="1" w:styleId="WW8Num8z1">
    <w:name w:val="WW8Num8z1"/>
    <w:rPr>
      <w:rFonts w:hint="default"/>
    </w:rPr>
  </w:style>
  <w:style w:type="character" w:customStyle="1" w:styleId="WW8Num9z0">
    <w:name w:val="WW8Num9z0"/>
    <w:rPr>
      <w:rFonts w:ascii="Arial" w:hAnsi="Arial" w:cs="Times New Roman" w:hint="default"/>
      <w:b/>
      <w:color w:val="A6A6A6"/>
    </w:rPr>
  </w:style>
  <w:style w:type="character" w:customStyle="1" w:styleId="WW8Num9z1">
    <w:name w:val="WW8Num9z1"/>
    <w:rPr>
      <w:rFonts w:cs="Times New Roman"/>
    </w:rPr>
  </w:style>
  <w:style w:type="character" w:customStyle="1" w:styleId="WW8Num10z0">
    <w:name w:val="WW8Num10z0"/>
    <w:rPr>
      <w:rFonts w:ascii="Arial" w:hAnsi="Arial" w:cs="Arial" w:hint="default"/>
      <w:b/>
      <w:color w:val="A6A6A6"/>
    </w:rPr>
  </w:style>
  <w:style w:type="character" w:customStyle="1" w:styleId="WW8Num10z1">
    <w:name w:val="WW8Num10z1"/>
    <w:rPr>
      <w:rFonts w:cs="Times New Roman"/>
    </w:rPr>
  </w:style>
  <w:style w:type="character" w:customStyle="1" w:styleId="WW8Num11z0">
    <w:name w:val="WW8Num11z0"/>
    <w:rPr>
      <w:rFonts w:ascii="Arial" w:hAnsi="Arial" w:cs="Times New Roman" w:hint="default"/>
      <w:b/>
      <w:color w:val="A6A6A6"/>
    </w:rPr>
  </w:style>
  <w:style w:type="character" w:customStyle="1" w:styleId="WW8Num11z1">
    <w:name w:val="WW8Num11z1"/>
    <w:rPr>
      <w:rFonts w:cs="Times New Roman"/>
    </w:rPr>
  </w:style>
  <w:style w:type="character" w:customStyle="1" w:styleId="WW8Num12z0">
    <w:name w:val="WW8Num12z0"/>
    <w:rPr>
      <w:rFonts w:cs="Times New Roman" w:hint="default"/>
      <w:b/>
      <w:color w:val="A6A6A6"/>
    </w:rPr>
  </w:style>
  <w:style w:type="character" w:customStyle="1" w:styleId="WW8Num12z1">
    <w:name w:val="WW8Num12z1"/>
    <w:rPr>
      <w:rFonts w:cs="Times New Roman"/>
    </w:rPr>
  </w:style>
  <w:style w:type="character" w:customStyle="1" w:styleId="WW8Num13z0">
    <w:name w:val="WW8Num13z0"/>
    <w:rPr>
      <w:rFonts w:ascii="Arial" w:hAnsi="Arial" w:cs="Times New Roman" w:hint="default"/>
      <w:b/>
      <w:color w:val="A6A6A6"/>
    </w:rPr>
  </w:style>
  <w:style w:type="character" w:customStyle="1" w:styleId="WW8Num13z1">
    <w:name w:val="WW8Num13z1"/>
    <w:rPr>
      <w:rFonts w:cs="Times New Roman"/>
    </w:rPr>
  </w:style>
  <w:style w:type="character" w:customStyle="1" w:styleId="WW8Num14z0">
    <w:name w:val="WW8Num14z0"/>
    <w:rPr>
      <w:rFonts w:ascii="Arial" w:hAnsi="Arial" w:cs="Arial" w:hint="default"/>
      <w:b/>
      <w:color w:val="A6A6A6"/>
    </w:rPr>
  </w:style>
  <w:style w:type="character" w:customStyle="1" w:styleId="WW8Num14z1">
    <w:name w:val="WW8Num14z1"/>
    <w:rPr>
      <w:rFonts w:cs="Times New Roman"/>
    </w:rPr>
  </w:style>
  <w:style w:type="character" w:customStyle="1" w:styleId="WW8Num15z0">
    <w:name w:val="WW8Num15z0"/>
    <w:rPr>
      <w:rFonts w:ascii="Arial" w:hAnsi="Arial" w:cs="Times New Roman" w:hint="default"/>
      <w:b/>
      <w:color w:val="A6A6A6"/>
    </w:rPr>
  </w:style>
  <w:style w:type="character" w:customStyle="1" w:styleId="WW8Num15z1">
    <w:name w:val="WW8Num15z1"/>
    <w:rPr>
      <w:rFonts w:cs="Times New Roman"/>
    </w:rPr>
  </w:style>
  <w:style w:type="character" w:customStyle="1" w:styleId="WW8Num16z0">
    <w:name w:val="WW8Num16z0"/>
    <w:rPr>
      <w:rFonts w:ascii="Arial" w:hAnsi="Arial" w:cs="Times New Roman" w:hint="default"/>
      <w:b/>
      <w:color w:val="A6A6A6"/>
    </w:rPr>
  </w:style>
  <w:style w:type="character" w:customStyle="1" w:styleId="WW8Num16z1">
    <w:name w:val="WW8Num16z1"/>
    <w:rPr>
      <w:rFonts w:cs="Times New Roman"/>
    </w:rPr>
  </w:style>
  <w:style w:type="character" w:customStyle="1" w:styleId="WW8Num17z0">
    <w:name w:val="WW8Num17z0"/>
    <w:rPr>
      <w:rFonts w:ascii="Arial" w:hAnsi="Arial" w:cs="Times New Roman" w:hint="default"/>
      <w:b/>
      <w:color w:val="A6A6A6"/>
    </w:rPr>
  </w:style>
  <w:style w:type="character" w:customStyle="1" w:styleId="WW8Num17z1">
    <w:name w:val="WW8Num17z1"/>
    <w:rPr>
      <w:rFonts w:cs="Times New Roman"/>
    </w:rPr>
  </w:style>
  <w:style w:type="character" w:customStyle="1" w:styleId="WW8Num18z0">
    <w:name w:val="WW8Num18z0"/>
    <w:rPr>
      <w:rFonts w:ascii="Arial" w:hAnsi="Arial" w:cs="Times New Roman" w:hint="default"/>
      <w:b/>
      <w:color w:val="A6A6A6"/>
    </w:rPr>
  </w:style>
  <w:style w:type="character" w:customStyle="1" w:styleId="WW8Num18z2">
    <w:name w:val="WW8Num18z2"/>
    <w:rPr>
      <w:rFonts w:cs="Times New Roman"/>
    </w:rPr>
  </w:style>
  <w:style w:type="character" w:customStyle="1" w:styleId="WW8Num19z0">
    <w:name w:val="WW8Num19z0"/>
    <w:rPr>
      <w:rFonts w:ascii="Arial" w:hAnsi="Arial" w:cs="Times New Roman" w:hint="default"/>
      <w:b/>
      <w:color w:val="A6A6A6"/>
    </w:rPr>
  </w:style>
  <w:style w:type="character" w:customStyle="1" w:styleId="WW8Num19z1">
    <w:name w:val="WW8Num19z1"/>
    <w:rPr>
      <w:rFonts w:cs="Times New Roman"/>
    </w:rPr>
  </w:style>
  <w:style w:type="character" w:customStyle="1" w:styleId="WW8Num20z0">
    <w:name w:val="WW8Num20z0"/>
    <w:rPr>
      <w:rFonts w:cs="Times New Roman" w:hint="default"/>
      <w:b/>
      <w:color w:val="A6A6A6"/>
    </w:rPr>
  </w:style>
  <w:style w:type="character" w:customStyle="1" w:styleId="WW8Num20z1">
    <w:name w:val="WW8Num20z1"/>
    <w:rPr>
      <w:rFonts w:cs="Times New Roman"/>
    </w:rPr>
  </w:style>
  <w:style w:type="character" w:customStyle="1" w:styleId="WW8Num21z0">
    <w:name w:val="WW8Num21z0"/>
    <w:rPr>
      <w:rFonts w:ascii="Arial" w:hAnsi="Arial" w:cs="Arial" w:hint="default"/>
      <w:b/>
      <w:color w:val="A6A6A6"/>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b/>
      <w:color w:val="A6A6A6"/>
    </w:rPr>
  </w:style>
  <w:style w:type="character" w:customStyle="1" w:styleId="WW8Num22z1">
    <w:name w:val="WW8Num22z1"/>
    <w:rPr>
      <w:rFonts w:hint="default"/>
    </w:rPr>
  </w:style>
  <w:style w:type="character" w:customStyle="1" w:styleId="WW8Num23z0">
    <w:name w:val="WW8Num23z0"/>
    <w:rPr>
      <w:rFonts w:cs="Times New Roman" w:hint="default"/>
      <w:b/>
      <w:color w:val="A6A6A6"/>
    </w:rPr>
  </w:style>
  <w:style w:type="character" w:customStyle="1" w:styleId="WW8Num23z1">
    <w:name w:val="WW8Num23z1"/>
    <w:rPr>
      <w:rFonts w:cs="Times New Roman"/>
    </w:rPr>
  </w:style>
  <w:style w:type="character" w:customStyle="1" w:styleId="WW8Num24z0">
    <w:name w:val="WW8Num24z0"/>
    <w:rPr>
      <w:rFonts w:cs="Times New Roman" w:hint="default"/>
      <w:b/>
      <w:color w:val="A6A6A6"/>
    </w:rPr>
  </w:style>
  <w:style w:type="character" w:customStyle="1" w:styleId="WW8Num24z1">
    <w:name w:val="WW8Num24z1"/>
    <w:rPr>
      <w:rFonts w:cs="Times New Roman"/>
    </w:rPr>
  </w:style>
  <w:style w:type="character" w:customStyle="1" w:styleId="WW8Num25z0">
    <w:name w:val="WW8Num25z0"/>
    <w:rPr>
      <w:rFonts w:ascii="Arial" w:hAnsi="Arial" w:cs="Times New Roman" w:hint="default"/>
      <w:b/>
      <w:color w:val="A6A6A6"/>
    </w:rPr>
  </w:style>
  <w:style w:type="character" w:customStyle="1" w:styleId="WW8Num25z1">
    <w:name w:val="WW8Num25z1"/>
    <w:rPr>
      <w:rFonts w:cs="Times New Roman"/>
    </w:rPr>
  </w:style>
  <w:style w:type="character" w:customStyle="1" w:styleId="WW8Num26z0">
    <w:name w:val="WW8Num26z0"/>
    <w:rPr>
      <w:rFonts w:cs="Times New Roman" w:hint="default"/>
      <w:b/>
      <w:color w:val="A6A6A6"/>
    </w:rPr>
  </w:style>
  <w:style w:type="character" w:customStyle="1" w:styleId="WW8Num26z1">
    <w:name w:val="WW8Num26z1"/>
    <w:rPr>
      <w:rFonts w:cs="Times New Roman"/>
    </w:rPr>
  </w:style>
  <w:style w:type="character" w:customStyle="1" w:styleId="WW8Num27z0">
    <w:name w:val="WW8Num27z0"/>
    <w:rPr>
      <w:rFonts w:ascii="Arial" w:hAnsi="Arial" w:cs="Times New Roman" w:hint="default"/>
      <w:b/>
      <w:color w:val="A6A6A6"/>
    </w:rPr>
  </w:style>
  <w:style w:type="character" w:customStyle="1" w:styleId="WW8Num27z1">
    <w:name w:val="WW8Num27z1"/>
    <w:rPr>
      <w:rFonts w:cs="Times New Roman"/>
    </w:rPr>
  </w:style>
  <w:style w:type="character" w:customStyle="1" w:styleId="WW8Num28z0">
    <w:name w:val="WW8Num28z0"/>
    <w:rPr>
      <w:rFonts w:cs="Times New Roman" w:hint="default"/>
      <w:color w:val="auto"/>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Times New Roman" w:hint="default"/>
      <w:b/>
      <w:color w:val="A6A6A6"/>
    </w:rPr>
  </w:style>
  <w:style w:type="character" w:customStyle="1" w:styleId="WW8Num29z1">
    <w:name w:val="WW8Num29z1"/>
    <w:rPr>
      <w:rFonts w:cs="Times New Roman"/>
    </w:rPr>
  </w:style>
  <w:style w:type="character" w:customStyle="1" w:styleId="WW8Num30z0">
    <w:name w:val="WW8Num30z0"/>
    <w:rPr>
      <w:rFonts w:ascii="Arial" w:hAnsi="Arial" w:cs="Times New Roman" w:hint="default"/>
      <w:b/>
      <w:color w:val="A6A6A6"/>
    </w:rPr>
  </w:style>
  <w:style w:type="character" w:customStyle="1" w:styleId="WW8Num30z1">
    <w:name w:val="WW8Num30z1"/>
    <w:rPr>
      <w:rFonts w:cs="Times New Roman"/>
    </w:rPr>
  </w:style>
  <w:style w:type="character" w:customStyle="1" w:styleId="WW8Num31z0">
    <w:name w:val="WW8Num31z0"/>
    <w:rPr>
      <w:rFonts w:ascii="Arial" w:hAnsi="Arial" w:cs="Times New Roman" w:hint="default"/>
      <w:b/>
      <w:color w:val="A6A6A6"/>
    </w:rPr>
  </w:style>
  <w:style w:type="character" w:customStyle="1" w:styleId="WW8Num31z1">
    <w:name w:val="WW8Num31z1"/>
    <w:rPr>
      <w:rFonts w:cs="Times New Roman"/>
    </w:rPr>
  </w:style>
  <w:style w:type="character" w:customStyle="1" w:styleId="WW8Num32z0">
    <w:name w:val="WW8Num32z0"/>
    <w:rPr>
      <w:rFonts w:ascii="Arial" w:hAnsi="Arial" w:cs="Times New Roman" w:hint="default"/>
      <w:b/>
      <w:color w:val="A6A6A6"/>
    </w:rPr>
  </w:style>
  <w:style w:type="character" w:customStyle="1" w:styleId="WW8Num32z1">
    <w:name w:val="WW8Num32z1"/>
    <w:rPr>
      <w:rFonts w:cs="Times New Roman"/>
    </w:rPr>
  </w:style>
  <w:style w:type="character" w:customStyle="1" w:styleId="WW8Num33z0">
    <w:name w:val="WW8Num33z0"/>
    <w:rPr>
      <w:rFonts w:ascii="Arial" w:hAnsi="Arial" w:cs="Times New Roman" w:hint="default"/>
      <w:b/>
      <w:color w:val="A6A6A6"/>
    </w:rPr>
  </w:style>
  <w:style w:type="character" w:customStyle="1" w:styleId="WW8Num33z1">
    <w:name w:val="WW8Num33z1"/>
    <w:rPr>
      <w:rFonts w:cs="Times New Roman"/>
    </w:rPr>
  </w:style>
  <w:style w:type="character" w:customStyle="1" w:styleId="WW8Num34z0">
    <w:name w:val="WW8Num34z0"/>
    <w:rPr>
      <w:rFonts w:cs="Times New Roman" w:hint="default"/>
      <w:b/>
      <w:color w:val="A6A6A6"/>
    </w:rPr>
  </w:style>
  <w:style w:type="character" w:customStyle="1" w:styleId="WW8Num34z1">
    <w:name w:val="WW8Num34z1"/>
    <w:rPr>
      <w:rFonts w:cs="Times New Roman"/>
    </w:rPr>
  </w:style>
  <w:style w:type="character" w:customStyle="1" w:styleId="WW8Num35z0">
    <w:name w:val="WW8Num35z0"/>
    <w:rPr>
      <w:rFonts w:ascii="Arial" w:hAnsi="Arial" w:cs="Times New Roman" w:hint="default"/>
      <w:b/>
      <w:color w:val="A6A6A6"/>
    </w:rPr>
  </w:style>
  <w:style w:type="character" w:customStyle="1" w:styleId="WW8Num35z1">
    <w:name w:val="WW8Num35z1"/>
    <w:rPr>
      <w:rFonts w:cs="Times New Roman"/>
    </w:rPr>
  </w:style>
  <w:style w:type="character" w:customStyle="1" w:styleId="WW8Num36z0">
    <w:name w:val="WW8Num36z0"/>
    <w:rPr>
      <w:rFonts w:ascii="Arial" w:hAnsi="Arial" w:cs="Times New Roman" w:hint="default"/>
      <w:b/>
      <w:color w:val="A6A6A6"/>
    </w:rPr>
  </w:style>
  <w:style w:type="character" w:customStyle="1" w:styleId="WW8Num36z1">
    <w:name w:val="WW8Num36z1"/>
    <w:rPr>
      <w:rFonts w:cs="Times New Roman"/>
    </w:rPr>
  </w:style>
  <w:style w:type="character" w:customStyle="1" w:styleId="WW8Num37z0">
    <w:name w:val="WW8Num37z0"/>
    <w:rPr>
      <w:rFonts w:cs="Times New Roman" w:hint="default"/>
      <w:b/>
      <w:color w:val="A6A6A6"/>
    </w:rPr>
  </w:style>
  <w:style w:type="character" w:customStyle="1" w:styleId="WW8Num37z1">
    <w:name w:val="WW8Num37z1"/>
    <w:rPr>
      <w:rFonts w:cs="Times New Roman"/>
    </w:rPr>
  </w:style>
  <w:style w:type="character" w:customStyle="1" w:styleId="WW8Num38z0">
    <w:name w:val="WW8Num38z0"/>
    <w:rPr>
      <w:rFonts w:ascii="Arial" w:hAnsi="Arial" w:cs="Times New Roman" w:hint="default"/>
      <w:b/>
      <w:color w:val="A6A6A6"/>
    </w:rPr>
  </w:style>
  <w:style w:type="character" w:customStyle="1" w:styleId="WW8Num38z1">
    <w:name w:val="WW8Num38z1"/>
    <w:rPr>
      <w:rFonts w:cs="Times New Roman"/>
    </w:rPr>
  </w:style>
  <w:style w:type="character" w:customStyle="1" w:styleId="WW8Num39z0">
    <w:name w:val="WW8Num39z0"/>
    <w:rPr>
      <w:rFonts w:cs="Times New Roman" w:hint="default"/>
      <w:b/>
      <w:color w:val="A6A6A6"/>
    </w:rPr>
  </w:style>
  <w:style w:type="character" w:customStyle="1" w:styleId="WW8Num39z1">
    <w:name w:val="WW8Num39z1"/>
    <w:rPr>
      <w:rFonts w:cs="Times New Roman"/>
    </w:rPr>
  </w:style>
  <w:style w:type="character" w:customStyle="1" w:styleId="WW8Num40z0">
    <w:name w:val="WW8Num40z0"/>
    <w:rPr>
      <w:rFonts w:cs="Times New Roman" w:hint="default"/>
      <w:b/>
      <w:color w:val="A6A6A6"/>
    </w:rPr>
  </w:style>
  <w:style w:type="character" w:customStyle="1" w:styleId="WW8Num40z1">
    <w:name w:val="WW8Num40z1"/>
    <w:rPr>
      <w:rFonts w:cs="Times New Roman"/>
    </w:rPr>
  </w:style>
  <w:style w:type="character" w:customStyle="1" w:styleId="WW8Num41z0">
    <w:name w:val="WW8Num41z0"/>
    <w:rPr>
      <w:rFonts w:ascii="Arial" w:hAnsi="Arial" w:cs="Times New Roman" w:hint="default"/>
      <w:b/>
      <w:color w:val="A6A6A6"/>
    </w:rPr>
  </w:style>
  <w:style w:type="character" w:customStyle="1" w:styleId="WW8Num41z1">
    <w:name w:val="WW8Num41z1"/>
    <w:rPr>
      <w:rFonts w:cs="Times New Roman"/>
    </w:rPr>
  </w:style>
  <w:style w:type="character" w:customStyle="1" w:styleId="WW8Num42z0">
    <w:name w:val="WW8Num42z0"/>
    <w:rPr>
      <w:rFonts w:ascii="Arial" w:hAnsi="Arial" w:cs="Times New Roman" w:hint="default"/>
      <w:b/>
      <w:color w:val="A6A6A6"/>
    </w:rPr>
  </w:style>
  <w:style w:type="character" w:customStyle="1" w:styleId="WW8Num42z1">
    <w:name w:val="WW8Num42z1"/>
    <w:rPr>
      <w:rFonts w:cs="Times New Roman"/>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ascii="Arial" w:hAnsi="Arial" w:cs="Times New Roman" w:hint="default"/>
      <w:b/>
      <w:color w:val="A6A6A6"/>
    </w:rPr>
  </w:style>
  <w:style w:type="character" w:customStyle="1" w:styleId="WW8Num44z1">
    <w:name w:val="WW8Num44z1"/>
    <w:rPr>
      <w:rFonts w:cs="Times New Roman"/>
    </w:rPr>
  </w:style>
  <w:style w:type="character" w:customStyle="1" w:styleId="WW8Num45z0">
    <w:name w:val="WW8Num45z0"/>
    <w:rPr>
      <w:rFonts w:ascii="Arial" w:hAnsi="Arial" w:cs="Arial" w:hint="default"/>
      <w:b/>
      <w:color w:val="A6A6A6"/>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Arial" w:hAnsi="Arial" w:cs="Times New Roman" w:hint="default"/>
      <w:b/>
      <w:color w:val="A6A6A6"/>
    </w:rPr>
  </w:style>
  <w:style w:type="character" w:customStyle="1" w:styleId="WW8Num46z1">
    <w:name w:val="WW8Num46z1"/>
    <w:rPr>
      <w:rFonts w:cs="Times New Roman"/>
    </w:rPr>
  </w:style>
  <w:style w:type="character" w:customStyle="1" w:styleId="WW8Num47z0">
    <w:name w:val="WW8Num47z0"/>
    <w:rPr>
      <w:rFonts w:ascii="Arial" w:hAnsi="Arial" w:cs="Times New Roman" w:hint="default"/>
      <w:b/>
      <w:color w:val="auto"/>
    </w:rPr>
  </w:style>
  <w:style w:type="character" w:customStyle="1" w:styleId="WW8Num47z1">
    <w:name w:val="WW8Num47z1"/>
    <w:rPr>
      <w:rFonts w:cs="Times New Roman"/>
    </w:rPr>
  </w:style>
  <w:style w:type="character" w:customStyle="1" w:styleId="WW8Num48z0">
    <w:name w:val="WW8Num48z0"/>
    <w:rPr>
      <w:rFonts w:ascii="Arial" w:hAnsi="Arial" w:cs="Arial" w:hint="default"/>
      <w:b/>
      <w:color w:val="A6A6A6"/>
    </w:rPr>
  </w:style>
  <w:style w:type="character" w:customStyle="1" w:styleId="WW8Num48z1">
    <w:name w:val="WW8Num48z1"/>
    <w:rPr>
      <w:rFonts w:cs="Times New Roman"/>
    </w:rPr>
  </w:style>
  <w:style w:type="character" w:customStyle="1" w:styleId="WW8Num49z0">
    <w:name w:val="WW8Num49z0"/>
    <w:rPr>
      <w:rFonts w:ascii="Arial" w:hAnsi="Arial" w:cs="Arial" w:hint="default"/>
      <w:b/>
      <w:color w:val="A6A6A6"/>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Wingdings" w:hAnsi="Wingdings" w:cs="Wingdings" w:hint="default"/>
      <w:color w:val="A6A6A6"/>
    </w:rPr>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1z0">
    <w:name w:val="WW8Num51z0"/>
    <w:rPr>
      <w:rFonts w:cs="Times New Roman" w:hint="default"/>
      <w:b/>
      <w:color w:val="A6A6A6"/>
    </w:rPr>
  </w:style>
  <w:style w:type="character" w:customStyle="1" w:styleId="WW8Num51z1">
    <w:name w:val="WW8Num51z1"/>
    <w:rPr>
      <w:rFonts w:cs="Times New Roman"/>
    </w:rPr>
  </w:style>
  <w:style w:type="character" w:customStyle="1" w:styleId="WW8Num52z0">
    <w:name w:val="WW8Num52z0"/>
    <w:rPr>
      <w:rFonts w:ascii="Arial" w:hAnsi="Arial" w:cs="Times New Roman" w:hint="default"/>
      <w:b/>
      <w:color w:val="A6A6A6"/>
    </w:rPr>
  </w:style>
  <w:style w:type="character" w:customStyle="1" w:styleId="WW8Num52z1">
    <w:name w:val="WW8Num52z1"/>
    <w:rPr>
      <w:rFonts w:cs="Times New Roman"/>
    </w:rPr>
  </w:style>
  <w:style w:type="character" w:customStyle="1" w:styleId="WW8Num53z0">
    <w:name w:val="WW8Num53z0"/>
    <w:rPr>
      <w:rFonts w:cs="Times New Roman" w:hint="default"/>
      <w:color w:val="auto"/>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eastAsia="Times New Roman" w:hAnsi="Wingdings" w:cs="Wingdings" w:hint="default"/>
    </w:rPr>
  </w:style>
  <w:style w:type="character" w:customStyle="1" w:styleId="WW8Num53z3">
    <w:name w:val="WW8Num53z3"/>
    <w:rPr>
      <w:rFonts w:ascii="Courier New" w:hAnsi="Courier New" w:cs="Courier New" w:hint="default"/>
      <w:color w:val="auto"/>
    </w:rPr>
  </w:style>
  <w:style w:type="character" w:customStyle="1" w:styleId="WW8Num53z5">
    <w:name w:val="WW8Num53z5"/>
    <w:rPr>
      <w:rFonts w:ascii="Wingdings" w:hAnsi="Wingdings" w:cs="Wingdings" w:hint="default"/>
    </w:rPr>
  </w:style>
  <w:style w:type="character" w:customStyle="1" w:styleId="WW8Num53z6">
    <w:name w:val="WW8Num53z6"/>
    <w:rPr>
      <w:rFonts w:ascii="Symbol" w:hAnsi="Symbol" w:cs="Symbol" w:hint="default"/>
    </w:rPr>
  </w:style>
  <w:style w:type="character" w:customStyle="1" w:styleId="WW8Num54z0">
    <w:name w:val="WW8Num54z0"/>
    <w:rPr>
      <w:rFonts w:cs="Times New Roman" w:hint="default"/>
      <w:color w:val="auto"/>
    </w:rPr>
  </w:style>
  <w:style w:type="character" w:customStyle="1" w:styleId="WW8Num54z1">
    <w:name w:val="WW8Num54z1"/>
    <w:rPr>
      <w:rFonts w:ascii="Courier New" w:hAnsi="Courier New" w:cs="Courier New" w:hint="default"/>
    </w:rPr>
  </w:style>
  <w:style w:type="character" w:customStyle="1" w:styleId="WW8Num54z2">
    <w:name w:val="WW8Num54z2"/>
    <w:rPr>
      <w:rFonts w:cs="Times New Roman" w:hint="default"/>
      <w:b/>
      <w:strike w:val="0"/>
      <w:dstrike w:val="0"/>
      <w:color w:val="A6A6A6"/>
    </w:rPr>
  </w:style>
  <w:style w:type="character" w:customStyle="1" w:styleId="WW8Num54z3">
    <w:name w:val="WW8Num54z3"/>
    <w:rPr>
      <w:rFonts w:cs="Times New Roman" w:hint="default"/>
      <w:b/>
      <w:color w:val="A6A6A6"/>
    </w:rPr>
  </w:style>
  <w:style w:type="character" w:customStyle="1" w:styleId="WW8Num54z4">
    <w:name w:val="WW8Num54z4"/>
    <w:rPr>
      <w:rFonts w:ascii="Wingdings" w:eastAsia="Times New Roman" w:hAnsi="Wingdings" w:cs="Wingdings" w:hint="default"/>
    </w:rPr>
  </w:style>
  <w:style w:type="character" w:customStyle="1" w:styleId="WW8Num54z5">
    <w:name w:val="WW8Num54z5"/>
    <w:rPr>
      <w:rFonts w:ascii="Wingdings" w:hAnsi="Wingdings" w:cs="Wingdings" w:hint="default"/>
    </w:rPr>
  </w:style>
  <w:style w:type="character" w:customStyle="1" w:styleId="WW8Num54z6">
    <w:name w:val="WW8Num54z6"/>
    <w:rPr>
      <w:rFonts w:ascii="Symbol" w:hAnsi="Symbol" w:cs="Symbol" w:hint="default"/>
    </w:rPr>
  </w:style>
  <w:style w:type="character" w:customStyle="1" w:styleId="WW8Num55z0">
    <w:name w:val="WW8Num55z0"/>
    <w:rPr>
      <w:rFonts w:ascii="Arial" w:hAnsi="Arial" w:cs="Times New Roman" w:hint="default"/>
      <w:b/>
      <w:color w:val="A6A6A6"/>
    </w:rPr>
  </w:style>
  <w:style w:type="character" w:customStyle="1" w:styleId="WW8Num55z1">
    <w:name w:val="WW8Num55z1"/>
    <w:rPr>
      <w:rFonts w:cs="Times New Roman"/>
    </w:rPr>
  </w:style>
  <w:style w:type="character" w:customStyle="1" w:styleId="WW8Num56z0">
    <w:name w:val="WW8Num56z0"/>
    <w:rPr>
      <w:rFonts w:ascii="Arial" w:hAnsi="Arial" w:cs="Times New Roman" w:hint="default"/>
      <w:b/>
      <w:color w:val="A6A6A6"/>
    </w:rPr>
  </w:style>
  <w:style w:type="character" w:customStyle="1" w:styleId="WW8Num56z1">
    <w:name w:val="WW8Num56z1"/>
    <w:rPr>
      <w:rFonts w:cs="Times New Roman"/>
    </w:rPr>
  </w:style>
  <w:style w:type="character" w:customStyle="1" w:styleId="WW8Num57z0">
    <w:name w:val="WW8Num57z0"/>
    <w:rPr>
      <w:rFonts w:ascii="Arial" w:hAnsi="Arial" w:cs="Times New Roman" w:hint="default"/>
      <w:b/>
      <w:color w:val="A6A6A6"/>
    </w:rPr>
  </w:style>
  <w:style w:type="character" w:customStyle="1" w:styleId="WW8Num57z1">
    <w:name w:val="WW8Num57z1"/>
    <w:rPr>
      <w:rFonts w:ascii="Courier New" w:hAnsi="Courier New" w:cs="Courier New" w:hint="default"/>
    </w:rPr>
  </w:style>
  <w:style w:type="character" w:customStyle="1" w:styleId="WW8Num57z2">
    <w:name w:val="WW8Num57z2"/>
    <w:rPr>
      <w:rFonts w:ascii="Wingdings" w:hAnsi="Wingdings" w:cs="Wingdings" w:hint="default"/>
    </w:rPr>
  </w:style>
  <w:style w:type="character" w:customStyle="1" w:styleId="WW8Num57z3">
    <w:name w:val="WW8Num57z3"/>
    <w:rPr>
      <w:rFonts w:ascii="Symbol" w:hAnsi="Symbol" w:cs="Symbol" w:hint="default"/>
    </w:rPr>
  </w:style>
  <w:style w:type="character" w:customStyle="1" w:styleId="WW8Num58z0">
    <w:name w:val="WW8Num58z0"/>
    <w:rPr>
      <w:rFonts w:cs="Times New Roman" w:hint="default"/>
      <w:color w:val="auto"/>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cs="Times New Roman"/>
    </w:rPr>
  </w:style>
  <w:style w:type="character" w:customStyle="1" w:styleId="WW8Num59z4">
    <w:name w:val="WW8Num59z4"/>
    <w:rPr>
      <w:rFonts w:ascii="Arial" w:hAnsi="Arial" w:cs="Times New Roman" w:hint="default"/>
      <w:b/>
      <w:color w:val="A6A6A6"/>
    </w:rPr>
  </w:style>
  <w:style w:type="character" w:customStyle="1" w:styleId="WW8Num60z0">
    <w:name w:val="WW8Num60z0"/>
    <w:rPr>
      <w:rFonts w:ascii="Arial" w:hAnsi="Arial" w:cs="Arial" w:hint="default"/>
      <w:b/>
      <w:color w:val="A6A6A6"/>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Carpredefinitoparagrafo1">
    <w:name w:val="Car. predefinito paragrafo1"/>
  </w:style>
  <w:style w:type="character" w:customStyle="1" w:styleId="Titolo1Carattere">
    <w:name w:val="Titolo 1 Carattere"/>
    <w:rPr>
      <w:rFonts w:ascii="Cambria" w:eastAsia="Times New Roman" w:hAnsi="Cambria" w:cs="Times New Roman"/>
      <w:b/>
      <w:bCs/>
      <w:kern w:val="2"/>
      <w:sz w:val="32"/>
      <w:szCs w:val="32"/>
    </w:rPr>
  </w:style>
  <w:style w:type="character" w:styleId="Collegamentoipertestuale">
    <w:name w:val="Hyperlink"/>
    <w:rPr>
      <w:rFonts w:cs="Times New Roman"/>
      <w:color w:val="0000FF"/>
      <w:u w:val="single"/>
    </w:rPr>
  </w:style>
  <w:style w:type="character" w:customStyle="1" w:styleId="TestonotaapidipaginaCarattere">
    <w:name w:val="Testo nota a piè di pagina Carattere"/>
    <w:rPr>
      <w:rFonts w:ascii="Tahoma" w:eastAsia="Times New Roman" w:hAnsi="Tahoma" w:cs="Times New Roman"/>
      <w:sz w:val="20"/>
      <w:szCs w:val="20"/>
    </w:rPr>
  </w:style>
  <w:style w:type="character" w:customStyle="1" w:styleId="Caratterinotaapidipagina">
    <w:name w:val="Caratteri nota a piè di pagina"/>
    <w:rPr>
      <w:rFonts w:cs="Times New Roman"/>
      <w:vertAlign w:val="superscript"/>
    </w:rPr>
  </w:style>
  <w:style w:type="character" w:customStyle="1" w:styleId="PidipaginaCarattere">
    <w:name w:val="Piè di pagina Carattere"/>
    <w:rPr>
      <w:rFonts w:ascii="Tahoma" w:eastAsia="Times New Roman" w:hAnsi="Tahoma" w:cs="Times New Roman"/>
      <w:sz w:val="24"/>
      <w:szCs w:val="20"/>
    </w:rPr>
  </w:style>
  <w:style w:type="character" w:customStyle="1" w:styleId="IntestazioneCarattere">
    <w:name w:val="Intestazione Carattere"/>
    <w:rPr>
      <w:rFonts w:ascii="Times New Roman" w:eastAsia="Times New Roman" w:hAnsi="Times New Roman" w:cs="Times New Roman"/>
      <w:sz w:val="20"/>
      <w:szCs w:val="20"/>
    </w:rPr>
  </w:style>
  <w:style w:type="character" w:customStyle="1" w:styleId="TestofumettoCarattere">
    <w:name w:val="Testo fumetto Carattere"/>
    <w:rPr>
      <w:rFonts w:ascii="Tahoma" w:eastAsia="Times New Roman" w:hAnsi="Tahoma" w:cs="Times New Roman"/>
      <w:sz w:val="16"/>
      <w:szCs w:val="20"/>
    </w:rPr>
  </w:style>
  <w:style w:type="character" w:customStyle="1" w:styleId="Rimandocommento1">
    <w:name w:val="Rimando commento1"/>
    <w:rPr>
      <w:rFonts w:cs="Times New Roman"/>
      <w:sz w:val="16"/>
    </w:rPr>
  </w:style>
  <w:style w:type="character" w:customStyle="1" w:styleId="TestocommentoCarattere">
    <w:name w:val="Testo commento Carattere"/>
    <w:rPr>
      <w:rFonts w:ascii="Tahoma" w:eastAsia="Times New Roman" w:hAnsi="Tahoma" w:cs="Times New Roman"/>
      <w:sz w:val="20"/>
      <w:szCs w:val="20"/>
    </w:rPr>
  </w:style>
  <w:style w:type="character" w:customStyle="1" w:styleId="SoggettocommentoCarattere">
    <w:name w:val="Soggetto commento Carattere"/>
    <w:rPr>
      <w:rFonts w:ascii="Tahoma" w:eastAsia="Times New Roman" w:hAnsi="Tahoma" w:cs="Times New Roman"/>
      <w:b/>
      <w:sz w:val="20"/>
      <w:szCs w:val="20"/>
    </w:rPr>
  </w:style>
  <w:style w:type="character" w:customStyle="1" w:styleId="Corpodeltesto2Carattere">
    <w:name w:val="Corpo del testo 2 Carattere"/>
    <w:rPr>
      <w:rFonts w:ascii="Arial" w:eastAsia="Times New Roman" w:hAnsi="Arial" w:cs="Times New Roman"/>
      <w:color w:val="0000FF"/>
      <w:sz w:val="18"/>
      <w:szCs w:val="20"/>
    </w:rPr>
  </w:style>
  <w:style w:type="character" w:customStyle="1" w:styleId="TestonotadichiusuraCarattere">
    <w:name w:val="Testo nota di chiusura Carattere"/>
    <w:rPr>
      <w:rFonts w:ascii="Tahoma" w:eastAsia="Times New Roman" w:hAnsi="Tahoma" w:cs="Times New Roman"/>
      <w:sz w:val="20"/>
      <w:szCs w:val="20"/>
    </w:rPr>
  </w:style>
  <w:style w:type="character" w:customStyle="1" w:styleId="Caratterinotadichiusura">
    <w:name w:val="Caratteri nota di chiusura"/>
    <w:rPr>
      <w:vertAlign w:val="superscript"/>
    </w:rPr>
  </w:style>
  <w:style w:type="character" w:customStyle="1" w:styleId="Quadretto2Carattere">
    <w:name w:val="Quadretto 2° Carattere"/>
    <w:rPr>
      <w:rFonts w:eastAsia="Arial" w:cs="Arial"/>
      <w:bCs/>
      <w:color w:val="000000"/>
      <w:spacing w:val="1"/>
    </w:rPr>
  </w:style>
  <w:style w:type="character" w:customStyle="1" w:styleId="Quadretto3Carattere">
    <w:name w:val="Quadretto 3° Carattere"/>
    <w:rPr>
      <w:rFonts w:eastAsia="Arial" w:cs="Arial"/>
      <w:bCs/>
      <w:color w:val="000000"/>
      <w:spacing w:val="1"/>
    </w:rPr>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idinumerazione">
    <w:name w:val="Caratteri di numerazione"/>
  </w:style>
  <w:style w:type="character" w:customStyle="1" w:styleId="Punti">
    <w:name w:val="Punti"/>
    <w:rPr>
      <w:rFonts w:ascii="OpenSymbol" w:eastAsia="OpenSymbol" w:hAnsi="OpenSymbol" w:cs="OpenSymbol"/>
    </w:rPr>
  </w:style>
  <w:style w:type="paragraph" w:customStyle="1" w:styleId="Titolo10">
    <w:name w:val="Titolo1"/>
    <w:basedOn w:val="Normale"/>
    <w:next w:val="Corpotesto"/>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pPr>
      <w:suppressLineNumbers/>
    </w:pPr>
    <w:rPr>
      <w:rFonts w:cs="Lucida Sans"/>
    </w:rPr>
  </w:style>
  <w:style w:type="paragraph" w:styleId="Paragrafoelenco">
    <w:name w:val="List Paragraph"/>
    <w:basedOn w:val="Normale"/>
    <w:uiPriority w:val="99"/>
    <w:qFormat/>
    <w:pPr>
      <w:ind w:left="720"/>
      <w:contextualSpacing/>
    </w:pPr>
  </w:style>
  <w:style w:type="paragraph" w:styleId="Testonotaapidipagina">
    <w:name w:val="footnote text"/>
    <w:basedOn w:val="Normale"/>
    <w:rPr>
      <w:rFonts w:cs="Times New Roman"/>
      <w:sz w:val="20"/>
      <w:szCs w:val="20"/>
    </w:rPr>
  </w:style>
  <w:style w:type="paragraph" w:customStyle="1" w:styleId="Paragrafoelenco2">
    <w:name w:val="Paragrafo elenco2"/>
    <w:basedOn w:val="Normale"/>
    <w:pPr>
      <w:ind w:left="708"/>
    </w:pPr>
  </w:style>
  <w:style w:type="paragraph" w:customStyle="1" w:styleId="Intestazioneepidipagina">
    <w:name w:val="Intestazione e piè di pagina"/>
    <w:basedOn w:val="Normale"/>
    <w:pPr>
      <w:suppressLineNumbers/>
      <w:tabs>
        <w:tab w:val="center" w:pos="4819"/>
        <w:tab w:val="right" w:pos="9638"/>
      </w:tabs>
    </w:pPr>
  </w:style>
  <w:style w:type="paragraph" w:styleId="Pidipagina">
    <w:name w:val="footer"/>
    <w:basedOn w:val="Normale"/>
    <w:rPr>
      <w:rFonts w:cs="Times New Roman"/>
      <w:sz w:val="24"/>
      <w:szCs w:val="20"/>
    </w:rPr>
  </w:style>
  <w:style w:type="paragraph" w:styleId="Intestazione">
    <w:name w:val="header"/>
    <w:basedOn w:val="Normale"/>
    <w:pPr>
      <w:widowControl w:val="0"/>
      <w:autoSpaceDE w:val="0"/>
      <w:jc w:val="left"/>
    </w:pPr>
    <w:rPr>
      <w:rFonts w:ascii="Times New Roman" w:hAnsi="Times New Roman" w:cs="Times New Roman"/>
      <w:sz w:val="20"/>
      <w:szCs w:val="20"/>
    </w:rPr>
  </w:style>
  <w:style w:type="paragraph" w:styleId="Testofumetto">
    <w:name w:val="Balloon Text"/>
    <w:basedOn w:val="Normale"/>
    <w:rPr>
      <w:rFonts w:cs="Times New Roman"/>
      <w:sz w:val="16"/>
      <w:szCs w:val="20"/>
    </w:rPr>
  </w:style>
  <w:style w:type="paragraph" w:customStyle="1" w:styleId="Elencomedio2-Colore41">
    <w:name w:val="Elenco medio 2 - Colore 41"/>
    <w:basedOn w:val="Normale"/>
    <w:pPr>
      <w:ind w:left="708"/>
    </w:pPr>
    <w:rPr>
      <w:rFonts w:cs="Times New Roman"/>
      <w:szCs w:val="24"/>
    </w:rPr>
  </w:style>
  <w:style w:type="paragraph" w:customStyle="1" w:styleId="Testocommento1">
    <w:name w:val="Testo commento1"/>
    <w:basedOn w:val="Normale"/>
    <w:rPr>
      <w:rFonts w:cs="Times New Roman"/>
      <w:sz w:val="20"/>
      <w:szCs w:val="20"/>
    </w:rPr>
  </w:style>
  <w:style w:type="paragraph" w:styleId="Soggettocommento">
    <w:name w:val="annotation subject"/>
    <w:basedOn w:val="Testocommento1"/>
    <w:next w:val="Testocommento1"/>
    <w:rPr>
      <w:b/>
    </w:rPr>
  </w:style>
  <w:style w:type="paragraph" w:customStyle="1" w:styleId="Corpodeltesto21">
    <w:name w:val="Corpo del testo 21"/>
    <w:basedOn w:val="Normale"/>
    <w:rPr>
      <w:rFonts w:ascii="Arial" w:hAnsi="Arial" w:cs="Times New Roman"/>
      <w:color w:val="0000FF"/>
      <w:szCs w:val="20"/>
    </w:rPr>
  </w:style>
  <w:style w:type="paragraph" w:customStyle="1" w:styleId="Grigliachiara-Colore31">
    <w:name w:val="Griglia chiara - Colore 31"/>
    <w:basedOn w:val="Normale"/>
    <w:pPr>
      <w:ind w:left="708"/>
    </w:pPr>
    <w:rPr>
      <w:rFonts w:cs="Times New Roman"/>
      <w:szCs w:val="24"/>
    </w:rPr>
  </w:style>
  <w:style w:type="paragraph" w:styleId="Testonotadichiusura">
    <w:name w:val="endnote text"/>
    <w:basedOn w:val="Normale"/>
    <w:rPr>
      <w:rFonts w:cs="Times New Roman"/>
      <w:sz w:val="20"/>
      <w:szCs w:val="20"/>
    </w:rPr>
  </w:style>
  <w:style w:type="paragraph" w:customStyle="1" w:styleId="Grigliamedia1-Colore21">
    <w:name w:val="Griglia media 1 - Colore 21"/>
    <w:basedOn w:val="Normale"/>
    <w:pPr>
      <w:ind w:left="708"/>
    </w:pPr>
    <w:rPr>
      <w:rFonts w:cs="Times New Roman"/>
      <w:szCs w:val="24"/>
    </w:rPr>
  </w:style>
  <w:style w:type="paragraph" w:customStyle="1" w:styleId="Elencoacolori-Colore11">
    <w:name w:val="Elenco a colori - Colore 11"/>
    <w:basedOn w:val="Normale"/>
    <w:pPr>
      <w:ind w:left="708"/>
    </w:pPr>
    <w:rPr>
      <w:rFonts w:cs="Times New Roman"/>
      <w:szCs w:val="24"/>
    </w:rPr>
  </w:style>
  <w:style w:type="paragraph" w:customStyle="1" w:styleId="Quadretto2">
    <w:name w:val="Quadretto 2°"/>
    <w:basedOn w:val="Normale"/>
    <w:pPr>
      <w:widowControl w:val="0"/>
      <w:ind w:left="1843" w:right="85" w:hanging="1134"/>
    </w:pPr>
    <w:rPr>
      <w:rFonts w:ascii="Calibri" w:eastAsia="Arial" w:hAnsi="Calibri" w:cs="Arial"/>
      <w:bCs/>
      <w:color w:val="000000"/>
      <w:spacing w:val="1"/>
      <w:sz w:val="22"/>
      <w:szCs w:val="22"/>
    </w:rPr>
  </w:style>
  <w:style w:type="paragraph" w:customStyle="1" w:styleId="Quadretto3">
    <w:name w:val="Quadretto 3°"/>
    <w:basedOn w:val="Normale"/>
    <w:pPr>
      <w:widowControl w:val="0"/>
      <w:ind w:left="2552" w:right="85" w:hanging="1134"/>
    </w:pPr>
    <w:rPr>
      <w:rFonts w:ascii="Calibri" w:eastAsia="Arial" w:hAnsi="Calibri" w:cs="Arial"/>
      <w:bCs/>
      <w:color w:val="000000"/>
      <w:spacing w:val="1"/>
      <w:sz w:val="22"/>
      <w:szCs w:val="22"/>
    </w:rPr>
  </w:style>
  <w:style w:type="paragraph" w:styleId="Nessunaspaziatura">
    <w:name w:val="No Spacing"/>
    <w:qFormat/>
    <w:pPr>
      <w:widowControl w:val="0"/>
      <w:suppressAutoHyphens/>
      <w:spacing w:before="120" w:after="80"/>
      <w:ind w:left="709"/>
    </w:pPr>
    <w:rPr>
      <w:rFonts w:ascii="Calibri" w:eastAsia="Calibri" w:hAnsi="Calibri"/>
      <w:bCs/>
      <w:spacing w:val="1"/>
      <w:sz w:val="22"/>
      <w:szCs w:val="22"/>
      <w:lang w:eastAsia="zh-CN"/>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Standard">
    <w:name w:val="Standard"/>
    <w:rsid w:val="00841D30"/>
    <w:pPr>
      <w:suppressAutoHyphens/>
      <w:autoSpaceDN w:val="0"/>
      <w:jc w:val="both"/>
      <w:textAlignment w:val="baseline"/>
    </w:pPr>
    <w:rPr>
      <w:rFonts w:ascii="Tahoma" w:hAnsi="Tahoma" w:cs="Tahoma"/>
      <w:kern w:val="3"/>
      <w:sz w:val="18"/>
      <w:szCs w:val="18"/>
      <w:lang w:eastAsia="zh-CN"/>
    </w:rPr>
  </w:style>
  <w:style w:type="numbering" w:customStyle="1" w:styleId="WW8Num25">
    <w:name w:val="WW8Num25"/>
    <w:basedOn w:val="Nessunelenco"/>
    <w:rsid w:val="00841D30"/>
    <w:pPr>
      <w:numPr>
        <w:numId w:val="30"/>
      </w:numPr>
    </w:pPr>
  </w:style>
  <w:style w:type="character" w:customStyle="1" w:styleId="Titolo2Carattere">
    <w:name w:val="Titolo 2 Carattere"/>
    <w:basedOn w:val="Carpredefinitoparagrafo"/>
    <w:link w:val="Titolo2"/>
    <w:rsid w:val="00C0351C"/>
    <w:rPr>
      <w:rFonts w:ascii="Tahoma" w:hAnsi="Tahoma" w:cs="Tahoma"/>
      <w:b/>
      <w:bCs/>
      <w:sz w:val="32"/>
      <w:szCs w:val="32"/>
      <w:lang w:eastAsia="zh-CN"/>
    </w:rPr>
  </w:style>
  <w:style w:type="character" w:customStyle="1" w:styleId="Titolo3Carattere">
    <w:name w:val="Titolo 3 Carattere"/>
    <w:basedOn w:val="Carpredefinitoparagrafo"/>
    <w:link w:val="Titolo3"/>
    <w:rsid w:val="00C0351C"/>
    <w:rPr>
      <w:rFonts w:ascii="Tahoma" w:hAnsi="Tahoma" w:cs="Tahoma"/>
      <w:b/>
      <w:bCs/>
      <w:sz w:val="28"/>
      <w:szCs w:val="28"/>
      <w:lang w:eastAsia="zh-CN"/>
    </w:rPr>
  </w:style>
  <w:style w:type="table" w:customStyle="1" w:styleId="TableGrid">
    <w:name w:val="TableGrid"/>
    <w:rsid w:val="0019470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TableParagraph">
    <w:name w:val="Table Paragraph"/>
    <w:basedOn w:val="Normale"/>
    <w:uiPriority w:val="99"/>
    <w:rsid w:val="007F6C13"/>
    <w:pPr>
      <w:widowControl w:val="0"/>
      <w:suppressAutoHyphens w:val="0"/>
      <w:autoSpaceDE w:val="0"/>
      <w:autoSpaceDN w:val="0"/>
      <w:jc w:val="left"/>
    </w:pPr>
    <w:rPr>
      <w:rFonts w:ascii="Arial MT" w:eastAsia="Calibri" w:hAnsi="Arial MT" w:cs="Arial M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ttiva.it/uri-res/N2Ls?urn:nir:stato:decreto.legislativo:2003-06-30;196~art13!vig=" TargetMode="External"/><Relationship Id="rId5" Type="http://schemas.openxmlformats.org/officeDocument/2006/relationships/webSettings" Target="webSettings.xml"/><Relationship Id="rId15" Type="http://schemas.openxmlformats.org/officeDocument/2006/relationships/hyperlink" Target="http://www.normattiva.it/uri-res/N2Ls?urn:nir:stato:decreto.legislativo:2003-06-30;196~art13!vig=" TargetMode="External"/><Relationship Id="rId23" Type="http://schemas.openxmlformats.org/officeDocument/2006/relationships/theme" Target="theme/theme1.xml"/><Relationship Id="rId10" Type="http://schemas.openxmlformats.org/officeDocument/2006/relationships/hyperlink" Target="http://www.normattiva.it/uri-res/N2Ls?urn:nir:stato:decreto.legislativo:2003-06-30;196~art13!vig="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387F0-36C1-48B1-9D2D-5AE817EF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31</Pages>
  <Words>10090</Words>
  <Characters>57517</Characters>
  <Application>Microsoft Office Word</Application>
  <DocSecurity>0</DocSecurity>
  <Lines>479</Lines>
  <Paragraphs>134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67473</CharactersWithSpaces>
  <SharedDoc>false</SharedDoc>
  <HLinks>
    <vt:vector size="18" baseType="variant">
      <vt:variant>
        <vt:i4>262153</vt:i4>
      </vt:variant>
      <vt:variant>
        <vt:i4>6</vt:i4>
      </vt:variant>
      <vt:variant>
        <vt:i4>0</vt:i4>
      </vt:variant>
      <vt:variant>
        <vt:i4>5</vt:i4>
      </vt:variant>
      <vt:variant>
        <vt:lpwstr>http://www.normattiva.it/uri-res/N2Ls?urn:nir:stato:decreto.legislativo:2003-06-30;196~art13!vig=</vt:lpwstr>
      </vt:variant>
      <vt:variant>
        <vt:lpwstr/>
      </vt:variant>
      <vt:variant>
        <vt:i4>262153</vt:i4>
      </vt:variant>
      <vt:variant>
        <vt:i4>3</vt:i4>
      </vt:variant>
      <vt:variant>
        <vt:i4>0</vt:i4>
      </vt:variant>
      <vt:variant>
        <vt:i4>5</vt:i4>
      </vt:variant>
      <vt:variant>
        <vt:lpwstr>http://www.normattiva.it/uri-res/N2Ls?urn:nir:stato:decreto.legislativo:2003-06-30;196~art13!vig=</vt:lpwstr>
      </vt:variant>
      <vt:variant>
        <vt:lpwstr/>
      </vt:variant>
      <vt:variant>
        <vt:i4>262153</vt:i4>
      </vt:variant>
      <vt:variant>
        <vt:i4>0</vt:i4>
      </vt:variant>
      <vt:variant>
        <vt:i4>0</vt:i4>
      </vt:variant>
      <vt:variant>
        <vt:i4>5</vt:i4>
      </vt:variant>
      <vt:variant>
        <vt:lpwstr>http://www.normattiva.it/uri-res/N2Ls?urn:nir:stato:decreto.legislativo:2003-06-30;196~art13!vig=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emorfuni</dc:creator>
  <cp:keywords/>
  <cp:lastModifiedBy>utente</cp:lastModifiedBy>
  <cp:revision>20</cp:revision>
  <cp:lastPrinted>1995-11-21T16:41:00Z</cp:lastPrinted>
  <dcterms:created xsi:type="dcterms:W3CDTF">2021-10-26T07:22:00Z</dcterms:created>
  <dcterms:modified xsi:type="dcterms:W3CDTF">2021-10-26T12:17:00Z</dcterms:modified>
</cp:coreProperties>
</file>