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0A" w:rsidRDefault="007A510A" w:rsidP="007A510A">
      <w:pPr>
        <w:jc w:val="both"/>
        <w:rPr>
          <w:b/>
          <w:bCs/>
        </w:rPr>
      </w:pPr>
      <w:r>
        <w:rPr>
          <w:b/>
          <w:bCs/>
        </w:rPr>
        <w:t>ALLEGATO “A”</w:t>
      </w:r>
    </w:p>
    <w:p w:rsidR="007A510A" w:rsidRDefault="00953381" w:rsidP="007A510A">
      <w:pPr>
        <w:pStyle w:val="Rientrocorpodeltes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35pt;margin-top:-45.45pt;width:132pt;height:96pt;z-index:251658240">
            <v:textbox>
              <w:txbxContent>
                <w:p w:rsidR="007A510A" w:rsidRDefault="007A510A" w:rsidP="007A510A">
                  <w:pPr>
                    <w:jc w:val="center"/>
                  </w:pPr>
                </w:p>
                <w:p w:rsidR="007A510A" w:rsidRDefault="007A510A" w:rsidP="007A510A">
                  <w:pPr>
                    <w:jc w:val="center"/>
                  </w:pPr>
                </w:p>
                <w:p w:rsidR="007A510A" w:rsidRDefault="007A510A" w:rsidP="007A510A">
                  <w:pPr>
                    <w:jc w:val="center"/>
                  </w:pPr>
                </w:p>
                <w:p w:rsidR="007A510A" w:rsidRDefault="007A510A" w:rsidP="007A510A">
                  <w:pPr>
                    <w:pStyle w:val="Titolo3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Bollo da € 16,00</w:t>
                  </w:r>
                </w:p>
              </w:txbxContent>
            </v:textbox>
            <w10:wrap anchorx="page"/>
          </v:shape>
        </w:pict>
      </w:r>
      <w:r w:rsidR="007A510A">
        <w:t>(dichiarazione da inserire nella busta “1”)</w:t>
      </w:r>
    </w:p>
    <w:p w:rsidR="007A510A" w:rsidRDefault="007A510A" w:rsidP="007A510A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10A" w:rsidRDefault="007A510A" w:rsidP="007A510A">
      <w:pPr>
        <w:pStyle w:val="Rientrocorpodeltesto"/>
      </w:pPr>
    </w:p>
    <w:p w:rsidR="007A510A" w:rsidRDefault="007A510A" w:rsidP="007A510A">
      <w:pPr>
        <w:pStyle w:val="Rientrocorpodeltesto"/>
        <w:ind w:left="0"/>
      </w:pPr>
    </w:p>
    <w:p w:rsidR="007A510A" w:rsidRDefault="007A510A" w:rsidP="007A510A">
      <w:pPr>
        <w:pStyle w:val="Rientrocorpodeltes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AL SIG.SINDACO</w:t>
      </w:r>
    </w:p>
    <w:p w:rsidR="007A510A" w:rsidRDefault="007A510A" w:rsidP="007A510A">
      <w:pPr>
        <w:pStyle w:val="Rientrocorpodeltes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Del Comune di</w:t>
      </w:r>
    </w:p>
    <w:p w:rsidR="007A510A" w:rsidRDefault="007A510A" w:rsidP="007A510A">
      <w:pPr>
        <w:pStyle w:val="Rientrocorpodeltesto"/>
      </w:pPr>
      <w:r>
        <w:rPr>
          <w:b/>
          <w:bCs/>
        </w:rPr>
        <w:t xml:space="preserve">                                                                                      SARNANO</w:t>
      </w:r>
    </w:p>
    <w:p w:rsidR="007A510A" w:rsidRDefault="007A510A" w:rsidP="007A510A">
      <w:pPr>
        <w:pStyle w:val="Rientrocorpodeltesto"/>
      </w:pPr>
    </w:p>
    <w:p w:rsidR="007A510A" w:rsidRDefault="007A510A" w:rsidP="007A510A">
      <w:pPr>
        <w:pStyle w:val="NormaleWeb"/>
        <w:spacing w:before="0" w:after="0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OGGETTO: ISTANZA DI AMMISSIONE ALLA GARA PER L’AFFIDAMENTO DELLA GESTIONE DEL CAMPO DA TENNIS DI PROPRIETÀ COMUNALE ANNESSO AL CAMPO SPORTIVO DELLA VITTORIA.</w:t>
      </w:r>
    </w:p>
    <w:p w:rsidR="007A510A" w:rsidRDefault="007A510A" w:rsidP="007A510A">
      <w:pPr>
        <w:pStyle w:val="Rientrocorpodeltesto"/>
      </w:pP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Il sottoscritto……………………………………………</w:t>
      </w:r>
      <w:proofErr w:type="gramStart"/>
      <w:r>
        <w:t>…….</w:t>
      </w:r>
      <w:proofErr w:type="gramEnd"/>
      <w:r>
        <w:t>.nato il…………………………….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a………………………</w:t>
      </w:r>
      <w:proofErr w:type="gramStart"/>
      <w:r>
        <w:t>…….</w:t>
      </w:r>
      <w:proofErr w:type="gramEnd"/>
      <w:r>
        <w:t>. e res</w:t>
      </w:r>
      <w:r w:rsidR="000A1130">
        <w:t>idente a………………………………………………………</w:t>
      </w:r>
      <w:r>
        <w:t>.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in via …………………………………</w:t>
      </w:r>
      <w:proofErr w:type="gramStart"/>
      <w:r w:rsidR="000A1130">
        <w:t>…….</w:t>
      </w:r>
      <w:proofErr w:type="gramEnd"/>
      <w:r w:rsidR="000A1130">
        <w:t>…… C.F ………………</w:t>
      </w:r>
      <w:proofErr w:type="gramStart"/>
      <w:r w:rsidR="000A1130">
        <w:t>…….</w:t>
      </w:r>
      <w:proofErr w:type="gramEnd"/>
      <w:r w:rsidR="000A1130">
        <w:t>………………………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nella propria qualità di……</w:t>
      </w:r>
      <w:r w:rsidR="000A1130">
        <w:t>…………………………</w:t>
      </w:r>
      <w:proofErr w:type="gramStart"/>
      <w:r w:rsidR="000A1130">
        <w:t>…….</w:t>
      </w:r>
      <w:proofErr w:type="gramEnd"/>
      <w:r w:rsidR="000A1130">
        <w:t>.………………………………………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della …………………</w:t>
      </w:r>
      <w:r w:rsidR="000A1130">
        <w:t>…………………………………………………………</w:t>
      </w:r>
      <w:proofErr w:type="gramStart"/>
      <w:r w:rsidR="000A1130">
        <w:t>…….</w:t>
      </w:r>
      <w:proofErr w:type="gramEnd"/>
      <w:r w:rsidR="000A1130">
        <w:t>……………</w:t>
      </w:r>
      <w:r>
        <w:t>…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con sede in …………………</w:t>
      </w:r>
      <w:r w:rsidR="000A1130">
        <w:t>……………...……… Via ……………………</w:t>
      </w:r>
      <w:proofErr w:type="gramStart"/>
      <w:r w:rsidR="000A1130">
        <w:t>…….</w:t>
      </w:r>
      <w:proofErr w:type="gramEnd"/>
      <w:r w:rsidR="000A1130">
        <w:t>.……</w:t>
      </w:r>
      <w:r>
        <w:t xml:space="preserve">…… </w:t>
      </w:r>
      <w:proofErr w:type="gramStart"/>
      <w:r>
        <w:t>n….</w:t>
      </w:r>
      <w:proofErr w:type="gramEnd"/>
      <w:r>
        <w:t>.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proofErr w:type="spellStart"/>
      <w:r>
        <w:t>tel</w:t>
      </w:r>
      <w:proofErr w:type="spellEnd"/>
      <w:r>
        <w:t>……</w:t>
      </w:r>
      <w:proofErr w:type="gramStart"/>
      <w:r>
        <w:t>…….</w:t>
      </w:r>
      <w:proofErr w:type="gramEnd"/>
      <w:r>
        <w:t>.…..fax………………………….</w:t>
      </w:r>
      <w:r w:rsidR="000A1130">
        <w:t>codice fiscale…………………….…………………</w:t>
      </w:r>
      <w:r>
        <w:t>.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partita</w:t>
      </w:r>
      <w:r w:rsidR="000A1130">
        <w:t xml:space="preserve"> IVA……………………………………………………………………</w:t>
      </w:r>
      <w:r>
        <w:t>………………………</w:t>
      </w:r>
    </w:p>
    <w:p w:rsidR="007A510A" w:rsidRDefault="007A510A" w:rsidP="007A510A">
      <w:pPr>
        <w:jc w:val="both"/>
      </w:pPr>
    </w:p>
    <w:p w:rsidR="007A510A" w:rsidRDefault="007A510A" w:rsidP="007A510A">
      <w:pPr>
        <w:pStyle w:val="Titolo2"/>
        <w:rPr>
          <w:rFonts w:eastAsiaTheme="minorEastAsia"/>
        </w:rPr>
      </w:pPr>
      <w:r>
        <w:rPr>
          <w:rFonts w:eastAsiaTheme="minorEastAsia"/>
        </w:rPr>
        <w:t>FA ISTANZA</w:t>
      </w:r>
    </w:p>
    <w:p w:rsidR="007A510A" w:rsidRDefault="007A510A" w:rsidP="007A510A">
      <w:pPr>
        <w:jc w:val="both"/>
        <w:rPr>
          <w:b/>
          <w:bCs/>
        </w:rPr>
      </w:pPr>
    </w:p>
    <w:p w:rsidR="007A510A" w:rsidRDefault="007A510A" w:rsidP="007A510A">
      <w:pPr>
        <w:jc w:val="both"/>
      </w:pPr>
      <w:r>
        <w:t>A codesto Comune per l’ammissione alla gara per l’affidamento della gestione del campo da tennis di proprietà comunale annesso al campo sportivo della Vittoria sito a Sarnano.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Il sottoscritto, ai sensi degli artt. 46 e 47 del D.P.R. n.445/2000 e del D.P.R. n.403/1998, consapevole delle sanzioni previste in materia di falsità in atti e facendo espresso riferimento alla gara di cui trattasi,</w:t>
      </w:r>
    </w:p>
    <w:p w:rsidR="007A510A" w:rsidRDefault="007A510A" w:rsidP="007A510A">
      <w:pPr>
        <w:jc w:val="both"/>
      </w:pPr>
    </w:p>
    <w:p w:rsidR="007A510A" w:rsidRDefault="007A510A" w:rsidP="007A510A">
      <w:pPr>
        <w:pStyle w:val="Titolo2"/>
        <w:rPr>
          <w:rFonts w:eastAsiaTheme="minorEastAsia"/>
        </w:rPr>
      </w:pPr>
      <w:r>
        <w:rPr>
          <w:rFonts w:eastAsiaTheme="minorEastAsia"/>
        </w:rPr>
        <w:t>D I C H I A R A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rientrare in uno dei soggetti partecipanti previsti dal presente bando al punto 4;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rispettare tutti i requisiti per la partecipazione previsti dal presente bando al punto 8;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avere preso visione del bando e dello schema di convenzione e di accettare senza riserve gli obblighi in esso previsti;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 xml:space="preserve">di avere preso conoscenza in tempo utile di tutte le circostanze generali e particolari che possono influire sulla determinazione dell'offerta e di avere valutato, nella determinazione </w:t>
      </w:r>
      <w:r>
        <w:lastRenderedPageBreak/>
        <w:t>del corrispettivo, ogni onere che dovrà sostenere per la regolare esecuzione del servizio secondo quanto stabilito dallo schema di convenzione;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impegnarsi a mantenere valida la propria offerta per almeno 180 giorni dalla data della gara;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impegnarsi a versare al Comune di Sarnano somme dovute per utenze varie come meglio specificato nella convenzione;</w:t>
      </w:r>
    </w:p>
    <w:p w:rsidR="007A510A" w:rsidRDefault="007A510A" w:rsidP="007A510A">
      <w:pPr>
        <w:pStyle w:val="NormaleWeb"/>
        <w:numPr>
          <w:ilvl w:val="0"/>
          <w:numId w:val="9"/>
        </w:numPr>
        <w:spacing w:after="0"/>
        <w:jc w:val="both"/>
      </w:pPr>
      <w:r>
        <w:t>di essere in grado di documentare quanto dichiarato.</w:t>
      </w:r>
    </w:p>
    <w:p w:rsidR="007A510A" w:rsidRDefault="007A510A" w:rsidP="007A510A">
      <w:pPr>
        <w:jc w:val="center"/>
        <w:rPr>
          <w:b/>
          <w:bCs/>
        </w:rPr>
      </w:pPr>
    </w:p>
    <w:p w:rsidR="007A510A" w:rsidRDefault="007A510A" w:rsidP="007A510A">
      <w:pPr>
        <w:pStyle w:val="Rientrocorpodeltesto"/>
      </w:pPr>
    </w:p>
    <w:p w:rsidR="007A510A" w:rsidRDefault="007A510A" w:rsidP="007A510A">
      <w:pPr>
        <w:pStyle w:val="Rientrocorpodeltesto"/>
      </w:pPr>
      <w:r>
        <w:t>Allega:</w:t>
      </w:r>
    </w:p>
    <w:p w:rsidR="007A510A" w:rsidRDefault="007A510A" w:rsidP="007A510A">
      <w:pPr>
        <w:pStyle w:val="NormaleWeb"/>
        <w:numPr>
          <w:ilvl w:val="0"/>
          <w:numId w:val="10"/>
        </w:numPr>
        <w:spacing w:after="0"/>
        <w:jc w:val="both"/>
      </w:pPr>
      <w:r>
        <w:t>Ricevuta dell'avvenuta costituzione della cauzione provvisoria di euro 250,00;</w:t>
      </w:r>
    </w:p>
    <w:p w:rsidR="007A510A" w:rsidRDefault="007A510A" w:rsidP="007A510A">
      <w:pPr>
        <w:pStyle w:val="NormaleWeb"/>
        <w:numPr>
          <w:ilvl w:val="0"/>
          <w:numId w:val="10"/>
        </w:numPr>
        <w:spacing w:after="0"/>
        <w:jc w:val="both"/>
      </w:pPr>
      <w:r>
        <w:t>Copia fotostatica del documento di identità del firmatario.</w:t>
      </w:r>
    </w:p>
    <w:p w:rsidR="007A510A" w:rsidRDefault="007A510A" w:rsidP="007A510A">
      <w:pPr>
        <w:pStyle w:val="NormaleWeb"/>
        <w:numPr>
          <w:ilvl w:val="0"/>
          <w:numId w:val="10"/>
        </w:numPr>
        <w:spacing w:after="0"/>
        <w:jc w:val="both"/>
      </w:pPr>
      <w:r>
        <w:t>Copia dello statuto o atto costitutivo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Luogo e data…………………………………………</w:t>
      </w:r>
    </w:p>
    <w:p w:rsidR="007A510A" w:rsidRDefault="007A510A" w:rsidP="007A510A">
      <w:pPr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rPr>
          <w:b/>
          <w:bCs/>
        </w:rPr>
        <w:t>FIRMA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…………………………………….</w:t>
      </w:r>
    </w:p>
    <w:p w:rsidR="007A510A" w:rsidRDefault="007A510A" w:rsidP="007A510A">
      <w:pPr>
        <w:pStyle w:val="Titolo4"/>
        <w:rPr>
          <w:rFonts w:eastAsiaTheme="minorEastAsia"/>
        </w:rPr>
      </w:pPr>
    </w:p>
    <w:p w:rsidR="007A510A" w:rsidRDefault="007A510A" w:rsidP="007A510A">
      <w:pPr>
        <w:rPr>
          <w:b/>
        </w:rPr>
      </w:pPr>
      <w:r>
        <w:br w:type="page"/>
      </w:r>
      <w:r>
        <w:rPr>
          <w:b/>
        </w:rPr>
        <w:lastRenderedPageBreak/>
        <w:t>ALLEGATO “B”</w:t>
      </w:r>
    </w:p>
    <w:p w:rsidR="007A510A" w:rsidRDefault="007A510A" w:rsidP="007A510A">
      <w:pPr>
        <w:jc w:val="both"/>
      </w:pPr>
      <w:r>
        <w:t>(dichiarazione eventuale da inserire nella busta “3”)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AL SIG.SINDACO</w:t>
      </w:r>
    </w:p>
    <w:p w:rsidR="007A510A" w:rsidRDefault="007A510A" w:rsidP="007A51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Del Comune di</w:t>
      </w:r>
    </w:p>
    <w:p w:rsidR="007A510A" w:rsidRDefault="007A510A" w:rsidP="007A51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SARNANO</w:t>
      </w:r>
    </w:p>
    <w:p w:rsidR="007A510A" w:rsidRDefault="007A510A" w:rsidP="007A510A">
      <w:pPr>
        <w:jc w:val="both"/>
        <w:rPr>
          <w:b/>
          <w:bCs/>
        </w:rPr>
      </w:pPr>
    </w:p>
    <w:p w:rsidR="007A510A" w:rsidRDefault="007A510A" w:rsidP="007A510A">
      <w:pPr>
        <w:jc w:val="both"/>
      </w:pPr>
    </w:p>
    <w:p w:rsidR="007A510A" w:rsidRDefault="007A510A" w:rsidP="007A510A">
      <w:pPr>
        <w:pStyle w:val="NormaleWeb"/>
        <w:spacing w:before="0" w:after="0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OGGETTO: OFFERTA ECONOMICA PER AFFIDAMENTO DELLA GESTIONE DEL CAMPO DA TENNIS DI PROPRIETÀ COMUNALE ANNESSO AL CAMPO SPORTIVO DELLA VITTORIA.</w:t>
      </w:r>
    </w:p>
    <w:p w:rsidR="007A510A" w:rsidRDefault="007A510A" w:rsidP="007A510A">
      <w:pPr>
        <w:jc w:val="both"/>
        <w:rPr>
          <w:b/>
          <w:bCs/>
        </w:rPr>
      </w:pP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Il sottoscritto………………………………………………</w:t>
      </w:r>
      <w:proofErr w:type="gramStart"/>
      <w:r>
        <w:t>…….</w:t>
      </w:r>
      <w:proofErr w:type="gramEnd"/>
      <w:r>
        <w:t>.nato il ……………………………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a………………………</w:t>
      </w:r>
      <w:proofErr w:type="gramStart"/>
      <w:r>
        <w:t>…….</w:t>
      </w:r>
      <w:proofErr w:type="gramEnd"/>
      <w:r>
        <w:t>. e res</w:t>
      </w:r>
      <w:r w:rsidR="00953381">
        <w:t>idente a……………………………………………………</w:t>
      </w:r>
      <w:proofErr w:type="gramStart"/>
      <w:r w:rsidR="00953381">
        <w:t>……</w:t>
      </w:r>
      <w:r>
        <w:t>.</w:t>
      </w:r>
      <w:proofErr w:type="gramEnd"/>
      <w:r>
        <w:t xml:space="preserve">. 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in via …………………</w:t>
      </w:r>
      <w:r w:rsidR="00953381">
        <w:t>…………………</w:t>
      </w:r>
      <w:proofErr w:type="gramStart"/>
      <w:r w:rsidR="00953381">
        <w:t>…….</w:t>
      </w:r>
      <w:proofErr w:type="gramEnd"/>
      <w:r w:rsidR="00953381">
        <w:t>…… C.F………………</w:t>
      </w:r>
      <w:proofErr w:type="gramStart"/>
      <w:r w:rsidR="00953381">
        <w:t>…….</w:t>
      </w:r>
      <w:proofErr w:type="gramEnd"/>
      <w:r w:rsidR="00953381">
        <w:t>……………</w:t>
      </w:r>
      <w:r>
        <w:t>………...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nella propria</w:t>
      </w:r>
      <w:r w:rsidR="00953381">
        <w:t xml:space="preserve"> qualità di………………………………</w:t>
      </w:r>
      <w:proofErr w:type="gramStart"/>
      <w:r w:rsidR="00953381">
        <w:t>…….</w:t>
      </w:r>
      <w:proofErr w:type="gramEnd"/>
      <w:r w:rsidR="00953381">
        <w:t>.………</w:t>
      </w:r>
      <w:r>
        <w:t>…………………………………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r>
        <w:t>della   …………………………</w:t>
      </w:r>
      <w:r w:rsidR="00953381">
        <w:t>…………………………………………………</w:t>
      </w:r>
      <w:proofErr w:type="gramStart"/>
      <w:r w:rsidR="00953381">
        <w:t>…….</w:t>
      </w:r>
      <w:proofErr w:type="gramEnd"/>
      <w:r w:rsidR="00953381">
        <w:t>……………</w:t>
      </w:r>
    </w:p>
    <w:p w:rsidR="00953381" w:rsidRDefault="00953381" w:rsidP="007A510A">
      <w:pPr>
        <w:jc w:val="both"/>
      </w:pPr>
    </w:p>
    <w:p w:rsidR="007A510A" w:rsidRDefault="007A510A" w:rsidP="007A510A">
      <w:pPr>
        <w:jc w:val="both"/>
      </w:pPr>
      <w:r>
        <w:t xml:space="preserve">con sede </w:t>
      </w:r>
      <w:proofErr w:type="gramStart"/>
      <w:r>
        <w:t>in  …</w:t>
      </w:r>
      <w:proofErr w:type="gramEnd"/>
      <w:r>
        <w:t>……………………………...………Via…………………………..…………n   …..</w:t>
      </w:r>
    </w:p>
    <w:p w:rsidR="007A510A" w:rsidRDefault="007A510A" w:rsidP="007A510A">
      <w:pPr>
        <w:jc w:val="both"/>
      </w:pPr>
      <w:r>
        <w:t> </w:t>
      </w:r>
    </w:p>
    <w:p w:rsidR="007A510A" w:rsidRDefault="007A510A" w:rsidP="007A510A">
      <w:pPr>
        <w:jc w:val="both"/>
      </w:pPr>
      <w:proofErr w:type="spellStart"/>
      <w:r>
        <w:t>tel</w:t>
      </w:r>
      <w:proofErr w:type="spellEnd"/>
      <w:r>
        <w:t>……</w:t>
      </w:r>
      <w:proofErr w:type="gramStart"/>
      <w:r>
        <w:t>…….</w:t>
      </w:r>
      <w:proofErr w:type="gramEnd"/>
      <w:r>
        <w:t>.…..fax…………………………</w:t>
      </w:r>
      <w:r w:rsidR="00953381">
        <w:t>.codice fiscale…………………….………………</w:t>
      </w:r>
      <w:r>
        <w:t>….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partita IVA…………………………………………………………</w:t>
      </w:r>
      <w:bookmarkStart w:id="0" w:name="_GoBack"/>
      <w:bookmarkEnd w:id="0"/>
      <w:r>
        <w:t>…………………………………</w:t>
      </w:r>
    </w:p>
    <w:p w:rsidR="007A510A" w:rsidRDefault="007A510A" w:rsidP="007A510A">
      <w:pPr>
        <w:jc w:val="both"/>
      </w:pPr>
    </w:p>
    <w:p w:rsidR="007A510A" w:rsidRDefault="007A510A" w:rsidP="007A510A">
      <w:pPr>
        <w:pStyle w:val="Titolo2"/>
        <w:rPr>
          <w:rFonts w:eastAsiaTheme="minorEastAsia"/>
        </w:rPr>
      </w:pPr>
      <w:r>
        <w:rPr>
          <w:rFonts w:eastAsiaTheme="minorEastAsia"/>
        </w:rPr>
        <w:t>D I C H I A R A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Che per l’affidamento della gestione del campo da tennis di proprietà comunale annesso al campo sportivo della Vittoria sito a Sarnano</w:t>
      </w:r>
    </w:p>
    <w:p w:rsidR="007A510A" w:rsidRDefault="007A510A" w:rsidP="007A510A">
      <w:pPr>
        <w:jc w:val="both"/>
      </w:pPr>
    </w:p>
    <w:p w:rsidR="007A510A" w:rsidRDefault="007A510A" w:rsidP="007A510A">
      <w:pPr>
        <w:pStyle w:val="Titolo2"/>
        <w:rPr>
          <w:rFonts w:eastAsiaTheme="minorEastAsia"/>
        </w:rPr>
      </w:pPr>
      <w:r>
        <w:rPr>
          <w:rFonts w:eastAsiaTheme="minorEastAsia"/>
        </w:rPr>
        <w:t xml:space="preserve">O F </w:t>
      </w:r>
      <w:proofErr w:type="spellStart"/>
      <w:r>
        <w:rPr>
          <w:rFonts w:eastAsiaTheme="minorEastAsia"/>
        </w:rPr>
        <w:t>F</w:t>
      </w:r>
      <w:proofErr w:type="spellEnd"/>
      <w:r>
        <w:rPr>
          <w:rFonts w:eastAsiaTheme="minorEastAsia"/>
        </w:rPr>
        <w:t xml:space="preserve"> R E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quale canone annuo la somma di €………………………</w:t>
      </w:r>
      <w:proofErr w:type="gramStart"/>
      <w:r>
        <w:t>…….</w:t>
      </w:r>
      <w:proofErr w:type="gramEnd"/>
      <w:r>
        <w:t xml:space="preserve">.(in cifre), </w:t>
      </w:r>
      <w:proofErr w:type="spellStart"/>
      <w:r>
        <w:t>diconsi</w:t>
      </w:r>
      <w:proofErr w:type="spellEnd"/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€……………………………………</w:t>
      </w:r>
      <w:proofErr w:type="gramStart"/>
      <w:r>
        <w:t>…….</w:t>
      </w:r>
      <w:proofErr w:type="gramEnd"/>
      <w:r>
        <w:t>…………….(in lettere)</w:t>
      </w:r>
    </w:p>
    <w:p w:rsidR="007A510A" w:rsidRDefault="007A510A" w:rsidP="007A510A">
      <w:pPr>
        <w:jc w:val="both"/>
      </w:pPr>
    </w:p>
    <w:p w:rsidR="007A510A" w:rsidRDefault="007A510A" w:rsidP="007A510A">
      <w:pPr>
        <w:jc w:val="both"/>
      </w:pPr>
      <w:r>
        <w:t>Luogo e data   ……………………</w:t>
      </w:r>
      <w:proofErr w:type="gramStart"/>
      <w:r>
        <w:t>…….</w:t>
      </w:r>
      <w:proofErr w:type="gramEnd"/>
      <w:r>
        <w:t>.</w:t>
      </w:r>
    </w:p>
    <w:p w:rsidR="007A510A" w:rsidRDefault="007A510A" w:rsidP="007A510A">
      <w:pPr>
        <w:jc w:val="both"/>
      </w:pPr>
    </w:p>
    <w:p w:rsidR="007A510A" w:rsidRDefault="007A510A" w:rsidP="007A510A">
      <w:pPr>
        <w:spacing w:line="480" w:lineRule="auto"/>
        <w:jc w:val="both"/>
        <w:rPr>
          <w:b/>
          <w:bCs/>
        </w:rPr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b/>
          <w:bCs/>
        </w:rPr>
        <w:t>FIRMA</w:t>
      </w:r>
    </w:p>
    <w:p w:rsidR="007A510A" w:rsidRDefault="007A510A" w:rsidP="007A510A">
      <w:pPr>
        <w:spacing w:line="480" w:lineRule="auto"/>
        <w:jc w:val="both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  …………………………………</w:t>
      </w:r>
    </w:p>
    <w:p w:rsidR="007A510A" w:rsidRDefault="007A510A" w:rsidP="007A510A">
      <w:pPr>
        <w:rPr>
          <w:rFonts w:ascii="Arial" w:hAnsi="Arial" w:cs="Arial"/>
        </w:rPr>
      </w:pPr>
    </w:p>
    <w:p w:rsidR="0067385E" w:rsidRDefault="0067385E"/>
    <w:sectPr w:rsidR="0067385E" w:rsidSect="00673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624031"/>
    <w:multiLevelType w:val="hybridMultilevel"/>
    <w:tmpl w:val="D5DC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4D15AA"/>
    <w:multiLevelType w:val="hybridMultilevel"/>
    <w:tmpl w:val="80A0FEF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AB648C"/>
    <w:multiLevelType w:val="hybridMultilevel"/>
    <w:tmpl w:val="31B074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213CCA"/>
    <w:multiLevelType w:val="multilevel"/>
    <w:tmpl w:val="AD0C19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C195B55"/>
    <w:multiLevelType w:val="hybridMultilevel"/>
    <w:tmpl w:val="2ADCAAA2"/>
    <w:lvl w:ilvl="0" w:tplc="233C3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D61"/>
    <w:rsid w:val="000A1130"/>
    <w:rsid w:val="00175BEF"/>
    <w:rsid w:val="0067385E"/>
    <w:rsid w:val="007A510A"/>
    <w:rsid w:val="00953381"/>
    <w:rsid w:val="00A45812"/>
    <w:rsid w:val="00AE5D61"/>
    <w:rsid w:val="00E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640EE4"/>
  <w15:chartTrackingRefBased/>
  <w15:docId w15:val="{0E6F6C48-BFC7-4A0E-9448-4F64395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1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7A510A"/>
    <w:pPr>
      <w:keepNext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A510A"/>
    <w:pPr>
      <w:keepNext/>
      <w:jc w:val="both"/>
      <w:outlineLvl w:val="2"/>
    </w:pPr>
    <w:rPr>
      <w:rFonts w:eastAsia="Times New Roman"/>
      <w:b/>
      <w:bCs/>
      <w:i/>
      <w:i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A510A"/>
    <w:pPr>
      <w:keepNext/>
      <w:jc w:val="both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A51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A510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A51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510A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A510A"/>
    <w:pPr>
      <w:suppressAutoHyphens/>
      <w:spacing w:before="280" w:after="280"/>
    </w:pPr>
    <w:rPr>
      <w:lang w:eastAsia="ar-S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A510A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A510A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A510A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2021-04-29T11:34:00Z</dcterms:created>
  <dcterms:modified xsi:type="dcterms:W3CDTF">2021-04-29T11:56:00Z</dcterms:modified>
</cp:coreProperties>
</file>